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621" w:rsidRPr="006B082E" w:rsidRDefault="00336621" w:rsidP="00336621">
      <w:pPr>
        <w:jc w:val="center"/>
        <w:rPr>
          <w:rFonts w:asciiTheme="minorHAnsi" w:hAnsiTheme="minorHAnsi"/>
          <w:b/>
        </w:rPr>
      </w:pPr>
      <w:r w:rsidRPr="006B082E">
        <w:rPr>
          <w:rFonts w:asciiTheme="minorHAnsi" w:hAnsiTheme="minorHAnsi"/>
          <w:b/>
        </w:rPr>
        <w:t>RICHIESTA DI ACCESSO CIVICO</w:t>
      </w:r>
    </w:p>
    <w:p w:rsidR="00336621" w:rsidRPr="006B082E" w:rsidRDefault="00336621" w:rsidP="00336621">
      <w:pPr>
        <w:jc w:val="center"/>
        <w:rPr>
          <w:rFonts w:asciiTheme="minorHAnsi" w:hAnsiTheme="minorHAnsi"/>
          <w:b/>
        </w:rPr>
      </w:pPr>
      <w:r w:rsidRPr="006B082E">
        <w:rPr>
          <w:rFonts w:asciiTheme="minorHAnsi" w:hAnsiTheme="minorHAnsi"/>
          <w:b/>
        </w:rPr>
        <w:t>AI SENSI DELL’ART. 5, COMMA 1, DEL D. LGS. 14/03/2013, n. 33</w:t>
      </w:r>
    </w:p>
    <w:p w:rsidR="00336621" w:rsidRPr="006B082E" w:rsidRDefault="00336621" w:rsidP="00336621">
      <w:pPr>
        <w:jc w:val="center"/>
        <w:rPr>
          <w:rFonts w:asciiTheme="minorHAnsi" w:hAnsiTheme="minorHAnsi"/>
          <w:b/>
        </w:rPr>
      </w:pPr>
    </w:p>
    <w:p w:rsidR="006B082E" w:rsidRPr="00C75B61" w:rsidRDefault="006B082E" w:rsidP="006B082E">
      <w:pPr>
        <w:autoSpaceDE w:val="0"/>
        <w:autoSpaceDN w:val="0"/>
        <w:adjustRightInd w:val="0"/>
        <w:jc w:val="right"/>
        <w:rPr>
          <w:rFonts w:asciiTheme="minorHAnsi" w:hAnsiTheme="minorHAnsi"/>
          <w:sz w:val="22"/>
          <w:szCs w:val="22"/>
        </w:rPr>
      </w:pPr>
      <w:r w:rsidRPr="00C75B61">
        <w:rPr>
          <w:rFonts w:asciiTheme="minorHAnsi" w:hAnsiTheme="minorHAnsi"/>
          <w:sz w:val="22"/>
          <w:szCs w:val="22"/>
        </w:rPr>
        <w:t xml:space="preserve">Al Responsabile della Trasparenza </w:t>
      </w:r>
    </w:p>
    <w:p w:rsidR="006B082E" w:rsidRPr="00C75B61" w:rsidRDefault="006B082E" w:rsidP="006B082E">
      <w:pPr>
        <w:autoSpaceDE w:val="0"/>
        <w:autoSpaceDN w:val="0"/>
        <w:adjustRightInd w:val="0"/>
        <w:jc w:val="right"/>
        <w:rPr>
          <w:rFonts w:asciiTheme="minorHAnsi" w:hAnsiTheme="minorHAnsi"/>
          <w:sz w:val="22"/>
          <w:szCs w:val="22"/>
        </w:rPr>
      </w:pPr>
      <w:r w:rsidRPr="00C75B61">
        <w:rPr>
          <w:rFonts w:asciiTheme="minorHAnsi" w:hAnsiTheme="minorHAnsi"/>
          <w:sz w:val="22"/>
          <w:szCs w:val="22"/>
        </w:rPr>
        <w:t>Istituto Comprensivo Cepagatti</w:t>
      </w:r>
    </w:p>
    <w:p w:rsidR="006B082E" w:rsidRPr="00C75B61" w:rsidRDefault="006B082E" w:rsidP="006B082E">
      <w:pPr>
        <w:autoSpaceDE w:val="0"/>
        <w:autoSpaceDN w:val="0"/>
        <w:adjustRightInd w:val="0"/>
        <w:jc w:val="right"/>
        <w:rPr>
          <w:rFonts w:asciiTheme="minorHAnsi" w:hAnsiTheme="minorHAnsi"/>
          <w:sz w:val="22"/>
          <w:szCs w:val="22"/>
        </w:rPr>
      </w:pPr>
      <w:r w:rsidRPr="00C75B61">
        <w:rPr>
          <w:rFonts w:asciiTheme="minorHAnsi" w:hAnsiTheme="minorHAnsi"/>
          <w:sz w:val="22"/>
          <w:szCs w:val="22"/>
        </w:rPr>
        <w:t>Via Dante Alighieri,25</w:t>
      </w:r>
    </w:p>
    <w:p w:rsidR="006B082E" w:rsidRPr="00C75B61" w:rsidRDefault="006B082E" w:rsidP="006B082E">
      <w:pPr>
        <w:autoSpaceDE w:val="0"/>
        <w:autoSpaceDN w:val="0"/>
        <w:adjustRightInd w:val="0"/>
        <w:jc w:val="right"/>
        <w:rPr>
          <w:rFonts w:asciiTheme="minorHAnsi" w:hAnsiTheme="minorHAnsi"/>
          <w:sz w:val="22"/>
          <w:szCs w:val="22"/>
        </w:rPr>
      </w:pPr>
      <w:r w:rsidRPr="00C75B61">
        <w:rPr>
          <w:rFonts w:asciiTheme="minorHAnsi" w:hAnsiTheme="minorHAnsi"/>
          <w:sz w:val="22"/>
          <w:szCs w:val="22"/>
        </w:rPr>
        <w:t>65012 Cepagatti</w:t>
      </w:r>
    </w:p>
    <w:p w:rsidR="00336621" w:rsidRPr="00C75B61" w:rsidRDefault="006B082E" w:rsidP="006B082E">
      <w:pPr>
        <w:autoSpaceDE w:val="0"/>
        <w:autoSpaceDN w:val="0"/>
        <w:adjustRightInd w:val="0"/>
        <w:jc w:val="right"/>
        <w:rPr>
          <w:rFonts w:asciiTheme="minorHAnsi" w:hAnsiTheme="minorHAnsi"/>
          <w:color w:val="0000FF"/>
          <w:sz w:val="22"/>
          <w:szCs w:val="22"/>
        </w:rPr>
      </w:pPr>
      <w:r w:rsidRPr="00C75B61">
        <w:rPr>
          <w:rFonts w:asciiTheme="minorHAnsi" w:hAnsiTheme="minorHAnsi"/>
          <w:color w:val="000000"/>
          <w:sz w:val="22"/>
          <w:szCs w:val="22"/>
        </w:rPr>
        <w:t xml:space="preserve">e-mail: </w:t>
      </w:r>
      <w:hyperlink r:id="rId8" w:history="1">
        <w:r w:rsidRPr="00C75B61">
          <w:rPr>
            <w:rStyle w:val="Collegamentoipertestuale"/>
            <w:rFonts w:asciiTheme="minorHAnsi" w:hAnsiTheme="minorHAnsi"/>
            <w:sz w:val="22"/>
            <w:szCs w:val="22"/>
          </w:rPr>
          <w:t>peic82000d@istruzione.it</w:t>
        </w:r>
      </w:hyperlink>
      <w:r w:rsidR="00336621" w:rsidRPr="00C75B61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336621" w:rsidRPr="00C75B61" w:rsidRDefault="00336621" w:rsidP="00336621">
      <w:pPr>
        <w:autoSpaceDE w:val="0"/>
        <w:autoSpaceDN w:val="0"/>
        <w:adjustRightInd w:val="0"/>
        <w:jc w:val="right"/>
        <w:rPr>
          <w:rFonts w:asciiTheme="minorHAnsi" w:hAnsiTheme="minorHAnsi"/>
          <w:color w:val="0000FF"/>
          <w:sz w:val="22"/>
          <w:szCs w:val="22"/>
        </w:rPr>
      </w:pPr>
    </w:p>
    <w:p w:rsidR="006B082E" w:rsidRPr="00C75B61" w:rsidRDefault="00336621" w:rsidP="006B082E">
      <w:pPr>
        <w:spacing w:before="120" w:line="360" w:lineRule="auto"/>
        <w:jc w:val="both"/>
        <w:rPr>
          <w:rFonts w:asciiTheme="minorHAnsi" w:hAnsiTheme="minorHAnsi"/>
          <w:sz w:val="22"/>
          <w:szCs w:val="22"/>
        </w:rPr>
      </w:pPr>
      <w:r w:rsidRPr="00C75B61">
        <w:rPr>
          <w:rFonts w:asciiTheme="minorHAnsi" w:hAnsiTheme="minorHAnsi"/>
          <w:sz w:val="22"/>
          <w:szCs w:val="22"/>
        </w:rPr>
        <w:t xml:space="preserve">Il/La sottoscritto/a …………………………………..……..… nato/a  a </w:t>
      </w:r>
      <w:proofErr w:type="spellStart"/>
      <w:r w:rsidRPr="00C75B61">
        <w:rPr>
          <w:rFonts w:asciiTheme="minorHAnsi" w:hAnsiTheme="minorHAnsi"/>
          <w:sz w:val="22"/>
          <w:szCs w:val="22"/>
        </w:rPr>
        <w:t>………………………</w:t>
      </w:r>
      <w:proofErr w:type="spellEnd"/>
      <w:r w:rsidRPr="00C75B61">
        <w:rPr>
          <w:rFonts w:asciiTheme="minorHAnsi" w:hAnsiTheme="minorHAnsi"/>
          <w:sz w:val="22"/>
          <w:szCs w:val="22"/>
        </w:rPr>
        <w:t xml:space="preserve">.., il </w:t>
      </w:r>
      <w:proofErr w:type="spellStart"/>
      <w:r w:rsidRPr="00C75B61">
        <w:rPr>
          <w:rFonts w:asciiTheme="minorHAnsi" w:hAnsiTheme="minorHAnsi"/>
          <w:sz w:val="22"/>
          <w:szCs w:val="22"/>
        </w:rPr>
        <w:t>……</w:t>
      </w:r>
      <w:proofErr w:type="spellEnd"/>
      <w:r w:rsidR="006B082E" w:rsidRPr="00C75B61">
        <w:rPr>
          <w:rFonts w:asciiTheme="minorHAnsi" w:hAnsiTheme="minorHAnsi"/>
          <w:sz w:val="22"/>
          <w:szCs w:val="22"/>
        </w:rPr>
        <w:t>.</w:t>
      </w:r>
      <w:r w:rsidRPr="00C75B61">
        <w:rPr>
          <w:rFonts w:asciiTheme="minorHAnsi" w:hAnsiTheme="minorHAnsi"/>
          <w:sz w:val="22"/>
          <w:szCs w:val="22"/>
        </w:rPr>
        <w:t>.</w:t>
      </w:r>
      <w:r w:rsidR="006B082E" w:rsidRPr="00C75B61">
        <w:rPr>
          <w:rFonts w:asciiTheme="minorHAnsi" w:hAnsiTheme="minorHAnsi"/>
          <w:sz w:val="22"/>
          <w:szCs w:val="22"/>
        </w:rPr>
        <w:t>..</w:t>
      </w:r>
      <w:proofErr w:type="spellStart"/>
      <w:r w:rsidRPr="00C75B61">
        <w:rPr>
          <w:rFonts w:asciiTheme="minorHAnsi" w:hAnsiTheme="minorHAnsi"/>
          <w:sz w:val="22"/>
          <w:szCs w:val="22"/>
        </w:rPr>
        <w:t>………………</w:t>
      </w:r>
      <w:proofErr w:type="spellEnd"/>
      <w:r w:rsidRPr="00C75B61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C75B61">
        <w:rPr>
          <w:rFonts w:asciiTheme="minorHAnsi" w:hAnsiTheme="minorHAnsi"/>
          <w:sz w:val="22"/>
          <w:szCs w:val="22"/>
        </w:rPr>
        <w:t>C.F……………………</w:t>
      </w:r>
      <w:proofErr w:type="spellEnd"/>
      <w:r w:rsidR="006B082E" w:rsidRPr="00C75B61">
        <w:rPr>
          <w:rFonts w:asciiTheme="minorHAnsi" w:hAnsiTheme="minorHAnsi"/>
          <w:sz w:val="22"/>
          <w:szCs w:val="22"/>
        </w:rPr>
        <w:t>...........</w:t>
      </w:r>
      <w:proofErr w:type="spellStart"/>
      <w:r w:rsidRPr="00C75B61">
        <w:rPr>
          <w:rFonts w:asciiTheme="minorHAnsi" w:hAnsiTheme="minorHAnsi"/>
          <w:sz w:val="22"/>
          <w:szCs w:val="22"/>
        </w:rPr>
        <w:t>………</w:t>
      </w:r>
      <w:proofErr w:type="spellEnd"/>
      <w:r w:rsidRPr="00C75B61">
        <w:rPr>
          <w:rFonts w:asciiTheme="minorHAnsi" w:hAnsiTheme="minorHAnsi"/>
          <w:sz w:val="22"/>
          <w:szCs w:val="22"/>
        </w:rPr>
        <w:t xml:space="preserve"> residente in </w:t>
      </w:r>
      <w:r w:rsidR="006B082E" w:rsidRPr="00C75B61">
        <w:rPr>
          <w:rFonts w:asciiTheme="minorHAnsi" w:hAnsiTheme="minorHAnsi"/>
          <w:sz w:val="22"/>
          <w:szCs w:val="22"/>
        </w:rPr>
        <w:t>.........................</w:t>
      </w:r>
      <w:proofErr w:type="spellStart"/>
      <w:r w:rsidRPr="00C75B61">
        <w:rPr>
          <w:rFonts w:asciiTheme="minorHAnsi" w:hAnsiTheme="minorHAnsi"/>
          <w:sz w:val="22"/>
          <w:szCs w:val="22"/>
        </w:rPr>
        <w:t>…………………………</w:t>
      </w:r>
      <w:proofErr w:type="spellEnd"/>
      <w:r w:rsidRPr="00C75B61">
        <w:rPr>
          <w:rFonts w:asciiTheme="minorHAnsi" w:hAnsiTheme="minorHAnsi"/>
          <w:sz w:val="22"/>
          <w:szCs w:val="22"/>
        </w:rPr>
        <w:t xml:space="preserve">. (Prov. </w:t>
      </w:r>
      <w:proofErr w:type="spellStart"/>
      <w:r w:rsidRPr="00C75B61">
        <w:rPr>
          <w:rFonts w:asciiTheme="minorHAnsi" w:hAnsiTheme="minorHAnsi"/>
          <w:sz w:val="22"/>
          <w:szCs w:val="22"/>
        </w:rPr>
        <w:t>……</w:t>
      </w:r>
      <w:proofErr w:type="spellEnd"/>
      <w:r w:rsidRPr="00C75B61">
        <w:rPr>
          <w:rFonts w:asciiTheme="minorHAnsi" w:hAnsiTheme="minorHAnsi"/>
          <w:sz w:val="22"/>
          <w:szCs w:val="22"/>
        </w:rPr>
        <w:t>..), V</w:t>
      </w:r>
      <w:r w:rsidR="006B082E" w:rsidRPr="00C75B61">
        <w:rPr>
          <w:rFonts w:asciiTheme="minorHAnsi" w:hAnsiTheme="minorHAnsi"/>
          <w:sz w:val="22"/>
          <w:szCs w:val="22"/>
        </w:rPr>
        <w:t xml:space="preserve">ia </w:t>
      </w:r>
      <w:proofErr w:type="spellStart"/>
      <w:r w:rsidRPr="00C75B61">
        <w:rPr>
          <w:rFonts w:asciiTheme="minorHAnsi" w:hAnsiTheme="minorHAnsi"/>
          <w:sz w:val="22"/>
          <w:szCs w:val="22"/>
        </w:rPr>
        <w:t>……………</w:t>
      </w:r>
      <w:proofErr w:type="spellEnd"/>
      <w:r w:rsidR="006B082E" w:rsidRPr="00C75B61">
        <w:rPr>
          <w:rFonts w:asciiTheme="minorHAnsi" w:hAnsiTheme="minorHAnsi"/>
          <w:sz w:val="22"/>
          <w:szCs w:val="22"/>
        </w:rPr>
        <w:t>............</w:t>
      </w:r>
      <w:proofErr w:type="spellStart"/>
      <w:r w:rsidRPr="00C75B61">
        <w:rPr>
          <w:rFonts w:asciiTheme="minorHAnsi" w:hAnsiTheme="minorHAnsi"/>
          <w:sz w:val="22"/>
          <w:szCs w:val="22"/>
        </w:rPr>
        <w:t>…….……</w:t>
      </w:r>
      <w:proofErr w:type="spellEnd"/>
      <w:r w:rsidR="006B082E" w:rsidRPr="00C75B61">
        <w:rPr>
          <w:rFonts w:asciiTheme="minorHAnsi" w:hAnsiTheme="minorHAnsi"/>
          <w:sz w:val="22"/>
          <w:szCs w:val="22"/>
        </w:rPr>
        <w:t>....</w:t>
      </w:r>
      <w:proofErr w:type="spellStart"/>
      <w:r w:rsidRPr="00C75B61">
        <w:rPr>
          <w:rFonts w:asciiTheme="minorHAnsi" w:hAnsiTheme="minorHAnsi"/>
          <w:sz w:val="22"/>
          <w:szCs w:val="22"/>
        </w:rPr>
        <w:t>……</w:t>
      </w:r>
      <w:r w:rsidR="006B082E" w:rsidRPr="00C75B61">
        <w:rPr>
          <w:rFonts w:asciiTheme="minorHAnsi" w:hAnsiTheme="minorHAnsi"/>
          <w:sz w:val="22"/>
          <w:szCs w:val="22"/>
        </w:rPr>
        <w:t>……….n</w:t>
      </w:r>
      <w:proofErr w:type="spellEnd"/>
      <w:r w:rsidR="006B082E" w:rsidRPr="00C75B61">
        <w:rPr>
          <w:rFonts w:asciiTheme="minorHAnsi" w:hAnsiTheme="minorHAnsi"/>
          <w:sz w:val="22"/>
          <w:szCs w:val="22"/>
        </w:rPr>
        <w:t xml:space="preserve">...................; </w:t>
      </w:r>
      <w:r w:rsidRPr="00C75B61">
        <w:rPr>
          <w:rFonts w:asciiTheme="minorHAnsi" w:hAnsiTheme="minorHAnsi"/>
          <w:sz w:val="22"/>
          <w:szCs w:val="22"/>
        </w:rPr>
        <w:t xml:space="preserve">tel. </w:t>
      </w:r>
      <w:proofErr w:type="spellStart"/>
      <w:r w:rsidRPr="00C75B61">
        <w:rPr>
          <w:rFonts w:asciiTheme="minorHAnsi" w:hAnsiTheme="minorHAnsi"/>
          <w:sz w:val="22"/>
          <w:szCs w:val="22"/>
        </w:rPr>
        <w:t>……………</w:t>
      </w:r>
      <w:proofErr w:type="spellEnd"/>
      <w:r w:rsidRPr="00C75B61">
        <w:rPr>
          <w:rFonts w:asciiTheme="minorHAnsi" w:hAnsiTheme="minorHAnsi"/>
          <w:sz w:val="22"/>
          <w:szCs w:val="22"/>
        </w:rPr>
        <w:t>..</w:t>
      </w:r>
      <w:proofErr w:type="spellStart"/>
      <w:r w:rsidRPr="00C75B61">
        <w:rPr>
          <w:rFonts w:asciiTheme="minorHAnsi" w:hAnsiTheme="minorHAnsi"/>
          <w:sz w:val="22"/>
          <w:szCs w:val="22"/>
        </w:rPr>
        <w:t>…………………</w:t>
      </w:r>
      <w:proofErr w:type="spellEnd"/>
      <w:r w:rsidRPr="00C75B61">
        <w:rPr>
          <w:rFonts w:asciiTheme="minorHAnsi" w:hAnsiTheme="minorHAnsi"/>
          <w:sz w:val="22"/>
          <w:szCs w:val="22"/>
        </w:rPr>
        <w:t xml:space="preserve">., </w:t>
      </w:r>
      <w:r w:rsidR="006B082E" w:rsidRPr="00C75B61">
        <w:rPr>
          <w:rFonts w:asciiTheme="minorHAnsi" w:hAnsiTheme="minorHAnsi"/>
          <w:sz w:val="22"/>
          <w:szCs w:val="22"/>
        </w:rPr>
        <w:t xml:space="preserve"> </w:t>
      </w:r>
    </w:p>
    <w:p w:rsidR="00336621" w:rsidRPr="00C75B61" w:rsidRDefault="00336621" w:rsidP="006B082E">
      <w:pPr>
        <w:spacing w:before="120" w:line="360" w:lineRule="auto"/>
        <w:jc w:val="both"/>
        <w:rPr>
          <w:rFonts w:asciiTheme="minorHAnsi" w:hAnsiTheme="minorHAnsi"/>
          <w:sz w:val="22"/>
          <w:szCs w:val="22"/>
        </w:rPr>
      </w:pPr>
      <w:r w:rsidRPr="00C75B61">
        <w:rPr>
          <w:rFonts w:asciiTheme="minorHAnsi" w:hAnsiTheme="minorHAnsi"/>
          <w:sz w:val="22"/>
          <w:szCs w:val="22"/>
        </w:rPr>
        <w:t xml:space="preserve">in qualità di </w:t>
      </w:r>
      <w:proofErr w:type="spellStart"/>
      <w:r w:rsidRPr="00C75B61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</w:t>
      </w:r>
      <w:proofErr w:type="spellEnd"/>
      <w:r w:rsidRPr="00C75B61">
        <w:rPr>
          <w:rFonts w:asciiTheme="minorHAnsi" w:hAnsiTheme="minorHAnsi"/>
          <w:sz w:val="22"/>
          <w:szCs w:val="22"/>
        </w:rPr>
        <w:t xml:space="preserve">. </w:t>
      </w:r>
      <w:r w:rsidRPr="00C75B61">
        <w:rPr>
          <w:rStyle w:val="Rimandonotaapidipagina"/>
          <w:rFonts w:asciiTheme="minorHAnsi" w:hAnsiTheme="minorHAnsi"/>
          <w:sz w:val="22"/>
          <w:szCs w:val="22"/>
        </w:rPr>
        <w:footnoteReference w:id="1"/>
      </w:r>
    </w:p>
    <w:p w:rsidR="00336621" w:rsidRPr="00C75B61" w:rsidRDefault="00336621" w:rsidP="00336621">
      <w:pPr>
        <w:spacing w:before="120"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C75B61">
        <w:rPr>
          <w:rFonts w:asciiTheme="minorHAnsi" w:hAnsiTheme="minorHAnsi"/>
          <w:b/>
          <w:sz w:val="22"/>
          <w:szCs w:val="22"/>
        </w:rPr>
        <w:t>Chiede</w:t>
      </w:r>
    </w:p>
    <w:p w:rsidR="00336621" w:rsidRPr="00C75B61" w:rsidRDefault="00336621" w:rsidP="00C75B61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C75B61">
        <w:rPr>
          <w:rFonts w:asciiTheme="minorHAnsi" w:hAnsiTheme="minorHAnsi"/>
          <w:color w:val="000000"/>
          <w:sz w:val="22"/>
          <w:szCs w:val="22"/>
        </w:rPr>
        <w:t>in adempimento a quanto previsto dall’art. 5, commi 1, 2, 3 e 6 del decreto legislativo 14 marzo 2013, n. 33, la pubblicazione della seguente documentazione/informazione/dato</w:t>
      </w:r>
      <w:r w:rsidRPr="00C75B61">
        <w:rPr>
          <w:rStyle w:val="Rimandonotaapidipagina"/>
          <w:rFonts w:asciiTheme="minorHAnsi" w:hAnsiTheme="minorHAnsi"/>
          <w:color w:val="000000"/>
          <w:sz w:val="22"/>
          <w:szCs w:val="22"/>
        </w:rPr>
        <w:footnoteReference w:id="2"/>
      </w:r>
      <w:r w:rsidRPr="00C75B61">
        <w:rPr>
          <w:rFonts w:asciiTheme="minorHAnsi" w:hAnsiTheme="minorHAnsi"/>
          <w:color w:val="000000"/>
          <w:sz w:val="22"/>
          <w:szCs w:val="22"/>
        </w:rPr>
        <w:t>:</w:t>
      </w:r>
    </w:p>
    <w:p w:rsidR="00336621" w:rsidRPr="00C75B61" w:rsidRDefault="00336621" w:rsidP="006B082E">
      <w:pPr>
        <w:jc w:val="both"/>
        <w:rPr>
          <w:rFonts w:asciiTheme="minorHAnsi" w:hAnsiTheme="minorHAnsi"/>
          <w:sz w:val="22"/>
          <w:szCs w:val="22"/>
        </w:rPr>
      </w:pPr>
      <w:proofErr w:type="spellStart"/>
      <w:r w:rsidRPr="00C75B61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</w:t>
      </w:r>
      <w:proofErr w:type="spellEnd"/>
      <w:r w:rsidR="006B082E" w:rsidRPr="00C75B61">
        <w:rPr>
          <w:rFonts w:asciiTheme="minorHAnsi" w:hAnsiTheme="minorHAnsi"/>
          <w:sz w:val="22"/>
          <w:szCs w:val="22"/>
        </w:rPr>
        <w:t>.................................................</w:t>
      </w:r>
      <w:proofErr w:type="spellStart"/>
      <w:r w:rsidRPr="00C75B61">
        <w:rPr>
          <w:rFonts w:asciiTheme="minorHAnsi" w:hAnsiTheme="minorHAnsi"/>
          <w:sz w:val="22"/>
          <w:szCs w:val="22"/>
        </w:rPr>
        <w:t>……………</w:t>
      </w:r>
      <w:proofErr w:type="spellEnd"/>
    </w:p>
    <w:p w:rsidR="00336621" w:rsidRPr="00C75B61" w:rsidRDefault="00336621" w:rsidP="006B082E">
      <w:pPr>
        <w:jc w:val="both"/>
        <w:rPr>
          <w:rFonts w:asciiTheme="minorHAnsi" w:hAnsiTheme="minorHAnsi"/>
          <w:sz w:val="22"/>
          <w:szCs w:val="22"/>
        </w:rPr>
      </w:pPr>
      <w:proofErr w:type="spellStart"/>
      <w:r w:rsidRPr="00C75B61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</w:t>
      </w:r>
      <w:proofErr w:type="spellEnd"/>
      <w:r w:rsidR="006B082E" w:rsidRPr="00C75B61">
        <w:rPr>
          <w:rFonts w:asciiTheme="minorHAnsi" w:hAnsiTheme="minorHAnsi"/>
          <w:sz w:val="22"/>
          <w:szCs w:val="22"/>
        </w:rPr>
        <w:t>................................................</w:t>
      </w:r>
      <w:r w:rsidRPr="00C75B61">
        <w:rPr>
          <w:rFonts w:asciiTheme="minorHAnsi" w:hAnsiTheme="minorHAnsi"/>
          <w:sz w:val="22"/>
          <w:szCs w:val="22"/>
        </w:rPr>
        <w:t>…</w:t>
      </w:r>
    </w:p>
    <w:p w:rsidR="00336621" w:rsidRPr="00C75B61" w:rsidRDefault="00336621" w:rsidP="00336621">
      <w:pPr>
        <w:rPr>
          <w:rFonts w:asciiTheme="minorHAnsi" w:hAnsiTheme="minorHAnsi"/>
          <w:sz w:val="22"/>
          <w:szCs w:val="22"/>
        </w:rPr>
      </w:pPr>
    </w:p>
    <w:p w:rsidR="00336621" w:rsidRPr="00C75B61" w:rsidRDefault="00336621" w:rsidP="00C75B61">
      <w:pPr>
        <w:jc w:val="both"/>
        <w:rPr>
          <w:rFonts w:asciiTheme="minorHAnsi" w:hAnsiTheme="minorHAnsi"/>
          <w:sz w:val="22"/>
          <w:szCs w:val="22"/>
        </w:rPr>
      </w:pPr>
      <w:r w:rsidRPr="00C75B61">
        <w:rPr>
          <w:rFonts w:asciiTheme="minorHAnsi" w:hAnsiTheme="minorHAnsi"/>
          <w:sz w:val="22"/>
          <w:szCs w:val="22"/>
        </w:rPr>
        <w:t>e la contestuale trasmissione alla/al sottoscritta/o di quanto richiesto, ovvero la comunicazione alla/al medesima/o dell’avvenuta pubblicazione, indicando il collegamento ipertestuale a quanto forma oggetto dell’istanza.</w:t>
      </w:r>
    </w:p>
    <w:p w:rsidR="00336621" w:rsidRPr="00C75B61" w:rsidRDefault="00336621" w:rsidP="00C75B61">
      <w:pPr>
        <w:spacing w:line="360" w:lineRule="auto"/>
        <w:rPr>
          <w:rFonts w:asciiTheme="minorHAnsi" w:hAnsiTheme="minorHAnsi"/>
          <w:sz w:val="22"/>
          <w:szCs w:val="22"/>
        </w:rPr>
      </w:pPr>
      <w:r w:rsidRPr="00C75B61">
        <w:rPr>
          <w:rFonts w:asciiTheme="minorHAnsi" w:hAnsiTheme="minorHAnsi"/>
          <w:sz w:val="22"/>
          <w:szCs w:val="22"/>
        </w:rPr>
        <w:t>Indirizzo per le comunicazioni</w:t>
      </w:r>
      <w:r w:rsidRPr="00C75B61">
        <w:rPr>
          <w:rStyle w:val="Rimandonotaapidipagina"/>
          <w:rFonts w:asciiTheme="minorHAnsi" w:hAnsiTheme="minorHAnsi"/>
          <w:sz w:val="22"/>
          <w:szCs w:val="22"/>
        </w:rPr>
        <w:footnoteReference w:id="3"/>
      </w:r>
    </w:p>
    <w:p w:rsidR="00336621" w:rsidRPr="00C75B61" w:rsidRDefault="00336621" w:rsidP="00336621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C75B61">
        <w:rPr>
          <w:rFonts w:asciiTheme="minorHAnsi" w:hAnsiTheme="minorHAnsi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7639CD" w:rsidRPr="00C75B61" w:rsidRDefault="007639CD" w:rsidP="007639CD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C75B61">
        <w:rPr>
          <w:rFonts w:asciiTheme="minorHAnsi" w:hAnsiTheme="minorHAnsi"/>
          <w:sz w:val="22"/>
          <w:szCs w:val="22"/>
        </w:rPr>
        <w:t xml:space="preserve">Dichiara di aver preso visione dell’informativa sul trattamento dei dati personali in calce al presente modulo, resa ai sensi dell’art. 13 del D. </w:t>
      </w:r>
      <w:proofErr w:type="spellStart"/>
      <w:r w:rsidRPr="00C75B61">
        <w:rPr>
          <w:rFonts w:asciiTheme="minorHAnsi" w:hAnsiTheme="minorHAnsi"/>
          <w:sz w:val="22"/>
          <w:szCs w:val="22"/>
        </w:rPr>
        <w:t>Lgs</w:t>
      </w:r>
      <w:proofErr w:type="spellEnd"/>
      <w:r w:rsidRPr="00C75B61">
        <w:rPr>
          <w:rFonts w:asciiTheme="minorHAnsi" w:hAnsiTheme="minorHAnsi"/>
          <w:sz w:val="22"/>
          <w:szCs w:val="22"/>
        </w:rPr>
        <w:t>. 196/2003.</w:t>
      </w:r>
    </w:p>
    <w:p w:rsidR="00C75B61" w:rsidRDefault="007639CD" w:rsidP="00C75B61">
      <w:pPr>
        <w:rPr>
          <w:rFonts w:asciiTheme="minorHAnsi" w:hAnsiTheme="minorHAnsi"/>
          <w:sz w:val="22"/>
          <w:szCs w:val="22"/>
        </w:rPr>
      </w:pPr>
      <w:r w:rsidRPr="00C75B61">
        <w:rPr>
          <w:rFonts w:asciiTheme="minorHAnsi" w:hAnsiTheme="minorHAnsi"/>
          <w:b/>
          <w:sz w:val="22"/>
          <w:szCs w:val="22"/>
        </w:rPr>
        <w:t>Allega alla presente copia del documento di identità</w:t>
      </w:r>
      <w:r w:rsidRPr="00C75B61">
        <w:rPr>
          <w:rFonts w:asciiTheme="minorHAnsi" w:hAnsiTheme="minorHAnsi"/>
          <w:sz w:val="22"/>
          <w:szCs w:val="22"/>
        </w:rPr>
        <w:t>(</w:t>
      </w:r>
      <w:r w:rsidRPr="00C75B61">
        <w:rPr>
          <w:rStyle w:val="Rimandonotaapidipagina"/>
          <w:rFonts w:asciiTheme="minorHAnsi" w:hAnsiTheme="minorHAnsi"/>
          <w:sz w:val="22"/>
          <w:szCs w:val="22"/>
        </w:rPr>
        <w:footnoteReference w:id="4"/>
      </w:r>
      <w:r w:rsidRPr="00C75B61">
        <w:rPr>
          <w:rFonts w:asciiTheme="minorHAnsi" w:hAnsiTheme="minorHAnsi"/>
          <w:sz w:val="22"/>
          <w:szCs w:val="22"/>
        </w:rPr>
        <w:t xml:space="preserve">). </w:t>
      </w:r>
    </w:p>
    <w:p w:rsidR="00C75B61" w:rsidRDefault="007639CD" w:rsidP="00C75B61">
      <w:pPr>
        <w:rPr>
          <w:rFonts w:asciiTheme="minorHAnsi" w:hAnsiTheme="minorHAnsi"/>
          <w:sz w:val="22"/>
          <w:szCs w:val="22"/>
        </w:rPr>
      </w:pPr>
      <w:r w:rsidRPr="00C75B61">
        <w:rPr>
          <w:rFonts w:asciiTheme="minorHAnsi" w:hAnsiTheme="minorHAnsi"/>
          <w:sz w:val="22"/>
          <w:szCs w:val="22"/>
        </w:rPr>
        <w:t xml:space="preserve">Luogo e data </w:t>
      </w:r>
      <w:proofErr w:type="spellStart"/>
      <w:r w:rsidRPr="00C75B61">
        <w:rPr>
          <w:rFonts w:asciiTheme="minorHAnsi" w:hAnsiTheme="minorHAnsi"/>
          <w:sz w:val="22"/>
          <w:szCs w:val="22"/>
        </w:rPr>
        <w:t>………………………………………</w:t>
      </w:r>
      <w:proofErr w:type="spellEnd"/>
      <w:r w:rsidR="00C75B61" w:rsidRPr="00C75B61">
        <w:rPr>
          <w:rFonts w:asciiTheme="minorHAnsi" w:hAnsiTheme="minorHAnsi"/>
          <w:sz w:val="22"/>
          <w:szCs w:val="22"/>
        </w:rPr>
        <w:t xml:space="preserve">   </w:t>
      </w:r>
      <w:r w:rsidR="00C75B61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</w:t>
      </w:r>
      <w:r w:rsidR="00C75B61" w:rsidRPr="00C75B61">
        <w:rPr>
          <w:rFonts w:asciiTheme="minorHAnsi" w:hAnsiTheme="minorHAnsi"/>
          <w:sz w:val="22"/>
          <w:szCs w:val="22"/>
        </w:rPr>
        <w:t>Il Richiedente</w:t>
      </w:r>
    </w:p>
    <w:p w:rsidR="00C75B61" w:rsidRPr="00C75B61" w:rsidRDefault="00C75B61" w:rsidP="00C75B6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______________________</w:t>
      </w:r>
    </w:p>
    <w:p w:rsidR="007639CD" w:rsidRPr="00C75B61" w:rsidRDefault="007639CD" w:rsidP="007639CD">
      <w:pPr>
        <w:spacing w:before="120"/>
        <w:rPr>
          <w:rFonts w:asciiTheme="minorHAnsi" w:hAnsiTheme="minorHAnsi"/>
          <w:sz w:val="22"/>
          <w:szCs w:val="22"/>
        </w:rPr>
      </w:pPr>
    </w:p>
    <w:p w:rsidR="007639CD" w:rsidRPr="006B082E" w:rsidRDefault="007639CD" w:rsidP="0076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/>
          <w:b/>
          <w:sz w:val="20"/>
          <w:szCs w:val="20"/>
        </w:rPr>
      </w:pPr>
      <w:r w:rsidRPr="006B082E">
        <w:rPr>
          <w:rFonts w:asciiTheme="minorHAnsi" w:hAnsiTheme="minorHAnsi"/>
          <w:b/>
          <w:sz w:val="20"/>
          <w:szCs w:val="20"/>
        </w:rPr>
        <w:t xml:space="preserve">Informativa sul trattamento dei dati personali forniti con la richiesta (art. 13 D. </w:t>
      </w:r>
      <w:proofErr w:type="spellStart"/>
      <w:r w:rsidRPr="006B082E">
        <w:rPr>
          <w:rFonts w:asciiTheme="minorHAnsi" w:hAnsiTheme="minorHAnsi"/>
          <w:b/>
          <w:sz w:val="20"/>
          <w:szCs w:val="20"/>
        </w:rPr>
        <w:t>Lgs</w:t>
      </w:r>
      <w:proofErr w:type="spellEnd"/>
      <w:r w:rsidRPr="006B082E">
        <w:rPr>
          <w:rFonts w:asciiTheme="minorHAnsi" w:hAnsiTheme="minorHAnsi"/>
          <w:b/>
          <w:sz w:val="20"/>
          <w:szCs w:val="20"/>
        </w:rPr>
        <w:t>. 196/2003)</w:t>
      </w:r>
    </w:p>
    <w:p w:rsidR="007639CD" w:rsidRPr="006B082E" w:rsidRDefault="007639CD" w:rsidP="006B082E">
      <w:pPr>
        <w:jc w:val="both"/>
        <w:rPr>
          <w:rFonts w:asciiTheme="minorHAnsi" w:hAnsiTheme="minorHAnsi"/>
          <w:sz w:val="20"/>
          <w:szCs w:val="20"/>
        </w:rPr>
      </w:pPr>
      <w:r w:rsidRPr="006B082E">
        <w:rPr>
          <w:rFonts w:asciiTheme="minorHAnsi" w:hAnsiTheme="minorHAnsi"/>
          <w:b/>
          <w:sz w:val="20"/>
          <w:szCs w:val="20"/>
        </w:rPr>
        <w:t>Finalità del trattamento</w:t>
      </w:r>
      <w:r w:rsidRPr="006B082E">
        <w:rPr>
          <w:rFonts w:asciiTheme="minorHAnsi" w:hAnsiTheme="minorHAnsi"/>
          <w:sz w:val="20"/>
          <w:szCs w:val="20"/>
        </w:rPr>
        <w:t xml:space="preserve"> </w:t>
      </w:r>
    </w:p>
    <w:p w:rsidR="007639CD" w:rsidRPr="006B082E" w:rsidRDefault="007639CD" w:rsidP="006B082E">
      <w:pPr>
        <w:jc w:val="both"/>
        <w:rPr>
          <w:rFonts w:asciiTheme="minorHAnsi" w:hAnsiTheme="minorHAnsi"/>
          <w:sz w:val="20"/>
          <w:szCs w:val="20"/>
        </w:rPr>
      </w:pPr>
      <w:r w:rsidRPr="006B082E">
        <w:rPr>
          <w:rFonts w:asciiTheme="minorHAnsi" w:hAnsiTheme="minorHAnsi"/>
          <w:sz w:val="20"/>
          <w:szCs w:val="20"/>
        </w:rPr>
        <w:t xml:space="preserve">I dati personali forniti verranno trattati </w:t>
      </w:r>
      <w:r w:rsidR="006B082E">
        <w:rPr>
          <w:rFonts w:asciiTheme="minorHAnsi" w:hAnsiTheme="minorHAnsi"/>
          <w:sz w:val="20"/>
          <w:szCs w:val="20"/>
        </w:rPr>
        <w:t xml:space="preserve">dell'Istituto Comprensivo di Cepagatti </w:t>
      </w:r>
      <w:r w:rsidRPr="006B082E">
        <w:rPr>
          <w:rFonts w:asciiTheme="minorHAnsi" w:hAnsiTheme="minorHAnsi"/>
          <w:sz w:val="20"/>
          <w:szCs w:val="20"/>
        </w:rPr>
        <w:t xml:space="preserve"> per lo svolgimento delle proprie funzioni istituzionali inerenti l’istanza di accesso civico presentata.</w:t>
      </w:r>
    </w:p>
    <w:p w:rsidR="007639CD" w:rsidRPr="006B082E" w:rsidRDefault="007639CD" w:rsidP="006B082E">
      <w:pPr>
        <w:jc w:val="both"/>
        <w:rPr>
          <w:rFonts w:asciiTheme="minorHAnsi" w:hAnsiTheme="minorHAnsi"/>
          <w:sz w:val="20"/>
          <w:szCs w:val="20"/>
        </w:rPr>
      </w:pPr>
      <w:r w:rsidRPr="006B082E">
        <w:rPr>
          <w:rFonts w:asciiTheme="minorHAnsi" w:hAnsiTheme="minorHAnsi"/>
          <w:b/>
          <w:sz w:val="20"/>
          <w:szCs w:val="20"/>
        </w:rPr>
        <w:t>Natura del conferimento</w:t>
      </w:r>
      <w:r w:rsidRPr="006B082E">
        <w:rPr>
          <w:rFonts w:asciiTheme="minorHAnsi" w:hAnsiTheme="minorHAnsi"/>
          <w:sz w:val="20"/>
          <w:szCs w:val="20"/>
        </w:rPr>
        <w:t xml:space="preserve"> </w:t>
      </w:r>
    </w:p>
    <w:p w:rsidR="007639CD" w:rsidRPr="006B082E" w:rsidRDefault="007639CD" w:rsidP="006B082E">
      <w:pPr>
        <w:jc w:val="both"/>
        <w:rPr>
          <w:rFonts w:asciiTheme="minorHAnsi" w:hAnsiTheme="minorHAnsi"/>
          <w:sz w:val="20"/>
          <w:szCs w:val="20"/>
        </w:rPr>
      </w:pPr>
      <w:r w:rsidRPr="006B082E">
        <w:rPr>
          <w:rFonts w:asciiTheme="minorHAnsi" w:hAnsiTheme="minorHAnsi"/>
          <w:sz w:val="20"/>
          <w:szCs w:val="20"/>
        </w:rPr>
        <w:t>Il conferimento dei dati personali è facoltativo, ma in mancanza di esso non potrà esser dato corso al procedimento né provvedere al provvedimento conclusivo dello stesso.</w:t>
      </w:r>
    </w:p>
    <w:p w:rsidR="007639CD" w:rsidRPr="006B082E" w:rsidRDefault="007639CD" w:rsidP="006B082E">
      <w:pPr>
        <w:jc w:val="both"/>
        <w:rPr>
          <w:rFonts w:asciiTheme="minorHAnsi" w:hAnsiTheme="minorHAnsi"/>
          <w:sz w:val="20"/>
          <w:szCs w:val="20"/>
        </w:rPr>
      </w:pPr>
      <w:r w:rsidRPr="006B082E">
        <w:rPr>
          <w:rFonts w:asciiTheme="minorHAnsi" w:hAnsiTheme="minorHAnsi"/>
          <w:b/>
          <w:sz w:val="20"/>
          <w:szCs w:val="20"/>
        </w:rPr>
        <w:t>Modalità del trattamento</w:t>
      </w:r>
    </w:p>
    <w:p w:rsidR="007639CD" w:rsidRPr="006B082E" w:rsidRDefault="007639CD" w:rsidP="006B082E">
      <w:pPr>
        <w:jc w:val="both"/>
        <w:rPr>
          <w:rFonts w:asciiTheme="minorHAnsi" w:hAnsiTheme="minorHAnsi"/>
          <w:sz w:val="20"/>
          <w:szCs w:val="20"/>
        </w:rPr>
      </w:pPr>
      <w:r w:rsidRPr="006B082E">
        <w:rPr>
          <w:rFonts w:asciiTheme="minorHAnsi" w:hAnsiTheme="minorHAnsi"/>
          <w:sz w:val="20"/>
          <w:szCs w:val="20"/>
        </w:rPr>
        <w:t xml:space="preserve">Il trattamento dei dati personali è effettuato per le finalità di cui sopra, in conformità a quanto stabilito dall'articolo 11 del d.lgs. n. 196/2003, sia su supporto cartaceo, informatico che telematico, per mezzo di strumenti elettronici o comunque automatizzati, nel rispetto delle regole di riservatezza e di sicurezza previste dalla normativa vigente. </w:t>
      </w:r>
    </w:p>
    <w:p w:rsidR="007639CD" w:rsidRPr="006B082E" w:rsidRDefault="007639CD" w:rsidP="006B082E">
      <w:pPr>
        <w:jc w:val="both"/>
        <w:rPr>
          <w:rFonts w:asciiTheme="minorHAnsi" w:hAnsiTheme="minorHAnsi"/>
          <w:sz w:val="20"/>
          <w:szCs w:val="20"/>
        </w:rPr>
      </w:pPr>
      <w:r w:rsidRPr="006B082E">
        <w:rPr>
          <w:rFonts w:asciiTheme="minorHAnsi" w:hAnsiTheme="minorHAnsi"/>
          <w:sz w:val="20"/>
          <w:szCs w:val="20"/>
        </w:rPr>
        <w:t>I dati personali non sono soggetti a diffusione; potranno essere trattati in forma anonima per finalità statistiche.</w:t>
      </w:r>
    </w:p>
    <w:p w:rsidR="007639CD" w:rsidRPr="006B082E" w:rsidRDefault="007639CD" w:rsidP="006B082E">
      <w:pPr>
        <w:jc w:val="both"/>
        <w:rPr>
          <w:rFonts w:asciiTheme="minorHAnsi" w:hAnsiTheme="minorHAnsi"/>
          <w:sz w:val="20"/>
          <w:szCs w:val="20"/>
        </w:rPr>
      </w:pPr>
      <w:r w:rsidRPr="006B082E">
        <w:rPr>
          <w:rFonts w:asciiTheme="minorHAnsi" w:hAnsiTheme="minorHAnsi"/>
          <w:sz w:val="20"/>
          <w:szCs w:val="20"/>
        </w:rPr>
        <w:t>I dati saranno conservati per un periodo di tempo non superiore a quello necessario agli scopi per i quali essi sono stati raccolti o successivamente trattati conformemente a quanto previsto dagli obblighi di legge.</w:t>
      </w:r>
    </w:p>
    <w:p w:rsidR="007639CD" w:rsidRPr="006B082E" w:rsidRDefault="007639CD" w:rsidP="006B082E">
      <w:pPr>
        <w:jc w:val="both"/>
        <w:rPr>
          <w:rFonts w:asciiTheme="minorHAnsi" w:hAnsiTheme="minorHAnsi"/>
          <w:sz w:val="20"/>
          <w:szCs w:val="20"/>
        </w:rPr>
      </w:pPr>
      <w:r w:rsidRPr="006B082E">
        <w:rPr>
          <w:rFonts w:asciiTheme="minorHAnsi" w:hAnsiTheme="minorHAnsi"/>
          <w:b/>
          <w:sz w:val="20"/>
          <w:szCs w:val="20"/>
        </w:rPr>
        <w:t>Categorie di soggetti ai quali i dati personali possono essere comunicati o che possono venirne a conoscenza in qualità di responsabili o incaricati</w:t>
      </w:r>
      <w:r w:rsidRPr="006B082E">
        <w:rPr>
          <w:rFonts w:asciiTheme="minorHAnsi" w:hAnsiTheme="minorHAnsi"/>
          <w:sz w:val="20"/>
          <w:szCs w:val="20"/>
        </w:rPr>
        <w:t xml:space="preserve"> </w:t>
      </w:r>
    </w:p>
    <w:p w:rsidR="007639CD" w:rsidRPr="006B082E" w:rsidRDefault="007639CD" w:rsidP="006B082E">
      <w:pPr>
        <w:jc w:val="both"/>
        <w:rPr>
          <w:rFonts w:asciiTheme="minorHAnsi" w:hAnsiTheme="minorHAnsi"/>
          <w:sz w:val="20"/>
          <w:szCs w:val="20"/>
        </w:rPr>
      </w:pPr>
      <w:r w:rsidRPr="006B082E">
        <w:rPr>
          <w:rFonts w:asciiTheme="minorHAnsi" w:hAnsiTheme="minorHAnsi"/>
          <w:sz w:val="20"/>
          <w:szCs w:val="20"/>
        </w:rPr>
        <w:t>I dati personali potranno essere conosciuti dai Responsabili e/o Incaricati del servizio protocollo dell’Ente (cioè quella che ha formato o detiene i dati/documenti richiesti) nonché dagli altri Responsabili/incaricati di trattamento che, essendo affidatari di attività o servizi, connessi alle funzioni istituzionali dello stesso, debbano conoscerli per l’espletamento dei compiti assegnati. I dati personali potranno essere comunicati ai seguenti soggetti esterni all’I.I.S. A. Volta: eventuali controinteressati, eventuale altro soggetto che ha formato e/o detiene i dati/documenti richiesti.</w:t>
      </w:r>
    </w:p>
    <w:p w:rsidR="007639CD" w:rsidRPr="006B082E" w:rsidRDefault="007639CD" w:rsidP="006B082E">
      <w:pPr>
        <w:jc w:val="both"/>
        <w:rPr>
          <w:rFonts w:asciiTheme="minorHAnsi" w:hAnsiTheme="minorHAnsi"/>
          <w:sz w:val="20"/>
          <w:szCs w:val="20"/>
        </w:rPr>
      </w:pPr>
      <w:r w:rsidRPr="006B082E">
        <w:rPr>
          <w:rFonts w:asciiTheme="minorHAnsi" w:hAnsiTheme="minorHAnsi"/>
          <w:sz w:val="20"/>
          <w:szCs w:val="20"/>
        </w:rPr>
        <w:t>I dati personali potranno essere comunicati ad altri soggetti pubblici se previsto da una norma di legge o di regolamento; in mancanza di tale norma la comunicazione è ammessa quando è comunque necessaria per lo svolgimento di funzioni istituzionali e sentito il Garante per la protezione dei dati personali. La comunicazione di dati personali a soggetti privati è ammessa unicamente in forza di una disposizione di legge o di regolamento che lo preveda.</w:t>
      </w:r>
    </w:p>
    <w:p w:rsidR="007639CD" w:rsidRPr="006B082E" w:rsidRDefault="007639CD" w:rsidP="006B082E">
      <w:pPr>
        <w:jc w:val="both"/>
        <w:rPr>
          <w:rFonts w:asciiTheme="minorHAnsi" w:hAnsiTheme="minorHAnsi"/>
          <w:sz w:val="20"/>
          <w:szCs w:val="20"/>
        </w:rPr>
      </w:pPr>
      <w:r w:rsidRPr="006B082E">
        <w:rPr>
          <w:rFonts w:asciiTheme="minorHAnsi" w:hAnsiTheme="minorHAnsi"/>
          <w:b/>
          <w:sz w:val="20"/>
          <w:szCs w:val="20"/>
        </w:rPr>
        <w:t>Diritti dell’interessato</w:t>
      </w:r>
      <w:r w:rsidRPr="006B082E">
        <w:rPr>
          <w:rFonts w:asciiTheme="minorHAnsi" w:hAnsiTheme="minorHAnsi"/>
          <w:sz w:val="20"/>
          <w:szCs w:val="20"/>
        </w:rPr>
        <w:t xml:space="preserve"> </w:t>
      </w:r>
    </w:p>
    <w:p w:rsidR="007639CD" w:rsidRPr="006B082E" w:rsidRDefault="007639CD" w:rsidP="006B082E">
      <w:pPr>
        <w:jc w:val="both"/>
        <w:rPr>
          <w:rFonts w:asciiTheme="minorHAnsi" w:hAnsiTheme="minorHAnsi"/>
          <w:sz w:val="20"/>
          <w:szCs w:val="20"/>
        </w:rPr>
      </w:pPr>
      <w:r w:rsidRPr="006B082E">
        <w:rPr>
          <w:rFonts w:asciiTheme="minorHAnsi" w:hAnsiTheme="minorHAnsi"/>
          <w:sz w:val="20"/>
          <w:szCs w:val="20"/>
        </w:rPr>
        <w:t xml:space="preserve">All’interessato sono riconosciuti i diritti di cui all’art. 7 del d.lgs.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 </w:t>
      </w:r>
    </w:p>
    <w:p w:rsidR="007639CD" w:rsidRPr="006B082E" w:rsidRDefault="007639CD" w:rsidP="006B082E">
      <w:pPr>
        <w:jc w:val="both"/>
        <w:rPr>
          <w:rFonts w:asciiTheme="minorHAnsi" w:hAnsiTheme="minorHAnsi"/>
          <w:b/>
          <w:sz w:val="20"/>
          <w:szCs w:val="20"/>
        </w:rPr>
      </w:pPr>
      <w:r w:rsidRPr="006B082E">
        <w:rPr>
          <w:rFonts w:asciiTheme="minorHAnsi" w:hAnsiTheme="minorHAnsi"/>
          <w:b/>
          <w:sz w:val="20"/>
          <w:szCs w:val="20"/>
        </w:rPr>
        <w:t>Titolare e Responsabili del trattamento</w:t>
      </w:r>
    </w:p>
    <w:p w:rsidR="007639CD" w:rsidRPr="006B082E" w:rsidRDefault="007639CD" w:rsidP="006B082E">
      <w:pPr>
        <w:jc w:val="both"/>
        <w:rPr>
          <w:rFonts w:asciiTheme="minorHAnsi" w:hAnsiTheme="minorHAnsi"/>
          <w:sz w:val="20"/>
          <w:szCs w:val="20"/>
        </w:rPr>
      </w:pPr>
      <w:r w:rsidRPr="006B082E">
        <w:rPr>
          <w:rFonts w:asciiTheme="minorHAnsi" w:hAnsiTheme="minorHAnsi"/>
          <w:sz w:val="20"/>
          <w:szCs w:val="20"/>
        </w:rPr>
        <w:t xml:space="preserve">Il Titolare del trattamento dei dati è il Dirigente Scolastico </w:t>
      </w:r>
      <w:r w:rsidR="006B082E">
        <w:rPr>
          <w:rFonts w:asciiTheme="minorHAnsi" w:hAnsiTheme="minorHAnsi"/>
          <w:sz w:val="20"/>
          <w:szCs w:val="20"/>
        </w:rPr>
        <w:t>dell'Istituto Comprensivo di Cepagatti</w:t>
      </w:r>
      <w:r w:rsidRPr="006B082E">
        <w:rPr>
          <w:rFonts w:asciiTheme="minorHAnsi" w:hAnsiTheme="minorHAnsi"/>
          <w:sz w:val="20"/>
          <w:szCs w:val="20"/>
        </w:rPr>
        <w:t xml:space="preserve"> presso il quale sono detenuti i dati e/o i documenti oggetto della richiesta di accesso. Al suddetto Titolare ci si potrà rivolgere per esercitare i diritti di cui all'articolo 7 del d.lgs. citato e/o per conoscere l'elenco aggiornato dei i Responsabili del trattamento dei dati.</w:t>
      </w:r>
    </w:p>
    <w:p w:rsidR="007639CD" w:rsidRPr="006B082E" w:rsidRDefault="007639CD" w:rsidP="006B082E">
      <w:pPr>
        <w:jc w:val="both"/>
        <w:rPr>
          <w:rFonts w:asciiTheme="minorHAnsi" w:hAnsiTheme="minorHAnsi"/>
        </w:rPr>
      </w:pPr>
    </w:p>
    <w:p w:rsidR="00606727" w:rsidRPr="006B082E" w:rsidRDefault="00606727" w:rsidP="00336621">
      <w:pPr>
        <w:rPr>
          <w:rFonts w:asciiTheme="minorHAnsi" w:hAnsiTheme="minorHAnsi"/>
        </w:rPr>
      </w:pPr>
      <w:bookmarkStart w:id="0" w:name="_GoBack"/>
      <w:bookmarkEnd w:id="0"/>
    </w:p>
    <w:sectPr w:rsidR="00606727" w:rsidRPr="006B082E" w:rsidSect="00C75B61">
      <w:headerReference w:type="default" r:id="rId9"/>
      <w:footerReference w:type="default" r:id="rId10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979" w:rsidRDefault="002D0979" w:rsidP="00206EEA">
      <w:r>
        <w:separator/>
      </w:r>
    </w:p>
  </w:endnote>
  <w:endnote w:type="continuationSeparator" w:id="0">
    <w:p w:rsidR="002D0979" w:rsidRDefault="002D0979" w:rsidP="00206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BDF" w:rsidRPr="00074BDF" w:rsidRDefault="00074BDF" w:rsidP="00665026">
    <w:pPr>
      <w:pStyle w:val="Titolo1"/>
      <w:spacing w:line="360" w:lineRule="auto"/>
      <w:ind w:right="51"/>
      <w:rPr>
        <w:rFonts w:ascii="Arial" w:hAnsi="Arial" w:cs="Arial"/>
        <w:b/>
        <w:i/>
        <w:noProof/>
        <w:sz w:val="18"/>
        <w:szCs w:val="18"/>
        <w:lang w:val="fr-FR"/>
      </w:rPr>
    </w:pPr>
    <w:r w:rsidRPr="00074BDF">
      <w:rPr>
        <w:rFonts w:ascii="Arial" w:hAnsi="Arial" w:cs="Arial"/>
        <w:b/>
        <w:i/>
        <w:noProof/>
        <w:sz w:val="18"/>
        <w:szCs w:val="18"/>
        <w:lang w:val="fr-FR"/>
      </w:rPr>
      <w:t>_______________________________________________________________________________________________</w:t>
    </w:r>
  </w:p>
  <w:p w:rsidR="00206EEA" w:rsidRPr="00206EEA" w:rsidRDefault="00206EEA" w:rsidP="00665026">
    <w:pPr>
      <w:pStyle w:val="Titolo1"/>
      <w:spacing w:line="360" w:lineRule="auto"/>
      <w:ind w:right="51"/>
      <w:rPr>
        <w:rFonts w:ascii="Arial" w:hAnsi="Arial" w:cs="Arial"/>
        <w:b/>
        <w:i/>
        <w:noProof/>
        <w:color w:val="008080"/>
        <w:sz w:val="18"/>
        <w:szCs w:val="18"/>
        <w:lang w:val="fr-FR"/>
      </w:rPr>
    </w:pPr>
    <w:r w:rsidRPr="00206EEA">
      <w:rPr>
        <w:rFonts w:ascii="Arial" w:hAnsi="Arial" w:cs="Arial"/>
        <w:b/>
        <w:i/>
        <w:noProof/>
        <w:color w:val="008080"/>
        <w:sz w:val="18"/>
        <w:szCs w:val="18"/>
        <w:lang w:val="fr-FR"/>
      </w:rPr>
      <w:t>www.</w:t>
    </w:r>
    <w:r w:rsidR="006B082E">
      <w:rPr>
        <w:rFonts w:ascii="Arial" w:hAnsi="Arial" w:cs="Arial"/>
        <w:b/>
        <w:i/>
        <w:noProof/>
        <w:color w:val="008080"/>
        <w:sz w:val="18"/>
        <w:szCs w:val="18"/>
        <w:lang w:val="fr-FR"/>
      </w:rPr>
      <w:t>comprensivocepagatti.gov.it</w:t>
    </w:r>
  </w:p>
  <w:p w:rsidR="00206EEA" w:rsidRDefault="00206EEA" w:rsidP="00665026">
    <w:pPr>
      <w:pStyle w:val="Titolo1"/>
      <w:spacing w:line="360" w:lineRule="auto"/>
      <w:ind w:right="51"/>
      <w:rPr>
        <w:rStyle w:val="Collegamentoipertestuale"/>
        <w:rFonts w:ascii="Arial" w:hAnsi="Arial" w:cs="Arial"/>
        <w:b/>
        <w:noProof/>
        <w:sz w:val="18"/>
        <w:szCs w:val="18"/>
        <w:lang w:val="fr-FR"/>
      </w:rPr>
    </w:pPr>
    <w:r w:rsidRPr="00206EEA">
      <w:rPr>
        <w:rFonts w:ascii="Arial" w:hAnsi="Arial" w:cs="Arial"/>
        <w:b/>
        <w:i/>
        <w:noProof/>
        <w:color w:val="008080"/>
        <w:sz w:val="18"/>
        <w:szCs w:val="18"/>
        <w:lang w:val="fr-FR"/>
      </w:rPr>
      <w:t xml:space="preserve">tel. </w:t>
    </w:r>
    <w:r w:rsidRPr="00206EEA">
      <w:rPr>
        <w:rFonts w:ascii="Arial" w:hAnsi="Arial" w:cs="Arial"/>
        <w:b/>
        <w:noProof/>
        <w:color w:val="008080"/>
        <w:sz w:val="18"/>
        <w:szCs w:val="18"/>
        <w:lang w:val="fr-FR"/>
      </w:rPr>
      <w:t xml:space="preserve">085 </w:t>
    </w:r>
    <w:r w:rsidR="006B082E">
      <w:rPr>
        <w:rFonts w:ascii="Arial" w:hAnsi="Arial" w:cs="Arial"/>
        <w:b/>
        <w:noProof/>
        <w:color w:val="008080"/>
        <w:sz w:val="18"/>
        <w:szCs w:val="18"/>
        <w:lang w:val="fr-FR"/>
      </w:rPr>
      <w:t>974608</w:t>
    </w:r>
    <w:r w:rsidRPr="00206EEA">
      <w:rPr>
        <w:rFonts w:ascii="Arial" w:hAnsi="Arial" w:cs="Arial"/>
        <w:b/>
        <w:i/>
        <w:noProof/>
        <w:color w:val="008080"/>
        <w:sz w:val="18"/>
        <w:szCs w:val="18"/>
        <w:lang w:val="fr-FR"/>
      </w:rPr>
      <w:t xml:space="preserve"> –</w:t>
    </w:r>
    <w:r w:rsidRPr="00206EEA">
      <w:rPr>
        <w:rFonts w:ascii="Arial" w:hAnsi="Arial" w:cs="Arial"/>
        <w:b/>
        <w:noProof/>
        <w:color w:val="008080"/>
        <w:sz w:val="18"/>
        <w:szCs w:val="18"/>
        <w:lang w:val="fr-FR"/>
      </w:rPr>
      <w:t xml:space="preserve">085 </w:t>
    </w:r>
    <w:r w:rsidR="006B082E">
      <w:rPr>
        <w:rFonts w:ascii="Arial" w:hAnsi="Arial" w:cs="Arial"/>
        <w:b/>
        <w:noProof/>
        <w:color w:val="008080"/>
        <w:sz w:val="18"/>
        <w:szCs w:val="18"/>
        <w:lang w:val="fr-FR"/>
      </w:rPr>
      <w:t>974772</w:t>
    </w:r>
    <w:r w:rsidRPr="00206EEA">
      <w:rPr>
        <w:rFonts w:ascii="Arial" w:hAnsi="Arial" w:cs="Arial"/>
        <w:b/>
        <w:i/>
        <w:noProof/>
        <w:color w:val="008080"/>
        <w:sz w:val="18"/>
        <w:szCs w:val="18"/>
        <w:lang w:val="fr-FR"/>
      </w:rPr>
      <w:t xml:space="preserve"> – email : </w:t>
    </w:r>
    <w:hyperlink r:id="rId1" w:history="1">
      <w:r w:rsidR="006B082E">
        <w:rPr>
          <w:rStyle w:val="Collegamentoipertestuale"/>
          <w:rFonts w:ascii="Arial" w:hAnsi="Arial" w:cs="Arial"/>
          <w:b/>
          <w:i/>
          <w:noProof/>
          <w:sz w:val="18"/>
          <w:szCs w:val="18"/>
          <w:lang w:val="fr-FR"/>
        </w:rPr>
        <w:t>peic82000d</w:t>
      </w:r>
      <w:r w:rsidRPr="00206EEA">
        <w:rPr>
          <w:rStyle w:val="Collegamentoipertestuale"/>
          <w:rFonts w:ascii="Arial" w:hAnsi="Arial" w:cs="Arial"/>
          <w:b/>
          <w:noProof/>
          <w:sz w:val="18"/>
          <w:szCs w:val="18"/>
          <w:lang w:val="fr-FR"/>
        </w:rPr>
        <w:t>@istruzione.it</w:t>
      </w:r>
    </w:hyperlink>
    <w:r w:rsidRPr="00206EEA">
      <w:rPr>
        <w:rFonts w:ascii="Arial" w:hAnsi="Arial" w:cs="Arial"/>
        <w:b/>
        <w:noProof/>
        <w:color w:val="008080"/>
        <w:sz w:val="18"/>
        <w:szCs w:val="18"/>
        <w:lang w:val="fr-FR"/>
      </w:rPr>
      <w:t xml:space="preserve"> – p.e.c. : </w:t>
    </w:r>
    <w:hyperlink r:id="rId2" w:history="1">
      <w:r w:rsidR="006B082E">
        <w:rPr>
          <w:rStyle w:val="Collegamentoipertestuale"/>
          <w:rFonts w:ascii="Arial" w:hAnsi="Arial" w:cs="Arial"/>
          <w:b/>
          <w:noProof/>
          <w:sz w:val="18"/>
          <w:szCs w:val="18"/>
          <w:lang w:val="fr-FR"/>
        </w:rPr>
        <w:t>peic82000d</w:t>
      </w:r>
      <w:r w:rsidRPr="00206EEA">
        <w:rPr>
          <w:rStyle w:val="Collegamentoipertestuale"/>
          <w:rFonts w:ascii="Arial" w:hAnsi="Arial" w:cs="Arial"/>
          <w:b/>
          <w:noProof/>
          <w:sz w:val="18"/>
          <w:szCs w:val="18"/>
          <w:lang w:val="fr-FR"/>
        </w:rPr>
        <w:t>@pec.istruzione.it</w:t>
      </w:r>
    </w:hyperlink>
  </w:p>
  <w:p w:rsidR="00206EEA" w:rsidRPr="00206EEA" w:rsidRDefault="00E6456F" w:rsidP="00665026">
    <w:pPr>
      <w:pStyle w:val="Pidipagina"/>
      <w:jc w:val="center"/>
      <w:rPr>
        <w:lang w:val="fr-FR"/>
      </w:rPr>
    </w:pPr>
    <w:r>
      <w:rPr>
        <w:rFonts w:ascii="Arial" w:hAnsi="Arial" w:cs="Arial"/>
        <w:sz w:val="20"/>
        <w:szCs w:val="20"/>
        <w:lang w:val="fr-FR"/>
      </w:rPr>
      <w:t xml:space="preserve">Il </w:t>
    </w:r>
    <w:proofErr w:type="spellStart"/>
    <w:r>
      <w:rPr>
        <w:rFonts w:ascii="Arial" w:hAnsi="Arial" w:cs="Arial"/>
        <w:sz w:val="20"/>
        <w:szCs w:val="20"/>
        <w:lang w:val="fr-FR"/>
      </w:rPr>
      <w:t>responsabile</w:t>
    </w:r>
    <w:proofErr w:type="spellEnd"/>
    <w:r>
      <w:rPr>
        <w:rFonts w:ascii="Arial" w:hAnsi="Arial" w:cs="Arial"/>
        <w:sz w:val="20"/>
        <w:szCs w:val="20"/>
        <w:lang w:val="fr-FR"/>
      </w:rPr>
      <w:t xml:space="preserve"> </w:t>
    </w:r>
    <w:proofErr w:type="spellStart"/>
    <w:r>
      <w:rPr>
        <w:rFonts w:ascii="Arial" w:hAnsi="Arial" w:cs="Arial"/>
        <w:sz w:val="20"/>
        <w:szCs w:val="20"/>
        <w:lang w:val="fr-FR"/>
      </w:rPr>
      <w:t>del</w:t>
    </w:r>
    <w:proofErr w:type="spellEnd"/>
    <w:r>
      <w:rPr>
        <w:rFonts w:ascii="Arial" w:hAnsi="Arial" w:cs="Arial"/>
        <w:sz w:val="20"/>
        <w:szCs w:val="20"/>
        <w:lang w:val="fr-FR"/>
      </w:rPr>
      <w:t xml:space="preserve"> </w:t>
    </w:r>
    <w:proofErr w:type="spellStart"/>
    <w:r>
      <w:rPr>
        <w:rFonts w:ascii="Arial" w:hAnsi="Arial" w:cs="Arial"/>
        <w:sz w:val="20"/>
        <w:szCs w:val="20"/>
        <w:lang w:val="fr-FR"/>
      </w:rPr>
      <w:t>procedimento</w:t>
    </w:r>
    <w:proofErr w:type="spellEnd"/>
    <w:r w:rsidR="006B082E">
      <w:rPr>
        <w:rFonts w:ascii="Arial" w:hAnsi="Arial" w:cs="Arial"/>
        <w:sz w:val="20"/>
        <w:szCs w:val="20"/>
        <w:lang w:val="fr-FR"/>
      </w:rPr>
      <w:t>: DSGA Sandra Martino</w:t>
    </w:r>
  </w:p>
  <w:p w:rsidR="00206EEA" w:rsidRPr="00206EEA" w:rsidRDefault="00206EEA">
    <w:pPr>
      <w:pStyle w:val="Pidipagin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979" w:rsidRDefault="002D0979" w:rsidP="00206EEA">
      <w:r>
        <w:separator/>
      </w:r>
    </w:p>
  </w:footnote>
  <w:footnote w:type="continuationSeparator" w:id="0">
    <w:p w:rsidR="002D0979" w:rsidRDefault="002D0979" w:rsidP="00206EEA">
      <w:r>
        <w:continuationSeparator/>
      </w:r>
    </w:p>
  </w:footnote>
  <w:footnote w:id="1">
    <w:p w:rsidR="00336621" w:rsidRPr="00CD14E1" w:rsidRDefault="00336621" w:rsidP="006B082E">
      <w:pPr>
        <w:pStyle w:val="Testonotaapidipagina"/>
        <w:jc w:val="both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CD14E1">
        <w:rPr>
          <w:rFonts w:ascii="Times New Roman" w:hAnsi="Times New Roman" w:cs="Times New Roman"/>
          <w:color w:val="000000"/>
        </w:rPr>
        <w:t>Indicare la qualifica nel caso si agisca per conto di una persona giuridica.</w:t>
      </w:r>
    </w:p>
  </w:footnote>
  <w:footnote w:id="2">
    <w:p w:rsidR="00336621" w:rsidRPr="00CD14E1" w:rsidRDefault="00336621" w:rsidP="006B082E">
      <w:pPr>
        <w:pStyle w:val="Testonotaapidipagina"/>
        <w:jc w:val="both"/>
        <w:rPr>
          <w:rFonts w:ascii="Times New Roman" w:hAnsi="Times New Roman" w:cs="Times New Roman"/>
        </w:rPr>
      </w:pPr>
      <w:r w:rsidRPr="00CD14E1">
        <w:rPr>
          <w:rStyle w:val="Rimandonotaapidipagina"/>
          <w:rFonts w:ascii="Times New Roman" w:hAnsi="Times New Roman" w:cs="Times New Roman"/>
        </w:rPr>
        <w:footnoteRef/>
      </w:r>
      <w:r w:rsidRPr="00CD14E1">
        <w:rPr>
          <w:rFonts w:ascii="Times New Roman" w:hAnsi="Times New Roman" w:cs="Times New Roman"/>
        </w:rPr>
        <w:t xml:space="preserve"> </w:t>
      </w:r>
      <w:r w:rsidRPr="00CD14E1">
        <w:rPr>
          <w:rFonts w:ascii="Times New Roman" w:hAnsi="Times New Roman" w:cs="Times New Roman"/>
          <w:color w:val="000000"/>
        </w:rPr>
        <w:t>Specificare il documento/informazione/dato di cui è stata omessa totalmente o parzialmente la pubblicazione obbligatoria, indicando eventualmente anche la norma o altra disposizione che impone la pubblicazione, nel caso sia a conoscenza dell’istante.</w:t>
      </w:r>
    </w:p>
  </w:footnote>
  <w:footnote w:id="3">
    <w:p w:rsidR="00336621" w:rsidRPr="00CD14E1" w:rsidRDefault="00336621" w:rsidP="006B082E">
      <w:pPr>
        <w:pStyle w:val="Testonotaapidipagina"/>
        <w:jc w:val="both"/>
        <w:rPr>
          <w:rFonts w:ascii="Times New Roman" w:hAnsi="Times New Roman" w:cs="Times New Roman"/>
        </w:rPr>
      </w:pPr>
      <w:r w:rsidRPr="00CD14E1">
        <w:rPr>
          <w:rStyle w:val="Rimandonotaapidipagina"/>
          <w:rFonts w:ascii="Times New Roman" w:hAnsi="Times New Roman" w:cs="Times New Roman"/>
        </w:rPr>
        <w:footnoteRef/>
      </w:r>
      <w:r w:rsidRPr="00CD14E1">
        <w:rPr>
          <w:rFonts w:ascii="Times New Roman" w:hAnsi="Times New Roman" w:cs="Times New Roman"/>
        </w:rPr>
        <w:t xml:space="preserve"> </w:t>
      </w:r>
      <w:r w:rsidR="006B082E">
        <w:rPr>
          <w:rFonts w:ascii="Times New Roman" w:hAnsi="Times New Roman" w:cs="Times New Roman"/>
          <w:color w:val="000000"/>
        </w:rPr>
        <w:t>Inserire l’indirizzo  (</w:t>
      </w:r>
      <w:r w:rsidRPr="00CD14E1">
        <w:rPr>
          <w:rFonts w:ascii="Times New Roman" w:hAnsi="Times New Roman" w:cs="Times New Roman"/>
          <w:color w:val="000000"/>
        </w:rPr>
        <w:t>anche di posta elettronica certificata o e-mail) al quale si chiede che venga inviato il riscontro alla presente istanza.</w:t>
      </w:r>
    </w:p>
  </w:footnote>
  <w:footnote w:id="4">
    <w:p w:rsidR="007639CD" w:rsidRDefault="007639CD" w:rsidP="007639CD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C715AF">
        <w:rPr>
          <w:rFonts w:ascii="Times New Roman" w:hAnsi="Times New Roman" w:cs="Times New Roman"/>
        </w:rPr>
        <w:t>Ai sensi dell’art. 38 del D.P.R. 445/2000, l’istanza deve essere sottoscritta dall'interessato in presenza del dipendente addetto, ovvero sottoscritta e presentata unitamente a copia fotostatica non autenticata di un documento di identità del sottoscrittore. La copia dell'istanza sottoscritta dall'interessato e la copia del documento di identità possono essere inviate per via telematica.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82E" w:rsidRPr="00931EF2" w:rsidRDefault="006B082E" w:rsidP="006B082E">
    <w:pPr>
      <w:jc w:val="center"/>
      <w:rPr>
        <w:rFonts w:ascii="Calibri" w:hAnsi="Calibri"/>
        <w:b/>
        <w:sz w:val="22"/>
        <w:szCs w:val="22"/>
      </w:rPr>
    </w:pPr>
    <w:r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2794635</wp:posOffset>
          </wp:positionH>
          <wp:positionV relativeFrom="paragraph">
            <wp:posOffset>-60325</wp:posOffset>
          </wp:positionV>
          <wp:extent cx="314325" cy="353060"/>
          <wp:effectExtent l="19050" t="0" r="9525" b="0"/>
          <wp:wrapNone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53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B082E" w:rsidRPr="00931EF2" w:rsidRDefault="006B082E" w:rsidP="006B082E">
    <w:pPr>
      <w:jc w:val="center"/>
      <w:rPr>
        <w:rFonts w:ascii="Calibri" w:hAnsi="Calibri"/>
        <w:b/>
        <w:sz w:val="22"/>
        <w:szCs w:val="22"/>
      </w:rPr>
    </w:pPr>
  </w:p>
  <w:p w:rsidR="006B082E" w:rsidRPr="006B082E" w:rsidRDefault="006B082E" w:rsidP="006B082E">
    <w:pPr>
      <w:jc w:val="center"/>
      <w:rPr>
        <w:rFonts w:ascii="Calibri" w:hAnsi="Calibri"/>
        <w:b/>
        <w:sz w:val="20"/>
        <w:szCs w:val="20"/>
      </w:rPr>
    </w:pPr>
    <w:r w:rsidRPr="006B082E">
      <w:rPr>
        <w:rFonts w:ascii="Calibri" w:hAnsi="Calibri"/>
        <w:b/>
        <w:sz w:val="20"/>
        <w:szCs w:val="20"/>
      </w:rPr>
      <w:t>ISTITUTO COMPRENSIVO CEPAGATTI</w:t>
    </w:r>
  </w:p>
  <w:p w:rsidR="006B082E" w:rsidRPr="006B082E" w:rsidRDefault="006B082E" w:rsidP="006B082E">
    <w:pPr>
      <w:widowControl w:val="0"/>
      <w:jc w:val="center"/>
      <w:rPr>
        <w:rFonts w:ascii="Calibri" w:hAnsi="Calibri"/>
        <w:b/>
        <w:bCs/>
        <w:snapToGrid w:val="0"/>
        <w:sz w:val="20"/>
        <w:szCs w:val="20"/>
      </w:rPr>
    </w:pPr>
    <w:r w:rsidRPr="006B082E">
      <w:rPr>
        <w:rFonts w:ascii="Calibri" w:hAnsi="Calibri"/>
        <w:b/>
        <w:bCs/>
        <w:snapToGrid w:val="0"/>
        <w:sz w:val="20"/>
        <w:szCs w:val="20"/>
      </w:rPr>
      <w:t xml:space="preserve">Scuola dell’Infanzia, Primaria e Secondaria di 1° grado </w:t>
    </w:r>
  </w:p>
  <w:p w:rsidR="006B082E" w:rsidRPr="006B082E" w:rsidRDefault="006B082E" w:rsidP="006B082E">
    <w:pPr>
      <w:widowControl w:val="0"/>
      <w:jc w:val="center"/>
      <w:rPr>
        <w:rFonts w:ascii="Calibri" w:hAnsi="Calibri"/>
        <w:b/>
        <w:bCs/>
        <w:snapToGrid w:val="0"/>
        <w:sz w:val="20"/>
        <w:szCs w:val="20"/>
      </w:rPr>
    </w:pPr>
    <w:r w:rsidRPr="006B082E">
      <w:rPr>
        <w:rFonts w:ascii="Calibri" w:hAnsi="Calibri"/>
        <w:b/>
        <w:bCs/>
        <w:snapToGrid w:val="0"/>
        <w:sz w:val="20"/>
        <w:szCs w:val="20"/>
      </w:rPr>
      <w:t>Via Dante Alighieri, 25 - 65012  CEPAGATTI (PE)</w:t>
    </w:r>
  </w:p>
  <w:p w:rsidR="006B082E" w:rsidRPr="006B082E" w:rsidRDefault="006B082E" w:rsidP="006B082E">
    <w:pPr>
      <w:widowControl w:val="0"/>
      <w:jc w:val="center"/>
      <w:rPr>
        <w:rFonts w:ascii="Calibri" w:hAnsi="Calibri"/>
        <w:snapToGrid w:val="0"/>
        <w:sz w:val="20"/>
        <w:szCs w:val="20"/>
        <w:lang w:val="en-US"/>
      </w:rPr>
    </w:pPr>
    <w:r w:rsidRPr="006B082E">
      <w:rPr>
        <w:rFonts w:ascii="Calibri" w:hAnsi="Calibri"/>
        <w:b/>
        <w:sz w:val="20"/>
        <w:szCs w:val="20"/>
        <w:lang w:val="en-US"/>
      </w:rPr>
      <w:t xml:space="preserve">C.F. 91100590685 – C.M. PEIC82000D tel. 085/974608 – 085974772  </w:t>
    </w:r>
  </w:p>
  <w:p w:rsidR="006B082E" w:rsidRDefault="006B082E" w:rsidP="006B082E">
    <w:pPr>
      <w:widowControl w:val="0"/>
      <w:tabs>
        <w:tab w:val="center" w:pos="4819"/>
        <w:tab w:val="left" w:pos="7155"/>
      </w:tabs>
      <w:rPr>
        <w:rFonts w:ascii="Calibri" w:hAnsi="Calibri"/>
        <w:snapToGrid w:val="0"/>
        <w:color w:val="0000FF"/>
        <w:sz w:val="20"/>
        <w:szCs w:val="20"/>
      </w:rPr>
    </w:pPr>
    <w:r w:rsidRPr="006B082E">
      <w:rPr>
        <w:rFonts w:ascii="Calibri" w:hAnsi="Calibri"/>
        <w:snapToGrid w:val="0"/>
        <w:color w:val="0000FF"/>
        <w:sz w:val="20"/>
        <w:szCs w:val="20"/>
        <w:lang w:val="en-US"/>
      </w:rPr>
      <w:tab/>
    </w:r>
    <w:r w:rsidRPr="006B082E">
      <w:rPr>
        <w:rFonts w:ascii="Calibri" w:hAnsi="Calibri"/>
        <w:snapToGrid w:val="0"/>
        <w:color w:val="0000FF"/>
        <w:sz w:val="20"/>
        <w:szCs w:val="20"/>
      </w:rPr>
      <w:t xml:space="preserve">e-mail: </w:t>
    </w:r>
    <w:hyperlink r:id="rId2" w:history="1">
      <w:r w:rsidRPr="006B082E">
        <w:rPr>
          <w:rStyle w:val="Collegamentoipertestuale"/>
          <w:rFonts w:ascii="Calibri" w:hAnsi="Calibri"/>
          <w:snapToGrid w:val="0"/>
          <w:sz w:val="20"/>
          <w:szCs w:val="20"/>
        </w:rPr>
        <w:t>peic82000d@istruzione.it</w:t>
      </w:r>
    </w:hyperlink>
    <w:r w:rsidRPr="006B082E">
      <w:rPr>
        <w:rFonts w:ascii="Calibri" w:hAnsi="Calibri"/>
        <w:snapToGrid w:val="0"/>
        <w:color w:val="0000FF"/>
        <w:sz w:val="20"/>
        <w:szCs w:val="20"/>
      </w:rPr>
      <w:t xml:space="preserve">  </w:t>
    </w:r>
    <w:hyperlink r:id="rId3" w:history="1">
      <w:r w:rsidRPr="006B082E">
        <w:rPr>
          <w:rStyle w:val="Collegamentoipertestuale"/>
          <w:rFonts w:ascii="Calibri" w:hAnsi="Calibri"/>
          <w:snapToGrid w:val="0"/>
          <w:sz w:val="20"/>
          <w:szCs w:val="20"/>
        </w:rPr>
        <w:t>peic82000d@pec.istruzione.it</w:t>
      </w:r>
    </w:hyperlink>
  </w:p>
  <w:p w:rsidR="00206EEA" w:rsidRPr="006B082E" w:rsidRDefault="006B082E" w:rsidP="006B082E">
    <w:pPr>
      <w:widowControl w:val="0"/>
      <w:tabs>
        <w:tab w:val="center" w:pos="4819"/>
        <w:tab w:val="left" w:pos="7155"/>
      </w:tabs>
      <w:jc w:val="center"/>
      <w:rPr>
        <w:rFonts w:ascii="Calibri" w:hAnsi="Calibri"/>
        <w:snapToGrid w:val="0"/>
        <w:color w:val="0000FF"/>
        <w:sz w:val="20"/>
        <w:szCs w:val="20"/>
      </w:rPr>
    </w:pPr>
    <w:r>
      <w:rPr>
        <w:rFonts w:ascii="Calibri" w:hAnsi="Calibri"/>
        <w:snapToGrid w:val="0"/>
        <w:color w:val="0000FF"/>
        <w:sz w:val="20"/>
        <w:szCs w:val="20"/>
        <w:u w:val="single"/>
      </w:rPr>
      <w:t>sito:</w:t>
    </w:r>
    <w:hyperlink r:id="rId4" w:history="1">
      <w:r w:rsidRPr="006B082E">
        <w:rPr>
          <w:rStyle w:val="Collegamentoipertestuale"/>
          <w:rFonts w:ascii="Calibri" w:hAnsi="Calibri"/>
          <w:snapToGrid w:val="0"/>
          <w:sz w:val="20"/>
          <w:szCs w:val="20"/>
        </w:rPr>
        <w:t>www.comprensivocepagatti.gov.it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819"/>
        </w:tabs>
        <w:ind w:left="81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79"/>
        </w:tabs>
        <w:ind w:left="117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39"/>
        </w:tabs>
        <w:ind w:left="153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99"/>
        </w:tabs>
        <w:ind w:left="189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59"/>
        </w:tabs>
        <w:ind w:left="225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19"/>
        </w:tabs>
        <w:ind w:left="261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79"/>
        </w:tabs>
        <w:ind w:left="297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39"/>
        </w:tabs>
        <w:ind w:left="333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99"/>
        </w:tabs>
        <w:ind w:left="3699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376B3891"/>
    <w:multiLevelType w:val="hybridMultilevel"/>
    <w:tmpl w:val="970E75F6"/>
    <w:lvl w:ilvl="0" w:tplc="0410000F">
      <w:start w:val="1"/>
      <w:numFmt w:val="decimal"/>
      <w:lvlText w:val="%1."/>
      <w:lvlJc w:val="left"/>
      <w:pPr>
        <w:ind w:left="1980" w:hanging="360"/>
      </w:pPr>
    </w:lvl>
    <w:lvl w:ilvl="1" w:tplc="04100019" w:tentative="1">
      <w:start w:val="1"/>
      <w:numFmt w:val="lowerLetter"/>
      <w:lvlText w:val="%2."/>
      <w:lvlJc w:val="left"/>
      <w:pPr>
        <w:ind w:left="2700" w:hanging="360"/>
      </w:pPr>
    </w:lvl>
    <w:lvl w:ilvl="2" w:tplc="0410001B" w:tentative="1">
      <w:start w:val="1"/>
      <w:numFmt w:val="lowerRoman"/>
      <w:lvlText w:val="%3."/>
      <w:lvlJc w:val="right"/>
      <w:pPr>
        <w:ind w:left="3420" w:hanging="180"/>
      </w:pPr>
    </w:lvl>
    <w:lvl w:ilvl="3" w:tplc="0410000F" w:tentative="1">
      <w:start w:val="1"/>
      <w:numFmt w:val="decimal"/>
      <w:lvlText w:val="%4."/>
      <w:lvlJc w:val="left"/>
      <w:pPr>
        <w:ind w:left="4140" w:hanging="360"/>
      </w:pPr>
    </w:lvl>
    <w:lvl w:ilvl="4" w:tplc="04100019" w:tentative="1">
      <w:start w:val="1"/>
      <w:numFmt w:val="lowerLetter"/>
      <w:lvlText w:val="%5."/>
      <w:lvlJc w:val="left"/>
      <w:pPr>
        <w:ind w:left="4860" w:hanging="360"/>
      </w:pPr>
    </w:lvl>
    <w:lvl w:ilvl="5" w:tplc="0410001B" w:tentative="1">
      <w:start w:val="1"/>
      <w:numFmt w:val="lowerRoman"/>
      <w:lvlText w:val="%6."/>
      <w:lvlJc w:val="right"/>
      <w:pPr>
        <w:ind w:left="5580" w:hanging="180"/>
      </w:pPr>
    </w:lvl>
    <w:lvl w:ilvl="6" w:tplc="0410000F" w:tentative="1">
      <w:start w:val="1"/>
      <w:numFmt w:val="decimal"/>
      <w:lvlText w:val="%7."/>
      <w:lvlJc w:val="left"/>
      <w:pPr>
        <w:ind w:left="6300" w:hanging="360"/>
      </w:pPr>
    </w:lvl>
    <w:lvl w:ilvl="7" w:tplc="04100019" w:tentative="1">
      <w:start w:val="1"/>
      <w:numFmt w:val="lowerLetter"/>
      <w:lvlText w:val="%8."/>
      <w:lvlJc w:val="left"/>
      <w:pPr>
        <w:ind w:left="7020" w:hanging="360"/>
      </w:pPr>
    </w:lvl>
    <w:lvl w:ilvl="8" w:tplc="0410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>
    <w:nsid w:val="7ECD60C0"/>
    <w:multiLevelType w:val="hybridMultilevel"/>
    <w:tmpl w:val="CD782F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23921"/>
    <w:rsid w:val="00017AA6"/>
    <w:rsid w:val="00072195"/>
    <w:rsid w:val="00074BDF"/>
    <w:rsid w:val="00143BDF"/>
    <w:rsid w:val="001459D3"/>
    <w:rsid w:val="00157C91"/>
    <w:rsid w:val="00175CA0"/>
    <w:rsid w:val="001B2611"/>
    <w:rsid w:val="00206EEA"/>
    <w:rsid w:val="00231298"/>
    <w:rsid w:val="002618A0"/>
    <w:rsid w:val="002D0979"/>
    <w:rsid w:val="002E4875"/>
    <w:rsid w:val="00304EDE"/>
    <w:rsid w:val="00336621"/>
    <w:rsid w:val="00382E5E"/>
    <w:rsid w:val="0040251D"/>
    <w:rsid w:val="00465972"/>
    <w:rsid w:val="004C02EE"/>
    <w:rsid w:val="00514B24"/>
    <w:rsid w:val="0054424A"/>
    <w:rsid w:val="00554BFD"/>
    <w:rsid w:val="00556A5D"/>
    <w:rsid w:val="00596864"/>
    <w:rsid w:val="005B69E6"/>
    <w:rsid w:val="005C70E7"/>
    <w:rsid w:val="00606727"/>
    <w:rsid w:val="00631D42"/>
    <w:rsid w:val="006351CA"/>
    <w:rsid w:val="006622A0"/>
    <w:rsid w:val="00665026"/>
    <w:rsid w:val="006B082E"/>
    <w:rsid w:val="0070217D"/>
    <w:rsid w:val="007245EB"/>
    <w:rsid w:val="007639CD"/>
    <w:rsid w:val="007823FA"/>
    <w:rsid w:val="007D377E"/>
    <w:rsid w:val="008218CB"/>
    <w:rsid w:val="00823921"/>
    <w:rsid w:val="008400A6"/>
    <w:rsid w:val="008E16E4"/>
    <w:rsid w:val="0096446C"/>
    <w:rsid w:val="009F0916"/>
    <w:rsid w:val="00A11288"/>
    <w:rsid w:val="00A30CE9"/>
    <w:rsid w:val="00A92DED"/>
    <w:rsid w:val="00AE5336"/>
    <w:rsid w:val="00B75A82"/>
    <w:rsid w:val="00BA3320"/>
    <w:rsid w:val="00BB2461"/>
    <w:rsid w:val="00C10202"/>
    <w:rsid w:val="00C75B61"/>
    <w:rsid w:val="00C848ED"/>
    <w:rsid w:val="00CA08AD"/>
    <w:rsid w:val="00CE01E3"/>
    <w:rsid w:val="00D90934"/>
    <w:rsid w:val="00DB6853"/>
    <w:rsid w:val="00DD77F9"/>
    <w:rsid w:val="00E004E9"/>
    <w:rsid w:val="00E6456F"/>
    <w:rsid w:val="00E67B37"/>
    <w:rsid w:val="00EA25ED"/>
    <w:rsid w:val="00EE66AE"/>
    <w:rsid w:val="00F34F52"/>
    <w:rsid w:val="00F716A3"/>
    <w:rsid w:val="00FF5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3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23921"/>
    <w:pPr>
      <w:keepNext/>
      <w:tabs>
        <w:tab w:val="left" w:pos="9356"/>
      </w:tabs>
      <w:ind w:right="424"/>
      <w:jc w:val="center"/>
      <w:outlineLvl w:val="0"/>
    </w:pPr>
    <w:rPr>
      <w:sz w:val="41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23921"/>
    <w:rPr>
      <w:rFonts w:ascii="Times New Roman" w:eastAsia="Times New Roman" w:hAnsi="Times New Roman" w:cs="Times New Roman"/>
      <w:sz w:val="41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0251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129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1298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06E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6EE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06E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6EE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06EEA"/>
    <w:rPr>
      <w:color w:val="0563C1" w:themeColor="hyperlink"/>
      <w:u w:val="single"/>
    </w:rPr>
  </w:style>
  <w:style w:type="paragraph" w:customStyle="1" w:styleId="Paragrafoelenco1">
    <w:name w:val="Paragrafo elenco1"/>
    <w:rsid w:val="00A11288"/>
    <w:pPr>
      <w:suppressAutoHyphens/>
      <w:spacing w:line="240" w:lineRule="auto"/>
      <w:ind w:left="720"/>
      <w:contextualSpacing/>
    </w:pPr>
    <w:rPr>
      <w:rFonts w:ascii="Calibri" w:eastAsia="Calibri" w:hAnsi="Calibri" w:cs="Calibri"/>
      <w:kern w:val="2"/>
    </w:rPr>
  </w:style>
  <w:style w:type="paragraph" w:customStyle="1" w:styleId="Testocommento1">
    <w:name w:val="Testo commento1"/>
    <w:basedOn w:val="Normale"/>
    <w:rsid w:val="00C848ED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customStyle="1" w:styleId="p25">
    <w:name w:val="p25"/>
    <w:basedOn w:val="Normale"/>
    <w:rsid w:val="00C848ED"/>
    <w:pPr>
      <w:widowControl w:val="0"/>
      <w:tabs>
        <w:tab w:val="left" w:pos="2670"/>
        <w:tab w:val="left" w:pos="2783"/>
      </w:tabs>
      <w:suppressAutoHyphens/>
      <w:autoSpaceDE w:val="0"/>
      <w:spacing w:after="200" w:line="276" w:lineRule="auto"/>
      <w:ind w:firstLine="2670"/>
    </w:pPr>
    <w:rPr>
      <w:rFonts w:ascii="Calibri" w:eastAsia="Calibri" w:hAnsi="Calibri"/>
      <w:lang w:val="en-US" w:eastAsia="ar-SA"/>
    </w:rPr>
  </w:style>
  <w:style w:type="paragraph" w:customStyle="1" w:styleId="p36">
    <w:name w:val="p36"/>
    <w:basedOn w:val="Normale"/>
    <w:rsid w:val="00C848ED"/>
    <w:pPr>
      <w:widowControl w:val="0"/>
      <w:tabs>
        <w:tab w:val="left" w:pos="311"/>
        <w:tab w:val="left" w:pos="878"/>
      </w:tabs>
      <w:suppressAutoHyphens/>
      <w:autoSpaceDE w:val="0"/>
      <w:spacing w:after="200" w:line="276" w:lineRule="auto"/>
      <w:ind w:left="311" w:firstLine="431"/>
    </w:pPr>
    <w:rPr>
      <w:rFonts w:ascii="Calibri" w:eastAsia="Calibri" w:hAnsi="Calibri"/>
      <w:lang w:val="en-US" w:eastAsia="ar-SA"/>
    </w:rPr>
  </w:style>
  <w:style w:type="paragraph" w:customStyle="1" w:styleId="Testodelblocco1">
    <w:name w:val="Testo del blocco1"/>
    <w:basedOn w:val="Normale"/>
    <w:rsid w:val="00C848ED"/>
    <w:pPr>
      <w:suppressAutoHyphens/>
      <w:spacing w:after="200" w:line="360" w:lineRule="auto"/>
      <w:ind w:left="567" w:right="567"/>
      <w:jc w:val="both"/>
    </w:pPr>
    <w:rPr>
      <w:rFonts w:ascii="Arial" w:eastAsia="Calibri" w:hAnsi="Arial" w:cs="Arial"/>
      <w:sz w:val="22"/>
      <w:szCs w:val="22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3662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3662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366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is00600b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is00600b@pec.istruzione.it" TargetMode="External"/><Relationship Id="rId1" Type="http://schemas.openxmlformats.org/officeDocument/2006/relationships/hyperlink" Target="mailto:peis00600b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eic82000d@pec.istruzione.it" TargetMode="External"/><Relationship Id="rId2" Type="http://schemas.openxmlformats.org/officeDocument/2006/relationships/hyperlink" Target="mailto:peic82000d@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comprensivocepagatti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E21AA-21F1-49D5-AC3F-706FC4F17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SABATINI (NUOVO ACCOUNT)</dc:creator>
  <cp:keywords/>
  <dc:description/>
  <cp:lastModifiedBy>Utente</cp:lastModifiedBy>
  <cp:revision>4</cp:revision>
  <cp:lastPrinted>2015-12-18T14:58:00Z</cp:lastPrinted>
  <dcterms:created xsi:type="dcterms:W3CDTF">2017-01-18T09:10:00Z</dcterms:created>
  <dcterms:modified xsi:type="dcterms:W3CDTF">2017-01-19T09:36:00Z</dcterms:modified>
</cp:coreProperties>
</file>