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640" w:type="pct"/>
        <w:jc w:val="center"/>
        <w:tblLook w:val="01E0"/>
      </w:tblPr>
      <w:tblGrid>
        <w:gridCol w:w="2466"/>
        <w:gridCol w:w="1446"/>
        <w:gridCol w:w="222"/>
        <w:gridCol w:w="1146"/>
        <w:gridCol w:w="1836"/>
      </w:tblGrid>
      <w:tr w:rsidR="00DA56B6" w:rsidRPr="00440D65">
        <w:trPr>
          <w:trHeight w:val="569"/>
          <w:jc w:val="center"/>
        </w:trPr>
        <w:tc>
          <w:tcPr>
            <w:tcW w:w="1238" w:type="pct"/>
            <w:vAlign w:val="center"/>
          </w:tcPr>
          <w:p w:rsidR="00DA56B6" w:rsidRPr="00DA56B6" w:rsidRDefault="0035545C" w:rsidP="00DA56B6">
            <w:pPr>
              <w:pStyle w:val="Titolo"/>
              <w:rPr>
                <w:lang w:eastAsia="it-IT"/>
              </w:rPr>
            </w:pPr>
            <w:r>
              <w:rPr>
                <w:noProof/>
                <w:lang w:eastAsia="it-IT"/>
              </w:rPr>
              <w:drawing>
                <wp:inline distT="0" distB="0" distL="0" distR="0">
                  <wp:extent cx="1400175" cy="96202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00175" cy="962025"/>
                          </a:xfrm>
                          <a:prstGeom prst="rect">
                            <a:avLst/>
                          </a:prstGeom>
                          <a:noFill/>
                          <a:ln w="9525">
                            <a:noFill/>
                            <a:miter lim="800000"/>
                            <a:headEnd/>
                            <a:tailEnd/>
                          </a:ln>
                        </pic:spPr>
                      </pic:pic>
                    </a:graphicData>
                  </a:graphic>
                </wp:inline>
              </w:drawing>
            </w:r>
          </w:p>
        </w:tc>
        <w:tc>
          <w:tcPr>
            <w:tcW w:w="880" w:type="pct"/>
            <w:vAlign w:val="center"/>
          </w:tcPr>
          <w:p w:rsidR="00DA56B6" w:rsidRPr="00440D65" w:rsidRDefault="0035545C" w:rsidP="00DA56B6">
            <w:pPr>
              <w:widowControl w:val="0"/>
              <w:autoSpaceDE w:val="0"/>
              <w:autoSpaceDN w:val="0"/>
              <w:adjustRightInd w:val="0"/>
              <w:jc w:val="center"/>
              <w:rPr>
                <w:rFonts w:ascii="Georgia" w:hAnsi="Georgia"/>
                <w:b/>
                <w:bCs/>
                <w:i/>
                <w:iCs/>
                <w:smallCaps/>
                <w:lang w:eastAsia="it-IT"/>
              </w:rPr>
            </w:pPr>
            <w:r>
              <w:rPr>
                <w:rFonts w:ascii="Georgia" w:hAnsi="Georgia"/>
                <w:b/>
                <w:bCs/>
                <w:i/>
                <w:iCs/>
                <w:smallCaps/>
                <w:noProof/>
                <w:lang w:eastAsia="it-IT"/>
              </w:rPr>
              <w:drawing>
                <wp:inline distT="0" distB="0" distL="0" distR="0">
                  <wp:extent cx="762000" cy="714375"/>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62000" cy="714375"/>
                          </a:xfrm>
                          <a:prstGeom prst="rect">
                            <a:avLst/>
                          </a:prstGeom>
                          <a:noFill/>
                          <a:ln w="9525">
                            <a:noFill/>
                            <a:miter lim="800000"/>
                            <a:headEnd/>
                            <a:tailEnd/>
                          </a:ln>
                        </pic:spPr>
                      </pic:pic>
                    </a:graphicData>
                  </a:graphic>
                </wp:inline>
              </w:drawing>
            </w:r>
          </w:p>
        </w:tc>
        <w:tc>
          <w:tcPr>
            <w:tcW w:w="1594" w:type="pct"/>
            <w:vAlign w:val="center"/>
          </w:tcPr>
          <w:p w:rsidR="00DA56B6" w:rsidRPr="00440D65" w:rsidRDefault="00DA56B6" w:rsidP="00DA56B6">
            <w:pPr>
              <w:widowControl w:val="0"/>
              <w:autoSpaceDE w:val="0"/>
              <w:autoSpaceDN w:val="0"/>
              <w:adjustRightInd w:val="0"/>
              <w:jc w:val="center"/>
              <w:rPr>
                <w:rFonts w:ascii="Georgia" w:hAnsi="Georgia"/>
                <w:b/>
                <w:bCs/>
                <w:i/>
                <w:iCs/>
                <w:smallCaps/>
                <w:lang w:eastAsia="it-IT"/>
              </w:rPr>
            </w:pPr>
          </w:p>
        </w:tc>
        <w:tc>
          <w:tcPr>
            <w:tcW w:w="643" w:type="pct"/>
            <w:vAlign w:val="center"/>
          </w:tcPr>
          <w:p w:rsidR="00DA56B6" w:rsidRPr="00440D65" w:rsidRDefault="0035545C" w:rsidP="00DA56B6">
            <w:pPr>
              <w:widowControl w:val="0"/>
              <w:autoSpaceDE w:val="0"/>
              <w:autoSpaceDN w:val="0"/>
              <w:adjustRightInd w:val="0"/>
              <w:jc w:val="center"/>
              <w:rPr>
                <w:rFonts w:ascii="Georgia" w:hAnsi="Georgia"/>
                <w:b/>
                <w:bCs/>
                <w:i/>
                <w:iCs/>
                <w:smallCaps/>
                <w:lang w:eastAsia="it-IT"/>
              </w:rPr>
            </w:pPr>
            <w:r>
              <w:rPr>
                <w:rFonts w:ascii="Georgia" w:hAnsi="Georgia"/>
                <w:b/>
                <w:bCs/>
                <w:i/>
                <w:iCs/>
                <w:smallCaps/>
                <w:noProof/>
                <w:lang w:eastAsia="it-IT"/>
              </w:rPr>
              <w:drawing>
                <wp:inline distT="0" distB="0" distL="0" distR="0">
                  <wp:extent cx="561975" cy="695325"/>
                  <wp:effectExtent l="1905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61975" cy="695325"/>
                          </a:xfrm>
                          <a:prstGeom prst="rect">
                            <a:avLst/>
                          </a:prstGeom>
                          <a:noFill/>
                          <a:ln w="9525">
                            <a:noFill/>
                            <a:miter lim="800000"/>
                            <a:headEnd/>
                            <a:tailEnd/>
                          </a:ln>
                        </pic:spPr>
                      </pic:pic>
                    </a:graphicData>
                  </a:graphic>
                </wp:inline>
              </w:drawing>
            </w:r>
          </w:p>
        </w:tc>
        <w:tc>
          <w:tcPr>
            <w:tcW w:w="644" w:type="pct"/>
            <w:vAlign w:val="center"/>
          </w:tcPr>
          <w:p w:rsidR="00DA56B6" w:rsidRPr="0091104A" w:rsidRDefault="0035545C" w:rsidP="00DA56B6">
            <w:pPr>
              <w:widowControl w:val="0"/>
              <w:autoSpaceDE w:val="0"/>
              <w:autoSpaceDN w:val="0"/>
              <w:adjustRightInd w:val="0"/>
              <w:jc w:val="center"/>
              <w:rPr>
                <w:rFonts w:ascii="Georgia" w:hAnsi="Georgia"/>
                <w:b/>
                <w:bCs/>
                <w:i/>
                <w:iCs/>
                <w:smallCaps/>
                <w:strike/>
                <w:lang w:eastAsia="it-IT"/>
              </w:rPr>
            </w:pPr>
            <w:r>
              <w:rPr>
                <w:noProof/>
                <w:lang w:eastAsia="it-IT"/>
              </w:rPr>
              <w:drawing>
                <wp:inline distT="0" distB="0" distL="0" distR="0">
                  <wp:extent cx="1009650" cy="619125"/>
                  <wp:effectExtent l="1905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cstate="print"/>
                          <a:srcRect/>
                          <a:stretch>
                            <a:fillRect/>
                          </a:stretch>
                        </pic:blipFill>
                        <pic:spPr bwMode="auto">
                          <a:xfrm>
                            <a:off x="0" y="0"/>
                            <a:ext cx="1009650" cy="619125"/>
                          </a:xfrm>
                          <a:prstGeom prst="rect">
                            <a:avLst/>
                          </a:prstGeom>
                          <a:noFill/>
                          <a:ln w="9525">
                            <a:noFill/>
                            <a:miter lim="800000"/>
                            <a:headEnd/>
                            <a:tailEnd/>
                          </a:ln>
                        </pic:spPr>
                      </pic:pic>
                    </a:graphicData>
                  </a:graphic>
                </wp:inline>
              </w:drawing>
            </w:r>
          </w:p>
        </w:tc>
      </w:tr>
    </w:tbl>
    <w:p w:rsidR="00DA56B6" w:rsidRPr="00440D65" w:rsidRDefault="00DA56B6" w:rsidP="00DA56B6">
      <w:pPr>
        <w:widowControl w:val="0"/>
        <w:autoSpaceDE w:val="0"/>
        <w:autoSpaceDN w:val="0"/>
        <w:adjustRightInd w:val="0"/>
        <w:jc w:val="center"/>
        <w:rPr>
          <w:rFonts w:ascii="Bookman Old Style" w:hAnsi="Bookman Old Style"/>
          <w:lang w:eastAsia="it-IT"/>
        </w:rPr>
      </w:pPr>
    </w:p>
    <w:p w:rsidR="00DA56B6" w:rsidRPr="00440D65" w:rsidRDefault="0035545C" w:rsidP="00DA56B6">
      <w:pPr>
        <w:widowControl w:val="0"/>
        <w:autoSpaceDE w:val="0"/>
        <w:autoSpaceDN w:val="0"/>
        <w:adjustRightInd w:val="0"/>
        <w:jc w:val="center"/>
        <w:rPr>
          <w:rFonts w:ascii="Bookman Old Style" w:hAnsi="Bookman Old Style"/>
          <w:lang w:eastAsia="it-IT"/>
        </w:rPr>
      </w:pPr>
      <w:r>
        <w:rPr>
          <w:rFonts w:ascii="Bookman Old Style" w:hAnsi="Bookman Old Style"/>
          <w:noProof/>
          <w:lang w:eastAsia="it-IT"/>
        </w:rPr>
        <w:drawing>
          <wp:anchor distT="0" distB="0" distL="114300" distR="114300" simplePos="0" relativeHeight="251657728" behindDoc="0" locked="0" layoutInCell="1" allowOverlap="1">
            <wp:simplePos x="0" y="0"/>
            <wp:positionH relativeFrom="column">
              <wp:posOffset>926465</wp:posOffset>
            </wp:positionH>
            <wp:positionV relativeFrom="paragraph">
              <wp:posOffset>113665</wp:posOffset>
            </wp:positionV>
            <wp:extent cx="4095750" cy="466725"/>
            <wp:effectExtent l="19050" t="0" r="0" b="0"/>
            <wp:wrapSquare wrapText="bothSides"/>
            <wp:docPr id="5" name="Immagine 2" descr="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
                    <pic:cNvPicPr>
                      <a:picLocks noChangeAspect="1" noChangeArrowheads="1"/>
                    </pic:cNvPicPr>
                  </pic:nvPicPr>
                  <pic:blipFill>
                    <a:blip r:embed="rId12" cstate="print"/>
                    <a:srcRect/>
                    <a:stretch>
                      <a:fillRect/>
                    </a:stretch>
                  </pic:blipFill>
                  <pic:spPr bwMode="auto">
                    <a:xfrm>
                      <a:off x="0" y="0"/>
                      <a:ext cx="4095750" cy="466725"/>
                    </a:xfrm>
                    <a:prstGeom prst="rect">
                      <a:avLst/>
                    </a:prstGeom>
                    <a:noFill/>
                    <a:ln w="9525">
                      <a:noFill/>
                      <a:miter lim="800000"/>
                      <a:headEnd/>
                      <a:tailEnd/>
                    </a:ln>
                  </pic:spPr>
                </pic:pic>
              </a:graphicData>
            </a:graphic>
          </wp:anchor>
        </w:drawing>
      </w:r>
    </w:p>
    <w:p w:rsidR="00DA56B6" w:rsidRPr="00440D65" w:rsidRDefault="00DA56B6" w:rsidP="00DA56B6">
      <w:pPr>
        <w:widowControl w:val="0"/>
        <w:autoSpaceDE w:val="0"/>
        <w:autoSpaceDN w:val="0"/>
        <w:adjustRightInd w:val="0"/>
        <w:jc w:val="center"/>
        <w:rPr>
          <w:rFonts w:ascii="Bookman Old Style" w:hAnsi="Bookman Old Style"/>
          <w:lang w:eastAsia="it-IT"/>
        </w:rPr>
      </w:pPr>
    </w:p>
    <w:p w:rsidR="00DA56B6" w:rsidRPr="00440D65" w:rsidRDefault="00DA56B6" w:rsidP="00DA56B6">
      <w:pPr>
        <w:widowControl w:val="0"/>
        <w:autoSpaceDE w:val="0"/>
        <w:autoSpaceDN w:val="0"/>
        <w:adjustRightInd w:val="0"/>
        <w:jc w:val="center"/>
        <w:rPr>
          <w:rFonts w:ascii="Bookman Old Style" w:hAnsi="Bookman Old Style"/>
          <w:lang w:eastAsia="it-IT"/>
        </w:rPr>
      </w:pPr>
    </w:p>
    <w:p w:rsidR="00DA56B6" w:rsidRPr="00440D65" w:rsidRDefault="00DA56B6" w:rsidP="00DA56B6">
      <w:pPr>
        <w:widowControl w:val="0"/>
        <w:autoSpaceDE w:val="0"/>
        <w:autoSpaceDN w:val="0"/>
        <w:adjustRightInd w:val="0"/>
        <w:jc w:val="center"/>
        <w:rPr>
          <w:rFonts w:ascii="Bookman Old Style" w:hAnsi="Bookman Old Style"/>
          <w:lang w:eastAsia="it-IT"/>
        </w:rPr>
      </w:pPr>
    </w:p>
    <w:p w:rsidR="00DA56B6" w:rsidRPr="00440D65" w:rsidRDefault="00DA56B6" w:rsidP="00DA56B6">
      <w:pPr>
        <w:widowControl w:val="0"/>
        <w:autoSpaceDE w:val="0"/>
        <w:autoSpaceDN w:val="0"/>
        <w:adjustRightInd w:val="0"/>
        <w:jc w:val="center"/>
        <w:rPr>
          <w:rFonts w:ascii="Bookman Old Style" w:hAnsi="Bookman Old Style"/>
          <w:lang w:eastAsia="it-IT"/>
        </w:rPr>
      </w:pPr>
    </w:p>
    <w:p w:rsidR="00DA56B6" w:rsidRPr="00440D65" w:rsidRDefault="00DA56B6" w:rsidP="00DA56B6">
      <w:pPr>
        <w:spacing w:before="60" w:after="60"/>
        <w:jc w:val="center"/>
        <w:rPr>
          <w:rFonts w:ascii="Georgia" w:hAnsi="Georgia" w:cs="Futura Bk BT"/>
          <w:b/>
          <w:bCs/>
          <w:i/>
          <w:iCs/>
          <w:kern w:val="32"/>
          <w:lang w:eastAsia="it-IT"/>
        </w:rPr>
      </w:pPr>
    </w:p>
    <w:p w:rsidR="00DA56B6" w:rsidRPr="00440D65" w:rsidRDefault="00DA56B6" w:rsidP="00DA56B6">
      <w:pPr>
        <w:spacing w:before="60" w:after="60"/>
        <w:jc w:val="center"/>
        <w:rPr>
          <w:rFonts w:ascii="Georgia" w:hAnsi="Georgia" w:cs="Futura Bk BT"/>
          <w:b/>
          <w:bCs/>
          <w:i/>
          <w:iCs/>
          <w:kern w:val="32"/>
          <w:lang w:eastAsia="it-IT"/>
        </w:rPr>
      </w:pPr>
    </w:p>
    <w:p w:rsidR="00DA56B6" w:rsidRPr="00440D65" w:rsidRDefault="00DA56B6" w:rsidP="00DA56B6">
      <w:pPr>
        <w:widowControl w:val="0"/>
        <w:autoSpaceDE w:val="0"/>
        <w:autoSpaceDN w:val="0"/>
        <w:adjustRightInd w:val="0"/>
        <w:spacing w:before="60" w:after="60"/>
        <w:jc w:val="center"/>
        <w:rPr>
          <w:rFonts w:ascii="Georgia" w:hAnsi="Georgia" w:cs="Arial"/>
          <w:b/>
          <w:lang w:eastAsia="it-IT"/>
        </w:rPr>
      </w:pPr>
      <w:r w:rsidRPr="00440D65">
        <w:rPr>
          <w:rFonts w:ascii="Georgia" w:hAnsi="Georgia" w:cs="Arial"/>
          <w:b/>
          <w:lang w:eastAsia="it-IT"/>
        </w:rPr>
        <w:t>REGIONE ABRUZZO</w:t>
      </w:r>
    </w:p>
    <w:p w:rsidR="00DA56B6" w:rsidRPr="00440D65" w:rsidRDefault="00DA56B6" w:rsidP="00DA56B6">
      <w:pPr>
        <w:widowControl w:val="0"/>
        <w:autoSpaceDE w:val="0"/>
        <w:autoSpaceDN w:val="0"/>
        <w:adjustRightInd w:val="0"/>
        <w:jc w:val="center"/>
        <w:rPr>
          <w:rFonts w:ascii="Georgia" w:hAnsi="Georgia" w:cs="Arial"/>
          <w:i/>
          <w:iCs/>
          <w:lang w:eastAsia="it-IT"/>
        </w:rPr>
      </w:pPr>
      <w:r w:rsidRPr="00440D65">
        <w:rPr>
          <w:rFonts w:ascii="Georgia" w:hAnsi="Georgia" w:cs="Arial"/>
          <w:i/>
          <w:iCs/>
          <w:lang w:eastAsia="it-IT"/>
        </w:rPr>
        <w:t>Direzione Politiche Attive del Lavoro, Formazione ed Istruzione, Politiche Sociali</w:t>
      </w:r>
    </w:p>
    <w:p w:rsidR="00DA56B6" w:rsidRPr="00440D65" w:rsidRDefault="00DA56B6" w:rsidP="00DA56B6">
      <w:pPr>
        <w:spacing w:before="60" w:after="60"/>
        <w:jc w:val="center"/>
        <w:rPr>
          <w:rFonts w:ascii="Georgia" w:hAnsi="Georgia" w:cs="Futura Bk BT"/>
          <w:b/>
          <w:bCs/>
          <w:i/>
          <w:iCs/>
          <w:kern w:val="32"/>
          <w:lang w:eastAsia="it-IT"/>
        </w:rPr>
      </w:pPr>
    </w:p>
    <w:p w:rsidR="00DA56B6" w:rsidRPr="00440D65" w:rsidRDefault="00DA56B6" w:rsidP="00DA56B6">
      <w:pPr>
        <w:spacing w:before="60" w:after="60"/>
        <w:jc w:val="center"/>
        <w:rPr>
          <w:rFonts w:ascii="Georgia" w:hAnsi="Georgia" w:cs="Futura Bk BT"/>
          <w:b/>
          <w:bCs/>
          <w:i/>
          <w:iCs/>
          <w:kern w:val="32"/>
          <w:lang w:eastAsia="it-IT"/>
        </w:rPr>
      </w:pPr>
      <w:bookmarkStart w:id="0" w:name="_Toc278969674"/>
      <w:bookmarkStart w:id="1" w:name="_Toc278970932"/>
      <w:bookmarkStart w:id="2" w:name="_Toc279490157"/>
      <w:bookmarkStart w:id="3" w:name="_Toc279490246"/>
      <w:bookmarkStart w:id="4" w:name="_Toc279504683"/>
      <w:bookmarkStart w:id="5" w:name="_Toc279504729"/>
      <w:bookmarkStart w:id="6" w:name="_Toc279679562"/>
      <w:bookmarkStart w:id="7" w:name="_Toc279750177"/>
      <w:bookmarkStart w:id="8" w:name="_Toc280089602"/>
      <w:bookmarkStart w:id="9" w:name="_Toc282588398"/>
      <w:bookmarkStart w:id="10" w:name="_Toc282689940"/>
      <w:bookmarkStart w:id="11" w:name="_Toc282690063"/>
      <w:bookmarkStart w:id="12" w:name="_Toc283377548"/>
      <w:bookmarkStart w:id="13" w:name="_Toc287515227"/>
      <w:bookmarkStart w:id="14" w:name="_Toc287537482"/>
      <w:bookmarkStart w:id="15" w:name="_Toc312067815"/>
      <w:bookmarkStart w:id="16" w:name="_Toc221449656"/>
      <w:bookmarkStart w:id="17" w:name="_Toc221594418"/>
      <w:bookmarkStart w:id="18" w:name="_Toc221594475"/>
      <w:bookmarkStart w:id="19" w:name="_Toc221598720"/>
      <w:bookmarkStart w:id="20" w:name="_Toc223925239"/>
      <w:bookmarkStart w:id="21" w:name="_Toc223931197"/>
      <w:bookmarkStart w:id="22" w:name="_Toc238867977"/>
      <w:bookmarkStart w:id="23" w:name="_Toc239474046"/>
      <w:bookmarkStart w:id="24" w:name="_Toc239490521"/>
      <w:bookmarkStart w:id="25" w:name="_Toc273518591"/>
      <w:bookmarkStart w:id="26" w:name="_Toc273614202"/>
      <w:bookmarkStart w:id="27" w:name="_Toc273949450"/>
      <w:bookmarkStart w:id="28" w:name="_Toc276065480"/>
      <w:bookmarkStart w:id="29" w:name="_Toc276065774"/>
      <w:bookmarkStart w:id="30" w:name="_Toc277326553"/>
      <w:bookmarkStart w:id="31" w:name="_Toc277326787"/>
      <w:bookmarkStart w:id="32" w:name="_Toc277588173"/>
      <w:bookmarkStart w:id="33" w:name="_Toc277668201"/>
      <w:bookmarkStart w:id="34" w:name="_Toc277668735"/>
      <w:bookmarkStart w:id="35" w:name="_Toc277844054"/>
      <w:bookmarkStart w:id="36" w:name="_Toc277933009"/>
      <w:bookmarkStart w:id="37" w:name="_Toc277933156"/>
      <w:bookmarkStart w:id="38" w:name="_Toc278204756"/>
      <w:bookmarkStart w:id="39" w:name="_Toc278207893"/>
      <w:bookmarkStart w:id="40" w:name="_Toc278364351"/>
      <w:bookmarkStart w:id="41" w:name="_Toc278364388"/>
      <w:bookmarkStart w:id="42" w:name="_Toc278364984"/>
      <w:bookmarkStart w:id="43" w:name="_Toc278791864"/>
      <w:bookmarkStart w:id="44" w:name="_Toc278960825"/>
      <w:bookmarkStart w:id="45" w:name="_Toc278961956"/>
      <w:bookmarkStart w:id="46" w:name="_Toc278964694"/>
      <w:r w:rsidRPr="00440D65">
        <w:rPr>
          <w:rFonts w:ascii="Georgia" w:hAnsi="Georgia" w:cs="Futura Bk BT"/>
          <w:b/>
          <w:bCs/>
          <w:i/>
          <w:iCs/>
          <w:kern w:val="32"/>
          <w:lang w:eastAsia="it-IT"/>
        </w:rPr>
        <w:t>P.O. FSE Abruzzo 2007-2013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DA56B6" w:rsidRPr="00440D65" w:rsidRDefault="00DA56B6" w:rsidP="00DA56B6">
      <w:pPr>
        <w:widowControl w:val="0"/>
        <w:autoSpaceDE w:val="0"/>
        <w:autoSpaceDN w:val="0"/>
        <w:adjustRightInd w:val="0"/>
        <w:jc w:val="center"/>
        <w:rPr>
          <w:rFonts w:ascii="Georgia" w:hAnsi="Georgia" w:cs="Arial"/>
          <w:i/>
          <w:iCs/>
          <w:lang w:eastAsia="it-IT"/>
        </w:rPr>
      </w:pPr>
      <w:bookmarkStart w:id="47" w:name="_Toc278969675"/>
      <w:bookmarkStart w:id="48" w:name="_Toc278970933"/>
      <w:bookmarkStart w:id="49" w:name="_Toc279490158"/>
      <w:bookmarkStart w:id="50" w:name="_Toc279490247"/>
      <w:bookmarkStart w:id="51" w:name="_Toc279504684"/>
      <w:bookmarkStart w:id="52" w:name="_Toc279504730"/>
      <w:bookmarkStart w:id="53" w:name="_Toc279679563"/>
      <w:bookmarkStart w:id="54" w:name="_Toc279750178"/>
      <w:bookmarkStart w:id="55" w:name="_Toc280089603"/>
      <w:bookmarkStart w:id="56" w:name="_Toc282588399"/>
      <w:bookmarkStart w:id="57" w:name="_Toc282689941"/>
      <w:bookmarkStart w:id="58" w:name="_Toc282690064"/>
      <w:bookmarkStart w:id="59" w:name="_Toc283377549"/>
      <w:bookmarkStart w:id="60" w:name="_Toc287515228"/>
      <w:bookmarkStart w:id="61" w:name="_Toc287537483"/>
      <w:bookmarkStart w:id="62" w:name="_Toc312067816"/>
      <w:r w:rsidRPr="00440D65">
        <w:rPr>
          <w:rFonts w:ascii="Georgia" w:hAnsi="Georgia" w:cs="Arial"/>
          <w:i/>
          <w:iCs/>
          <w:lang w:eastAsia="it-IT"/>
        </w:rPr>
        <w:t>Obiettivo “Competitività Regionale e Occupazione”</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DA56B6" w:rsidRPr="0091104A" w:rsidRDefault="00DA56B6" w:rsidP="00DA56B6">
      <w:pPr>
        <w:spacing w:before="60" w:after="60"/>
        <w:rPr>
          <w:rFonts w:ascii="Georgia" w:hAnsi="Georgia" w:cs="Futura Bk BT"/>
          <w:b/>
          <w:bCs/>
          <w:i/>
          <w:iCs/>
          <w:kern w:val="32"/>
          <w:sz w:val="22"/>
          <w:szCs w:val="22"/>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tblPr>
      <w:tblGrid>
        <w:gridCol w:w="9286"/>
      </w:tblGrid>
      <w:tr w:rsidR="00DA56B6" w:rsidRPr="0091104A">
        <w:tc>
          <w:tcPr>
            <w:tcW w:w="5000" w:type="pct"/>
            <w:tcBorders>
              <w:top w:val="single" w:sz="4" w:space="0" w:color="auto"/>
              <w:left w:val="single" w:sz="4" w:space="0" w:color="auto"/>
              <w:bottom w:val="single" w:sz="4" w:space="0" w:color="auto"/>
              <w:right w:val="single" w:sz="4" w:space="0" w:color="auto"/>
            </w:tcBorders>
            <w:shd w:val="clear" w:color="auto" w:fill="6699FF"/>
          </w:tcPr>
          <w:p w:rsidR="00DA56B6" w:rsidRPr="0091104A" w:rsidRDefault="00DA56B6" w:rsidP="00DA56B6">
            <w:pPr>
              <w:spacing w:before="60" w:after="60"/>
              <w:jc w:val="center"/>
              <w:rPr>
                <w:rFonts w:ascii="Georgia" w:hAnsi="Georgia" w:cs="Futura Bk BT"/>
                <w:b/>
                <w:bCs/>
                <w:i/>
                <w:iCs/>
                <w:kern w:val="32"/>
                <w:sz w:val="22"/>
                <w:szCs w:val="22"/>
                <w:lang w:eastAsia="it-IT"/>
              </w:rPr>
            </w:pPr>
            <w:r w:rsidRPr="0091104A">
              <w:rPr>
                <w:rFonts w:ascii="Georgia" w:hAnsi="Georgia" w:cs="Futura Bk BT"/>
                <w:b/>
                <w:bCs/>
                <w:i/>
                <w:iCs/>
                <w:kern w:val="32"/>
                <w:sz w:val="22"/>
                <w:szCs w:val="22"/>
                <w:lang w:eastAsia="it-IT"/>
              </w:rPr>
              <w:t>ASSE 4 – Capitale Umano</w:t>
            </w:r>
          </w:p>
          <w:p w:rsidR="00DA56B6" w:rsidRPr="0091104A" w:rsidRDefault="00DA56B6" w:rsidP="00DA56B6">
            <w:pPr>
              <w:spacing w:before="60" w:after="60"/>
              <w:jc w:val="center"/>
              <w:rPr>
                <w:rFonts w:ascii="Georgia" w:hAnsi="Georgia" w:cs="Futura Bk BT"/>
                <w:b/>
                <w:bCs/>
                <w:i/>
                <w:iCs/>
                <w:kern w:val="32"/>
                <w:sz w:val="22"/>
                <w:szCs w:val="22"/>
                <w:lang w:eastAsia="it-IT"/>
              </w:rPr>
            </w:pPr>
          </w:p>
          <w:p w:rsidR="00DA56B6" w:rsidRPr="0091104A" w:rsidRDefault="00DA56B6" w:rsidP="00DA56B6">
            <w:pPr>
              <w:spacing w:before="60" w:after="60"/>
              <w:jc w:val="center"/>
              <w:rPr>
                <w:rFonts w:ascii="Georgia" w:hAnsi="Georgia" w:cs="Futura Bk BT"/>
                <w:b/>
                <w:bCs/>
                <w:i/>
                <w:iCs/>
                <w:kern w:val="32"/>
                <w:sz w:val="22"/>
                <w:szCs w:val="22"/>
                <w:lang w:eastAsia="it-IT"/>
              </w:rPr>
            </w:pPr>
            <w:r w:rsidRPr="0091104A">
              <w:rPr>
                <w:rFonts w:ascii="Georgia" w:hAnsi="Georgia" w:cs="Futura Bk BT"/>
                <w:b/>
                <w:bCs/>
                <w:i/>
                <w:iCs/>
                <w:kern w:val="32"/>
                <w:sz w:val="22"/>
                <w:szCs w:val="22"/>
                <w:lang w:eastAsia="it-IT"/>
              </w:rPr>
              <w:t xml:space="preserve">Obiettivo specifico 4.h) </w:t>
            </w:r>
          </w:p>
          <w:p w:rsidR="00DA56B6" w:rsidRPr="0091104A" w:rsidRDefault="00DA56B6" w:rsidP="00DA56B6">
            <w:pPr>
              <w:spacing w:before="60" w:after="60"/>
              <w:jc w:val="center"/>
              <w:rPr>
                <w:rFonts w:ascii="Georgia" w:hAnsi="Georgia" w:cs="Futura Bk BT"/>
                <w:b/>
                <w:bCs/>
                <w:i/>
                <w:iCs/>
                <w:kern w:val="32"/>
                <w:sz w:val="22"/>
                <w:szCs w:val="22"/>
                <w:lang w:eastAsia="it-IT"/>
              </w:rPr>
            </w:pPr>
            <w:r w:rsidRPr="0091104A">
              <w:rPr>
                <w:rFonts w:ascii="Georgia" w:hAnsi="Georgia" w:cs="Futura Bk BT"/>
                <w:b/>
                <w:bCs/>
                <w:i/>
                <w:iCs/>
                <w:kern w:val="32"/>
                <w:sz w:val="22"/>
                <w:szCs w:val="22"/>
                <w:lang w:eastAsia="it-IT"/>
              </w:rPr>
              <w:t>Elaborazione ed introduzione delle riforme dei sistemi di istruzione, formazione e lavoro per migliorarne l’integrazione e sviluppare l’</w:t>
            </w:r>
            <w:proofErr w:type="spellStart"/>
            <w:r w:rsidRPr="0091104A">
              <w:rPr>
                <w:rFonts w:ascii="Georgia" w:hAnsi="Georgia" w:cs="Futura Bk BT"/>
                <w:b/>
                <w:bCs/>
                <w:i/>
                <w:iCs/>
                <w:kern w:val="32"/>
                <w:sz w:val="22"/>
                <w:szCs w:val="22"/>
                <w:lang w:eastAsia="it-IT"/>
              </w:rPr>
              <w:t>occupabilità</w:t>
            </w:r>
            <w:proofErr w:type="spellEnd"/>
            <w:r w:rsidRPr="0091104A">
              <w:rPr>
                <w:rFonts w:ascii="Georgia" w:hAnsi="Georgia" w:cs="Futura Bk BT"/>
                <w:b/>
                <w:bCs/>
                <w:i/>
                <w:iCs/>
                <w:kern w:val="32"/>
                <w:sz w:val="22"/>
                <w:szCs w:val="22"/>
                <w:lang w:eastAsia="it-IT"/>
              </w:rPr>
              <w:t xml:space="preserve">, </w:t>
            </w:r>
          </w:p>
          <w:p w:rsidR="00DA56B6" w:rsidRPr="0091104A" w:rsidRDefault="00DA56B6" w:rsidP="00DA56B6">
            <w:pPr>
              <w:spacing w:before="60" w:after="60"/>
              <w:jc w:val="center"/>
              <w:rPr>
                <w:rFonts w:ascii="Georgia" w:hAnsi="Georgia" w:cs="Futura Bk BT"/>
                <w:b/>
                <w:bCs/>
                <w:i/>
                <w:iCs/>
                <w:kern w:val="32"/>
                <w:sz w:val="22"/>
                <w:szCs w:val="22"/>
                <w:lang w:eastAsia="it-IT"/>
              </w:rPr>
            </w:pPr>
            <w:r w:rsidRPr="0091104A">
              <w:rPr>
                <w:rFonts w:ascii="Georgia" w:hAnsi="Georgia" w:cs="Futura Bk BT"/>
                <w:b/>
                <w:bCs/>
                <w:i/>
                <w:iCs/>
                <w:kern w:val="32"/>
                <w:sz w:val="22"/>
                <w:szCs w:val="22"/>
                <w:lang w:eastAsia="it-IT"/>
              </w:rPr>
              <w:t xml:space="preserve">con particolare attenzione all’orientamento </w:t>
            </w:r>
          </w:p>
          <w:p w:rsidR="00DA56B6" w:rsidRPr="0091104A" w:rsidRDefault="00DA56B6" w:rsidP="00DA56B6">
            <w:pPr>
              <w:spacing w:before="60" w:after="60"/>
              <w:jc w:val="center"/>
              <w:rPr>
                <w:rFonts w:ascii="Georgia" w:hAnsi="Georgia" w:cs="Futura Bk BT"/>
                <w:b/>
                <w:bCs/>
                <w:i/>
                <w:iCs/>
                <w:kern w:val="32"/>
                <w:sz w:val="22"/>
                <w:szCs w:val="22"/>
                <w:lang w:eastAsia="it-IT"/>
              </w:rPr>
            </w:pPr>
          </w:p>
          <w:p w:rsidR="00DA56B6" w:rsidRPr="0091104A" w:rsidRDefault="00DA56B6" w:rsidP="00DA56B6">
            <w:pPr>
              <w:spacing w:before="60" w:after="60"/>
              <w:jc w:val="center"/>
              <w:rPr>
                <w:rFonts w:ascii="Georgia" w:hAnsi="Georgia" w:cs="Futura Bk BT"/>
                <w:b/>
                <w:bCs/>
                <w:i/>
                <w:iCs/>
                <w:kern w:val="32"/>
                <w:sz w:val="22"/>
                <w:szCs w:val="22"/>
                <w:lang w:eastAsia="it-IT"/>
              </w:rPr>
            </w:pPr>
            <w:r w:rsidRPr="0091104A">
              <w:rPr>
                <w:rFonts w:ascii="Georgia" w:hAnsi="Georgia" w:cs="Futura Bk BT"/>
                <w:b/>
                <w:bCs/>
                <w:i/>
                <w:iCs/>
                <w:kern w:val="32"/>
                <w:sz w:val="22"/>
                <w:szCs w:val="22"/>
                <w:lang w:eastAsia="it-IT"/>
              </w:rPr>
              <w:t xml:space="preserve">Obiettivo specifico 4.i) </w:t>
            </w:r>
          </w:p>
          <w:p w:rsidR="00DA56B6" w:rsidRPr="0091104A" w:rsidRDefault="00DA56B6" w:rsidP="00DA56B6">
            <w:pPr>
              <w:spacing w:before="60" w:after="60"/>
              <w:jc w:val="center"/>
              <w:rPr>
                <w:rFonts w:ascii="Georgia" w:hAnsi="Georgia" w:cs="Futura Bk BT"/>
                <w:b/>
                <w:bCs/>
                <w:i/>
                <w:iCs/>
                <w:kern w:val="32"/>
                <w:sz w:val="22"/>
                <w:szCs w:val="22"/>
                <w:lang w:eastAsia="it-IT"/>
              </w:rPr>
            </w:pPr>
            <w:r w:rsidRPr="0091104A">
              <w:rPr>
                <w:rFonts w:ascii="Georgia" w:hAnsi="Georgia" w:cs="Futura Bk BT"/>
                <w:b/>
                <w:bCs/>
                <w:i/>
                <w:iCs/>
                <w:kern w:val="32"/>
                <w:sz w:val="22"/>
                <w:szCs w:val="22"/>
                <w:lang w:eastAsia="it-IT"/>
              </w:rPr>
              <w:t>Aumentare la partecipazione alle opportunità formative lungo tutto l’arco della vita e innalzare i livelli di apprendimento e conoscenza</w:t>
            </w:r>
          </w:p>
          <w:p w:rsidR="00DA56B6" w:rsidRPr="0091104A" w:rsidRDefault="00DA56B6" w:rsidP="00DA56B6">
            <w:pPr>
              <w:spacing w:before="60" w:after="60"/>
              <w:jc w:val="center"/>
              <w:rPr>
                <w:rFonts w:ascii="Georgia" w:hAnsi="Georgia" w:cs="Futura Bk BT"/>
                <w:b/>
                <w:bCs/>
                <w:i/>
                <w:iCs/>
                <w:kern w:val="32"/>
                <w:sz w:val="22"/>
                <w:szCs w:val="22"/>
                <w:lang w:eastAsia="it-IT"/>
              </w:rPr>
            </w:pPr>
          </w:p>
        </w:tc>
      </w:tr>
    </w:tbl>
    <w:p w:rsidR="00DA56B6" w:rsidRPr="0091104A" w:rsidRDefault="00DA56B6" w:rsidP="00DA56B6">
      <w:pPr>
        <w:spacing w:before="60" w:after="60"/>
        <w:jc w:val="center"/>
        <w:rPr>
          <w:rFonts w:ascii="Georgia" w:hAnsi="Georgia" w:cs="Futura Bk BT"/>
          <w:b/>
          <w:bCs/>
          <w:i/>
          <w:iCs/>
          <w:kern w:val="32"/>
          <w:sz w:val="22"/>
          <w:szCs w:val="22"/>
          <w:lang w:eastAsia="it-IT"/>
        </w:rPr>
      </w:pPr>
    </w:p>
    <w:p w:rsidR="00DA56B6" w:rsidRPr="0091104A" w:rsidRDefault="00DA56B6" w:rsidP="00DA56B6">
      <w:pPr>
        <w:spacing w:before="60" w:after="60"/>
        <w:jc w:val="center"/>
        <w:rPr>
          <w:rFonts w:ascii="Georgia" w:hAnsi="Georgia"/>
          <w:sz w:val="22"/>
          <w:szCs w:val="22"/>
          <w:lang w:eastAsia="it-IT"/>
        </w:rPr>
      </w:pPr>
    </w:p>
    <w:p w:rsidR="00DA56B6" w:rsidRPr="0091104A" w:rsidRDefault="00DA56B6" w:rsidP="00DA56B6">
      <w:pPr>
        <w:spacing w:before="60" w:after="60"/>
        <w:jc w:val="center"/>
        <w:rPr>
          <w:rFonts w:ascii="Georgia" w:hAnsi="Georgia"/>
          <w:sz w:val="22"/>
          <w:szCs w:val="22"/>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tblPr>
      <w:tblGrid>
        <w:gridCol w:w="9286"/>
      </w:tblGrid>
      <w:tr w:rsidR="00DA56B6" w:rsidRPr="0091104A">
        <w:tc>
          <w:tcPr>
            <w:tcW w:w="5000" w:type="pct"/>
            <w:tcBorders>
              <w:top w:val="single" w:sz="4" w:space="0" w:color="auto"/>
              <w:left w:val="single" w:sz="4" w:space="0" w:color="auto"/>
              <w:bottom w:val="single" w:sz="4" w:space="0" w:color="auto"/>
              <w:right w:val="single" w:sz="4" w:space="0" w:color="auto"/>
            </w:tcBorders>
            <w:shd w:val="clear" w:color="auto" w:fill="8DB3E2"/>
          </w:tcPr>
          <w:p w:rsidR="00DA56B6" w:rsidRPr="0091104A" w:rsidRDefault="00DA56B6" w:rsidP="00DA56B6">
            <w:pPr>
              <w:spacing w:before="60" w:after="60"/>
              <w:jc w:val="center"/>
              <w:rPr>
                <w:rFonts w:ascii="Georgia" w:hAnsi="Georgia" w:cs="Futura Bk BT"/>
                <w:b/>
                <w:bCs/>
                <w:i/>
                <w:iCs/>
                <w:kern w:val="32"/>
                <w:sz w:val="28"/>
                <w:szCs w:val="28"/>
                <w:lang w:eastAsia="it-IT"/>
              </w:rPr>
            </w:pPr>
            <w:r w:rsidRPr="0091104A">
              <w:rPr>
                <w:rFonts w:ascii="Georgia" w:hAnsi="Georgia" w:cs="Futura Bk BT"/>
                <w:b/>
                <w:bCs/>
                <w:i/>
                <w:iCs/>
                <w:kern w:val="32"/>
                <w:sz w:val="28"/>
                <w:szCs w:val="28"/>
                <w:lang w:eastAsia="it-IT"/>
              </w:rPr>
              <w:t xml:space="preserve">Progetto speciale: </w:t>
            </w:r>
          </w:p>
          <w:p w:rsidR="00DA56B6" w:rsidRPr="0091104A" w:rsidRDefault="00DA56B6" w:rsidP="00DA56B6">
            <w:pPr>
              <w:spacing w:before="60" w:after="60"/>
              <w:jc w:val="center"/>
              <w:rPr>
                <w:rFonts w:ascii="Georgia" w:hAnsi="Georgia" w:cs="Futura Bk BT"/>
                <w:b/>
                <w:bCs/>
                <w:i/>
                <w:iCs/>
                <w:kern w:val="32"/>
                <w:sz w:val="28"/>
                <w:szCs w:val="28"/>
                <w:lang w:eastAsia="it-IT"/>
              </w:rPr>
            </w:pPr>
            <w:r w:rsidRPr="0091104A">
              <w:rPr>
                <w:rFonts w:ascii="Georgia" w:hAnsi="Georgia" w:cs="Futura Bk BT"/>
                <w:b/>
                <w:bCs/>
                <w:i/>
                <w:iCs/>
                <w:kern w:val="32"/>
                <w:sz w:val="28"/>
                <w:szCs w:val="28"/>
                <w:lang w:eastAsia="it-IT"/>
              </w:rPr>
              <w:t>“Scuole aperte e inclusive”</w:t>
            </w:r>
          </w:p>
          <w:p w:rsidR="00DA56B6" w:rsidRPr="0091104A" w:rsidRDefault="00DA56B6" w:rsidP="00DA56B6">
            <w:pPr>
              <w:spacing w:before="60" w:after="60"/>
              <w:jc w:val="center"/>
              <w:rPr>
                <w:rFonts w:ascii="Georgia" w:hAnsi="Georgia" w:cs="Futura Bk BT"/>
                <w:b/>
                <w:bCs/>
                <w:i/>
                <w:iCs/>
                <w:kern w:val="32"/>
                <w:sz w:val="22"/>
                <w:szCs w:val="22"/>
                <w:lang w:eastAsia="it-IT"/>
              </w:rPr>
            </w:pPr>
            <w:r w:rsidRPr="0091104A">
              <w:rPr>
                <w:rFonts w:ascii="Georgia" w:hAnsi="Georgia" w:cs="Futura Bk BT"/>
                <w:b/>
                <w:bCs/>
                <w:i/>
                <w:iCs/>
                <w:kern w:val="32"/>
                <w:sz w:val="22"/>
                <w:szCs w:val="22"/>
                <w:lang w:eastAsia="it-IT"/>
              </w:rPr>
              <w:t xml:space="preserve">Progetto pilota di promozione delle scuole aperte </w:t>
            </w:r>
          </w:p>
          <w:p w:rsidR="00DA56B6" w:rsidRPr="0091104A" w:rsidRDefault="00DA56B6" w:rsidP="00DA56B6">
            <w:pPr>
              <w:spacing w:before="60" w:after="60"/>
              <w:jc w:val="center"/>
              <w:rPr>
                <w:rFonts w:ascii="Georgia" w:hAnsi="Georgia" w:cs="Futura Bk BT"/>
                <w:b/>
                <w:bCs/>
                <w:i/>
                <w:iCs/>
                <w:kern w:val="32"/>
                <w:sz w:val="22"/>
                <w:szCs w:val="22"/>
                <w:lang w:eastAsia="it-IT"/>
              </w:rPr>
            </w:pPr>
            <w:r w:rsidRPr="0091104A">
              <w:rPr>
                <w:rFonts w:ascii="Georgia" w:hAnsi="Georgia" w:cs="Futura Bk BT"/>
                <w:b/>
                <w:bCs/>
                <w:i/>
                <w:iCs/>
                <w:kern w:val="32"/>
                <w:sz w:val="22"/>
                <w:szCs w:val="22"/>
                <w:lang w:eastAsia="it-IT"/>
              </w:rPr>
              <w:t xml:space="preserve">e di sostegno alle azioni di miglioramento </w:t>
            </w:r>
          </w:p>
          <w:p w:rsidR="00DA56B6" w:rsidRPr="0091104A" w:rsidRDefault="00DA56B6" w:rsidP="00DA56B6">
            <w:pPr>
              <w:spacing w:before="60" w:after="60"/>
              <w:jc w:val="center"/>
              <w:rPr>
                <w:rFonts w:ascii="Georgia" w:hAnsi="Georgia" w:cs="Futura Bk BT"/>
                <w:b/>
                <w:bCs/>
                <w:i/>
                <w:iCs/>
                <w:kern w:val="32"/>
                <w:sz w:val="22"/>
                <w:szCs w:val="22"/>
                <w:lang w:eastAsia="it-IT"/>
              </w:rPr>
            </w:pPr>
            <w:r w:rsidRPr="0091104A">
              <w:rPr>
                <w:rFonts w:ascii="Georgia" w:hAnsi="Georgia" w:cs="Futura Bk BT"/>
                <w:b/>
                <w:bCs/>
                <w:i/>
                <w:iCs/>
                <w:kern w:val="32"/>
                <w:sz w:val="22"/>
                <w:szCs w:val="22"/>
                <w:lang w:eastAsia="it-IT"/>
              </w:rPr>
              <w:t>dell’offerta formativa extracurriculare</w:t>
            </w:r>
          </w:p>
          <w:p w:rsidR="00DA56B6" w:rsidRPr="0091104A" w:rsidRDefault="00DA56B6" w:rsidP="00DA56B6">
            <w:pPr>
              <w:widowControl w:val="0"/>
              <w:autoSpaceDE w:val="0"/>
              <w:autoSpaceDN w:val="0"/>
              <w:adjustRightInd w:val="0"/>
              <w:rPr>
                <w:rFonts w:ascii="Georgia" w:hAnsi="Georgia"/>
                <w:sz w:val="22"/>
                <w:szCs w:val="22"/>
                <w:lang w:eastAsia="it-IT"/>
              </w:rPr>
            </w:pPr>
          </w:p>
        </w:tc>
      </w:tr>
    </w:tbl>
    <w:p w:rsidR="00DA56B6" w:rsidRDefault="00DA56B6" w:rsidP="00DA56B6">
      <w:pPr>
        <w:spacing w:before="60" w:after="60"/>
        <w:jc w:val="center"/>
        <w:rPr>
          <w:rFonts w:ascii="Georgia" w:hAnsi="Georgia" w:cs="Futura Bk BT"/>
          <w:b/>
          <w:bCs/>
          <w:i/>
          <w:iCs/>
          <w:kern w:val="32"/>
          <w:sz w:val="22"/>
          <w:szCs w:val="22"/>
          <w:lang w:eastAsia="it-IT"/>
        </w:rPr>
      </w:pPr>
    </w:p>
    <w:p w:rsidR="00DA56B6" w:rsidRDefault="00DA56B6" w:rsidP="00DA56B6">
      <w:pPr>
        <w:spacing w:before="60" w:after="60"/>
        <w:rPr>
          <w:rFonts w:ascii="Georgia" w:hAnsi="Georgia" w:cs="Futura Bk BT"/>
          <w:b/>
          <w:bCs/>
          <w:i/>
          <w:iCs/>
          <w:kern w:val="32"/>
          <w:sz w:val="32"/>
          <w:szCs w:val="32"/>
          <w:lang w:eastAsia="it-IT"/>
        </w:rPr>
      </w:pPr>
    </w:p>
    <w:p w:rsidR="007348FD" w:rsidRPr="00440D65" w:rsidRDefault="007348FD" w:rsidP="00DA56B6">
      <w:pPr>
        <w:spacing w:before="60" w:after="60"/>
        <w:rPr>
          <w:rFonts w:ascii="Georgia" w:hAnsi="Georgia" w:cs="Futura Bk BT"/>
          <w:b/>
          <w:bCs/>
          <w:i/>
          <w:iCs/>
          <w:kern w:val="32"/>
          <w:sz w:val="32"/>
          <w:szCs w:val="32"/>
          <w:lang w:eastAsia="it-IT"/>
        </w:rPr>
      </w:pPr>
    </w:p>
    <w:p w:rsidR="00DA56B6" w:rsidRPr="00440D65" w:rsidRDefault="00DA56B6" w:rsidP="00DA56B6">
      <w:pPr>
        <w:spacing w:before="60" w:after="60"/>
        <w:jc w:val="center"/>
        <w:rPr>
          <w:rFonts w:ascii="Georgia" w:hAnsi="Georgia" w:cs="Futura Bk BT"/>
          <w:b/>
          <w:bCs/>
          <w:iCs/>
          <w:kern w:val="32"/>
          <w:lang w:eastAsia="it-IT"/>
        </w:rPr>
      </w:pPr>
      <w:r w:rsidRPr="00440D65">
        <w:rPr>
          <w:rFonts w:ascii="Georgia" w:hAnsi="Georgia" w:cs="Futura Bk BT"/>
          <w:b/>
          <w:bCs/>
          <w:iCs/>
          <w:kern w:val="32"/>
          <w:lang w:eastAsia="it-IT"/>
        </w:rPr>
        <w:lastRenderedPageBreak/>
        <w:t>FORMULARIO PER LA PRESENTAZIONE DEL PROGETTO</w:t>
      </w:r>
    </w:p>
    <w:p w:rsidR="00DA56B6" w:rsidRPr="003D2DDE" w:rsidRDefault="00DA56B6" w:rsidP="00DA56B6">
      <w:pPr>
        <w:widowControl w:val="0"/>
        <w:spacing w:line="240" w:lineRule="atLeast"/>
        <w:jc w:val="center"/>
        <w:rPr>
          <w:rFonts w:ascii="Bookman Old Style" w:hAnsi="Bookman Old Style"/>
          <w:b/>
          <w:smallCaps/>
          <w:sz w:val="32"/>
          <w:szCs w:val="32"/>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2"/>
      </w:tblGrid>
      <w:tr w:rsidR="00DA56B6" w:rsidRPr="00676806">
        <w:tc>
          <w:tcPr>
            <w:tcW w:w="9782" w:type="dxa"/>
            <w:shd w:val="clear" w:color="auto" w:fill="DBE5F1"/>
          </w:tcPr>
          <w:p w:rsidR="00DA56B6" w:rsidRPr="00676806" w:rsidRDefault="00DA56B6" w:rsidP="00DA56B6">
            <w:pPr>
              <w:widowControl w:val="0"/>
              <w:spacing w:line="240" w:lineRule="atLeast"/>
              <w:rPr>
                <w:rFonts w:ascii="Bookman Old Style" w:hAnsi="Bookman Old Style"/>
                <w:b/>
                <w:smallCaps/>
                <w:sz w:val="22"/>
                <w:szCs w:val="22"/>
              </w:rPr>
            </w:pPr>
          </w:p>
          <w:p w:rsidR="00DA56B6" w:rsidRDefault="00DA56B6" w:rsidP="00943257">
            <w:pPr>
              <w:widowControl w:val="0"/>
              <w:spacing w:line="240" w:lineRule="atLeast"/>
              <w:jc w:val="center"/>
              <w:rPr>
                <w:rFonts w:ascii="Bookman Old Style" w:hAnsi="Bookman Old Style"/>
                <w:b/>
                <w:smallCaps/>
                <w:sz w:val="22"/>
                <w:szCs w:val="22"/>
              </w:rPr>
            </w:pPr>
            <w:r w:rsidRPr="00676806">
              <w:rPr>
                <w:rFonts w:ascii="Bookman Old Style" w:hAnsi="Bookman Old Style"/>
                <w:b/>
                <w:smallCaps/>
                <w:sz w:val="22"/>
                <w:szCs w:val="22"/>
              </w:rPr>
              <w:t xml:space="preserve">TITOLO PROGETTO: </w:t>
            </w:r>
            <w:r w:rsidR="002E49A4">
              <w:rPr>
                <w:rFonts w:ascii="Bookman Old Style" w:hAnsi="Bookman Old Style"/>
                <w:b/>
                <w:smallCaps/>
                <w:sz w:val="22"/>
                <w:szCs w:val="22"/>
              </w:rPr>
              <w:t xml:space="preserve"> “TUTTO…PER L’INCLUSIONE”</w:t>
            </w:r>
          </w:p>
          <w:p w:rsidR="00DA56B6" w:rsidRPr="00676806" w:rsidRDefault="00DA56B6" w:rsidP="00DA56B6">
            <w:pPr>
              <w:widowControl w:val="0"/>
              <w:spacing w:line="240" w:lineRule="atLeast"/>
              <w:rPr>
                <w:rFonts w:ascii="Bookman Old Style" w:hAnsi="Bookman Old Style"/>
                <w:b/>
                <w:smallCaps/>
                <w:sz w:val="22"/>
                <w:szCs w:val="22"/>
              </w:rPr>
            </w:pPr>
          </w:p>
        </w:tc>
      </w:tr>
    </w:tbl>
    <w:p w:rsidR="00DA56B6" w:rsidRDefault="00DA56B6" w:rsidP="00DA56B6">
      <w:pPr>
        <w:widowControl w:val="0"/>
        <w:spacing w:line="240" w:lineRule="atLeast"/>
        <w:rPr>
          <w:rFonts w:ascii="Bookman Old Style" w:hAnsi="Bookman Old Style"/>
          <w:b/>
          <w:smallCaps/>
          <w:sz w:val="22"/>
          <w:szCs w:val="22"/>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16"/>
      </w:tblGrid>
      <w:tr w:rsidR="00DA56B6" w:rsidRPr="00AA7638">
        <w:tc>
          <w:tcPr>
            <w:tcW w:w="9716" w:type="dxa"/>
            <w:shd w:val="clear" w:color="auto" w:fill="FFFF00"/>
          </w:tcPr>
          <w:p w:rsidR="00DA56B6" w:rsidRPr="00AA7638" w:rsidRDefault="00DA56B6" w:rsidP="00DA56B6">
            <w:pPr>
              <w:rPr>
                <w:b/>
                <w:u w:val="single"/>
              </w:rPr>
            </w:pPr>
            <w:r w:rsidRPr="00AA7638">
              <w:rPr>
                <w:b/>
                <w:u w:val="single"/>
              </w:rPr>
              <w:t>N.B.:</w:t>
            </w:r>
          </w:p>
          <w:p w:rsidR="00DA56B6" w:rsidRPr="00AA7638" w:rsidRDefault="00DA56B6" w:rsidP="00DA56B6">
            <w:pPr>
              <w:rPr>
                <w:b/>
              </w:rPr>
            </w:pPr>
            <w:r w:rsidRPr="00AA7638">
              <w:rPr>
                <w:b/>
              </w:rPr>
              <w:t>Ciascun Istituto scolastico componente l’ATS (mandante e/o mandatario) dovrà compilare la Sezione B (B1 e B2) e la Sezione D (D1-D2-D3-D4-D6-D7-D8-D9) La compilazione delle sezioni “A” e “D5” è, invece,  riservata esclusivamente al Capofila dell’ATS.</w:t>
            </w:r>
          </w:p>
          <w:p w:rsidR="00DA56B6" w:rsidRPr="00AA7638" w:rsidRDefault="00DA56B6" w:rsidP="00DA56B6">
            <w:pPr>
              <w:rPr>
                <w:b/>
              </w:rPr>
            </w:pPr>
            <w:r w:rsidRPr="00AA7638">
              <w:rPr>
                <w:b/>
              </w:rPr>
              <w:t>L’Organismo di formazione dovrà compilare la Sezione C (C1 e C2).</w:t>
            </w:r>
          </w:p>
          <w:p w:rsidR="00DA56B6" w:rsidRPr="00AA7638" w:rsidRDefault="00DA56B6" w:rsidP="00DA56B6">
            <w:pPr>
              <w:rPr>
                <w:b/>
                <w:strike/>
                <w:sz w:val="28"/>
                <w:szCs w:val="28"/>
              </w:rPr>
            </w:pPr>
          </w:p>
        </w:tc>
      </w:tr>
    </w:tbl>
    <w:p w:rsidR="00DA56B6" w:rsidRPr="00AA7638" w:rsidRDefault="00DA56B6"/>
    <w:tbl>
      <w:tblPr>
        <w:tblW w:w="9793" w:type="dxa"/>
        <w:jc w:val="center"/>
        <w:tblInd w:w="1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93"/>
      </w:tblGrid>
      <w:tr w:rsidR="00DA56B6" w:rsidRPr="00AA7638">
        <w:trPr>
          <w:jc w:val="center"/>
        </w:trPr>
        <w:tc>
          <w:tcPr>
            <w:tcW w:w="9793" w:type="dxa"/>
            <w:shd w:val="clear" w:color="auto" w:fill="8DB3E2"/>
          </w:tcPr>
          <w:p w:rsidR="00DA56B6" w:rsidRPr="00AA7638" w:rsidRDefault="00DA56B6" w:rsidP="00DA56B6">
            <w:pPr>
              <w:widowControl w:val="0"/>
              <w:snapToGrid w:val="0"/>
              <w:jc w:val="center"/>
              <w:rPr>
                <w:rFonts w:ascii="Georgia" w:hAnsi="Georgia"/>
                <w:b/>
                <w:bCs/>
                <w:smallCaps/>
              </w:rPr>
            </w:pPr>
            <w:r w:rsidRPr="00AA7638">
              <w:rPr>
                <w:rFonts w:ascii="Georgia" w:hAnsi="Georgia"/>
                <w:b/>
                <w:bCs/>
                <w:smallCaps/>
              </w:rPr>
              <w:t>Sezione a</w:t>
            </w:r>
          </w:p>
          <w:p w:rsidR="00284A79" w:rsidRPr="00AA7638" w:rsidRDefault="00DA56B6" w:rsidP="00284A79">
            <w:pPr>
              <w:widowControl w:val="0"/>
              <w:snapToGrid w:val="0"/>
              <w:jc w:val="center"/>
              <w:rPr>
                <w:rFonts w:ascii="Georgia" w:hAnsi="Georgia"/>
                <w:b/>
                <w:bCs/>
                <w:smallCaps/>
              </w:rPr>
            </w:pPr>
            <w:r w:rsidRPr="00AA7638">
              <w:rPr>
                <w:rFonts w:ascii="Georgia" w:hAnsi="Georgia"/>
                <w:b/>
                <w:bCs/>
                <w:smallCaps/>
              </w:rPr>
              <w:t>Dati di sintesi del progetto</w:t>
            </w:r>
          </w:p>
          <w:p w:rsidR="00DA56B6" w:rsidRDefault="00284A79" w:rsidP="00284A79">
            <w:pPr>
              <w:widowControl w:val="0"/>
              <w:snapToGrid w:val="0"/>
              <w:jc w:val="center"/>
              <w:rPr>
                <w:rFonts w:ascii="Georgia" w:hAnsi="Georgia"/>
                <w:b/>
                <w:i/>
                <w:sz w:val="20"/>
                <w:szCs w:val="20"/>
              </w:rPr>
            </w:pPr>
            <w:r w:rsidRPr="003C381B">
              <w:rPr>
                <w:rFonts w:ascii="Georgia" w:hAnsi="Georgia"/>
                <w:b/>
                <w:i/>
                <w:sz w:val="20"/>
                <w:szCs w:val="20"/>
              </w:rPr>
              <w:t>(</w:t>
            </w:r>
            <w:r w:rsidRPr="008F3F46">
              <w:rPr>
                <w:rFonts w:ascii="Georgia" w:hAnsi="Georgia"/>
                <w:b/>
                <w:i/>
                <w:sz w:val="20"/>
                <w:szCs w:val="20"/>
              </w:rPr>
              <w:t>a cura del Soggetto Capofila)</w:t>
            </w:r>
          </w:p>
          <w:p w:rsidR="00284A79" w:rsidRPr="00AA7638" w:rsidRDefault="00284A79" w:rsidP="00284A79">
            <w:pPr>
              <w:widowControl w:val="0"/>
              <w:snapToGrid w:val="0"/>
              <w:jc w:val="center"/>
              <w:rPr>
                <w:rFonts w:ascii="Georgia" w:hAnsi="Georgia"/>
                <w:b/>
                <w:bCs/>
                <w:smallCaps/>
              </w:rPr>
            </w:pPr>
          </w:p>
        </w:tc>
      </w:tr>
    </w:tbl>
    <w:p w:rsidR="00DA56B6" w:rsidRPr="00AA7638" w:rsidRDefault="00DA56B6"/>
    <w:tbl>
      <w:tblPr>
        <w:tblW w:w="9793" w:type="dxa"/>
        <w:jc w:val="center"/>
        <w:tblInd w:w="1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7"/>
        <w:gridCol w:w="7446"/>
      </w:tblGrid>
      <w:tr w:rsidR="00DA56B6" w:rsidRPr="00AA7638">
        <w:trPr>
          <w:jc w:val="center"/>
        </w:trPr>
        <w:tc>
          <w:tcPr>
            <w:tcW w:w="9793" w:type="dxa"/>
            <w:gridSpan w:val="2"/>
            <w:shd w:val="clear" w:color="auto" w:fill="C6D9F1"/>
          </w:tcPr>
          <w:p w:rsidR="00DA56B6" w:rsidRPr="00AA7638" w:rsidRDefault="00DA56B6" w:rsidP="00DA56B6">
            <w:pPr>
              <w:widowControl w:val="0"/>
              <w:snapToGrid w:val="0"/>
              <w:jc w:val="center"/>
              <w:rPr>
                <w:rFonts w:ascii="Georgia" w:hAnsi="Georgia"/>
                <w:b/>
                <w:bCs/>
              </w:rPr>
            </w:pPr>
            <w:r w:rsidRPr="00AA7638">
              <w:rPr>
                <w:rFonts w:ascii="Georgia" w:hAnsi="Georgia"/>
                <w:b/>
                <w:bCs/>
              </w:rPr>
              <w:t>COMPOSIZIONE ATS</w:t>
            </w:r>
          </w:p>
        </w:tc>
      </w:tr>
      <w:tr w:rsidR="00DA56B6" w:rsidRPr="00AA7638">
        <w:trPr>
          <w:jc w:val="center"/>
        </w:trPr>
        <w:tc>
          <w:tcPr>
            <w:tcW w:w="9793" w:type="dxa"/>
            <w:gridSpan w:val="2"/>
            <w:shd w:val="clear" w:color="auto" w:fill="C6D9F1"/>
            <w:vAlign w:val="center"/>
          </w:tcPr>
          <w:p w:rsidR="00DA56B6" w:rsidRPr="00AA7638" w:rsidRDefault="00DA56B6" w:rsidP="00DA56B6">
            <w:pPr>
              <w:widowControl w:val="0"/>
              <w:snapToGrid w:val="0"/>
              <w:jc w:val="right"/>
              <w:rPr>
                <w:rFonts w:ascii="Georgia" w:hAnsi="Georgia"/>
                <w:b/>
                <w:bCs/>
              </w:rPr>
            </w:pPr>
          </w:p>
        </w:tc>
      </w:tr>
      <w:tr w:rsidR="00DA56B6" w:rsidRPr="00AA7638">
        <w:trPr>
          <w:jc w:val="center"/>
        </w:trPr>
        <w:tc>
          <w:tcPr>
            <w:tcW w:w="2347" w:type="dxa"/>
            <w:shd w:val="clear" w:color="auto" w:fill="C6D9F1"/>
          </w:tcPr>
          <w:p w:rsidR="00DA56B6" w:rsidRPr="00AA7638" w:rsidRDefault="00DA56B6" w:rsidP="00DA56B6">
            <w:pPr>
              <w:widowControl w:val="0"/>
              <w:snapToGrid w:val="0"/>
              <w:rPr>
                <w:rFonts w:ascii="Georgia" w:hAnsi="Georgia"/>
                <w:b/>
                <w:sz w:val="22"/>
                <w:szCs w:val="22"/>
              </w:rPr>
            </w:pPr>
          </w:p>
        </w:tc>
        <w:tc>
          <w:tcPr>
            <w:tcW w:w="7446" w:type="dxa"/>
            <w:shd w:val="clear" w:color="auto" w:fill="7030A0"/>
          </w:tcPr>
          <w:p w:rsidR="00DA56B6" w:rsidRPr="00AA7638" w:rsidRDefault="00DA56B6" w:rsidP="00DA56B6">
            <w:pPr>
              <w:widowControl w:val="0"/>
              <w:shd w:val="clear" w:color="auto" w:fill="FFFF99"/>
              <w:snapToGrid w:val="0"/>
              <w:rPr>
                <w:rFonts w:ascii="Georgia" w:hAnsi="Georgia"/>
                <w:b/>
                <w:bCs/>
                <w:sz w:val="20"/>
                <w:szCs w:val="20"/>
              </w:rPr>
            </w:pPr>
            <w:r w:rsidRPr="00AA7638">
              <w:rPr>
                <w:rFonts w:ascii="Georgia" w:hAnsi="Georgia"/>
                <w:b/>
                <w:bCs/>
                <w:sz w:val="20"/>
                <w:szCs w:val="20"/>
              </w:rPr>
              <w:t>Denominazione Istituto scolastico e sede</w:t>
            </w:r>
          </w:p>
        </w:tc>
      </w:tr>
      <w:tr w:rsidR="007348FD" w:rsidRPr="00AA7638" w:rsidTr="007348FD">
        <w:trPr>
          <w:jc w:val="center"/>
        </w:trPr>
        <w:tc>
          <w:tcPr>
            <w:tcW w:w="2347" w:type="dxa"/>
            <w:shd w:val="clear" w:color="auto" w:fill="C6D9F1"/>
            <w:vAlign w:val="bottom"/>
          </w:tcPr>
          <w:p w:rsidR="007348FD" w:rsidRPr="00AA7638" w:rsidRDefault="007348FD" w:rsidP="007348FD">
            <w:pPr>
              <w:widowControl w:val="0"/>
              <w:snapToGrid w:val="0"/>
              <w:rPr>
                <w:rFonts w:ascii="Georgia" w:hAnsi="Georgia"/>
                <w:b/>
                <w:sz w:val="20"/>
                <w:szCs w:val="20"/>
              </w:rPr>
            </w:pPr>
            <w:r w:rsidRPr="00AA7638">
              <w:rPr>
                <w:rFonts w:ascii="Georgia" w:hAnsi="Georgia"/>
                <w:b/>
                <w:sz w:val="20"/>
                <w:szCs w:val="20"/>
              </w:rPr>
              <w:t xml:space="preserve">1. CAPOFILA MANDATARIO </w:t>
            </w:r>
          </w:p>
          <w:p w:rsidR="007348FD" w:rsidRPr="00AA7638" w:rsidRDefault="007348FD" w:rsidP="007348FD">
            <w:pPr>
              <w:widowControl w:val="0"/>
              <w:snapToGrid w:val="0"/>
              <w:rPr>
                <w:rFonts w:ascii="Georgia" w:hAnsi="Georgia"/>
                <w:b/>
                <w:sz w:val="20"/>
                <w:szCs w:val="20"/>
              </w:rPr>
            </w:pPr>
          </w:p>
        </w:tc>
        <w:tc>
          <w:tcPr>
            <w:tcW w:w="7446" w:type="dxa"/>
            <w:shd w:val="clear" w:color="auto" w:fill="auto"/>
            <w:vAlign w:val="center"/>
          </w:tcPr>
          <w:p w:rsidR="007348FD" w:rsidRPr="00076ACE" w:rsidRDefault="007348FD" w:rsidP="007348FD">
            <w:pPr>
              <w:widowControl w:val="0"/>
              <w:snapToGrid w:val="0"/>
              <w:rPr>
                <w:rFonts w:ascii="Georgia" w:hAnsi="Georgia"/>
                <w:b/>
                <w:bCs/>
                <w:sz w:val="22"/>
                <w:szCs w:val="22"/>
              </w:rPr>
            </w:pPr>
            <w:r>
              <w:rPr>
                <w:rFonts w:ascii="Georgia" w:hAnsi="Georgia"/>
                <w:b/>
                <w:bCs/>
                <w:sz w:val="22"/>
                <w:szCs w:val="22"/>
              </w:rPr>
              <w:t>ISTITUTO COMPRENSIVO di CEPAGATTI</w:t>
            </w:r>
          </w:p>
        </w:tc>
      </w:tr>
      <w:tr w:rsidR="007348FD" w:rsidRPr="00AA7638" w:rsidTr="007348FD">
        <w:trPr>
          <w:jc w:val="center"/>
        </w:trPr>
        <w:tc>
          <w:tcPr>
            <w:tcW w:w="2347" w:type="dxa"/>
            <w:shd w:val="clear" w:color="auto" w:fill="C6D9F1"/>
            <w:vAlign w:val="center"/>
          </w:tcPr>
          <w:p w:rsidR="007348FD" w:rsidRPr="00AA7638" w:rsidRDefault="007348FD" w:rsidP="007348FD">
            <w:pPr>
              <w:widowControl w:val="0"/>
              <w:snapToGrid w:val="0"/>
              <w:rPr>
                <w:rFonts w:ascii="Georgia" w:hAnsi="Georgia"/>
                <w:b/>
                <w:sz w:val="20"/>
                <w:szCs w:val="20"/>
              </w:rPr>
            </w:pPr>
            <w:r w:rsidRPr="00AA7638">
              <w:rPr>
                <w:rFonts w:ascii="Georgia" w:hAnsi="Georgia"/>
                <w:b/>
                <w:sz w:val="20"/>
                <w:szCs w:val="20"/>
              </w:rPr>
              <w:t xml:space="preserve">2. COMPONENTE MANDANTE </w:t>
            </w:r>
          </w:p>
          <w:p w:rsidR="007348FD" w:rsidRPr="00AA7638" w:rsidRDefault="007348FD" w:rsidP="007348FD">
            <w:pPr>
              <w:widowControl w:val="0"/>
              <w:snapToGrid w:val="0"/>
              <w:rPr>
                <w:rFonts w:ascii="Georgia" w:hAnsi="Georgia"/>
                <w:b/>
                <w:sz w:val="20"/>
                <w:szCs w:val="20"/>
              </w:rPr>
            </w:pPr>
          </w:p>
        </w:tc>
        <w:tc>
          <w:tcPr>
            <w:tcW w:w="7446" w:type="dxa"/>
            <w:shd w:val="clear" w:color="auto" w:fill="auto"/>
            <w:vAlign w:val="center"/>
          </w:tcPr>
          <w:p w:rsidR="007348FD" w:rsidRPr="00076ACE" w:rsidRDefault="007348FD" w:rsidP="00D25D5B">
            <w:pPr>
              <w:widowControl w:val="0"/>
              <w:snapToGrid w:val="0"/>
              <w:rPr>
                <w:rFonts w:ascii="Georgia" w:hAnsi="Georgia"/>
                <w:b/>
                <w:bCs/>
                <w:sz w:val="22"/>
                <w:szCs w:val="22"/>
              </w:rPr>
            </w:pPr>
            <w:r>
              <w:rPr>
                <w:rFonts w:ascii="Georgia" w:hAnsi="Georgia"/>
                <w:b/>
                <w:bCs/>
                <w:sz w:val="22"/>
                <w:szCs w:val="22"/>
              </w:rPr>
              <w:t>ISTITUTO COMPRENSIVO di S</w:t>
            </w:r>
            <w:r w:rsidR="00D25D5B">
              <w:rPr>
                <w:rFonts w:ascii="Georgia" w:hAnsi="Georgia"/>
                <w:b/>
                <w:bCs/>
                <w:sz w:val="22"/>
                <w:szCs w:val="22"/>
              </w:rPr>
              <w:t>CAFA</w:t>
            </w:r>
          </w:p>
        </w:tc>
      </w:tr>
      <w:tr w:rsidR="007348FD" w:rsidRPr="00AA7638" w:rsidTr="007348FD">
        <w:trPr>
          <w:jc w:val="center"/>
        </w:trPr>
        <w:tc>
          <w:tcPr>
            <w:tcW w:w="2347" w:type="dxa"/>
            <w:shd w:val="clear" w:color="auto" w:fill="C6D9F1"/>
            <w:vAlign w:val="center"/>
          </w:tcPr>
          <w:p w:rsidR="007348FD" w:rsidRPr="00AA7638" w:rsidRDefault="007348FD" w:rsidP="007348FD">
            <w:pPr>
              <w:widowControl w:val="0"/>
              <w:snapToGrid w:val="0"/>
              <w:rPr>
                <w:rFonts w:ascii="Georgia" w:hAnsi="Georgia"/>
                <w:b/>
                <w:sz w:val="20"/>
                <w:szCs w:val="20"/>
              </w:rPr>
            </w:pPr>
            <w:r>
              <w:rPr>
                <w:rFonts w:ascii="Georgia" w:hAnsi="Georgia"/>
                <w:b/>
                <w:sz w:val="20"/>
                <w:szCs w:val="20"/>
              </w:rPr>
              <w:t>3</w:t>
            </w:r>
            <w:r w:rsidRPr="00AA7638">
              <w:rPr>
                <w:rFonts w:ascii="Georgia" w:hAnsi="Georgia"/>
                <w:b/>
                <w:sz w:val="20"/>
                <w:szCs w:val="20"/>
              </w:rPr>
              <w:t xml:space="preserve">. COMPONENTE MANDANTE </w:t>
            </w:r>
          </w:p>
        </w:tc>
        <w:tc>
          <w:tcPr>
            <w:tcW w:w="7446" w:type="dxa"/>
            <w:shd w:val="clear" w:color="auto" w:fill="auto"/>
          </w:tcPr>
          <w:p w:rsidR="007348FD" w:rsidRDefault="007348FD" w:rsidP="00DA56B6">
            <w:pPr>
              <w:widowControl w:val="0"/>
              <w:snapToGrid w:val="0"/>
              <w:rPr>
                <w:rFonts w:ascii="Georgia" w:hAnsi="Georgia"/>
                <w:b/>
                <w:bCs/>
                <w:sz w:val="22"/>
                <w:szCs w:val="22"/>
              </w:rPr>
            </w:pPr>
          </w:p>
          <w:p w:rsidR="007348FD" w:rsidRPr="00AA7638" w:rsidRDefault="007348FD" w:rsidP="00DA56B6">
            <w:pPr>
              <w:widowControl w:val="0"/>
              <w:snapToGrid w:val="0"/>
              <w:rPr>
                <w:rFonts w:ascii="Georgia" w:hAnsi="Georgia"/>
                <w:b/>
                <w:bCs/>
                <w:sz w:val="22"/>
                <w:szCs w:val="22"/>
              </w:rPr>
            </w:pPr>
          </w:p>
        </w:tc>
      </w:tr>
      <w:tr w:rsidR="007348FD" w:rsidRPr="00AA7638" w:rsidTr="007348FD">
        <w:trPr>
          <w:jc w:val="center"/>
        </w:trPr>
        <w:tc>
          <w:tcPr>
            <w:tcW w:w="2347" w:type="dxa"/>
            <w:shd w:val="clear" w:color="auto" w:fill="C6D9F1"/>
            <w:vAlign w:val="center"/>
          </w:tcPr>
          <w:p w:rsidR="007348FD" w:rsidRPr="00AA7638" w:rsidRDefault="007348FD" w:rsidP="007348FD">
            <w:pPr>
              <w:widowControl w:val="0"/>
              <w:snapToGrid w:val="0"/>
              <w:rPr>
                <w:rFonts w:ascii="Georgia" w:hAnsi="Georgia"/>
                <w:b/>
                <w:sz w:val="20"/>
                <w:szCs w:val="20"/>
              </w:rPr>
            </w:pPr>
          </w:p>
        </w:tc>
        <w:tc>
          <w:tcPr>
            <w:tcW w:w="7446" w:type="dxa"/>
            <w:shd w:val="clear" w:color="auto" w:fill="7030A0"/>
          </w:tcPr>
          <w:p w:rsidR="007348FD" w:rsidRPr="00AA7638" w:rsidRDefault="007348FD" w:rsidP="00DA56B6">
            <w:pPr>
              <w:widowControl w:val="0"/>
              <w:shd w:val="clear" w:color="auto" w:fill="FFFF99"/>
              <w:snapToGrid w:val="0"/>
              <w:rPr>
                <w:rFonts w:ascii="Georgia" w:hAnsi="Georgia"/>
                <w:b/>
                <w:bCs/>
                <w:sz w:val="20"/>
                <w:szCs w:val="20"/>
              </w:rPr>
            </w:pPr>
            <w:r w:rsidRPr="00AA7638">
              <w:rPr>
                <w:rFonts w:ascii="Georgia" w:hAnsi="Georgia"/>
                <w:b/>
                <w:bCs/>
                <w:sz w:val="20"/>
                <w:szCs w:val="20"/>
              </w:rPr>
              <w:t>Denominazione Organismo di Formazione e sede</w:t>
            </w:r>
          </w:p>
        </w:tc>
      </w:tr>
      <w:tr w:rsidR="007348FD" w:rsidRPr="00AA7638" w:rsidTr="007348FD">
        <w:trPr>
          <w:jc w:val="center"/>
        </w:trPr>
        <w:tc>
          <w:tcPr>
            <w:tcW w:w="2347" w:type="dxa"/>
            <w:shd w:val="clear" w:color="auto" w:fill="C6D9F1"/>
            <w:vAlign w:val="center"/>
          </w:tcPr>
          <w:p w:rsidR="007348FD" w:rsidRPr="00AA7638" w:rsidRDefault="007348FD" w:rsidP="007348FD">
            <w:pPr>
              <w:widowControl w:val="0"/>
              <w:snapToGrid w:val="0"/>
              <w:rPr>
                <w:rFonts w:ascii="Georgia" w:hAnsi="Georgia"/>
                <w:b/>
                <w:sz w:val="20"/>
                <w:szCs w:val="20"/>
              </w:rPr>
            </w:pPr>
            <w:r w:rsidRPr="00AA7638">
              <w:rPr>
                <w:rFonts w:ascii="Georgia" w:hAnsi="Georgia"/>
                <w:b/>
                <w:sz w:val="20"/>
                <w:szCs w:val="20"/>
              </w:rPr>
              <w:t xml:space="preserve">ORGANISMO </w:t>
            </w:r>
            <w:proofErr w:type="spellStart"/>
            <w:r w:rsidRPr="00AA7638">
              <w:rPr>
                <w:rFonts w:ascii="Georgia" w:hAnsi="Georgia"/>
                <w:b/>
                <w:sz w:val="20"/>
                <w:szCs w:val="20"/>
              </w:rPr>
              <w:t>DI</w:t>
            </w:r>
            <w:proofErr w:type="spellEnd"/>
            <w:r w:rsidRPr="00AA7638">
              <w:rPr>
                <w:rFonts w:ascii="Georgia" w:hAnsi="Georgia"/>
                <w:b/>
                <w:sz w:val="20"/>
                <w:szCs w:val="20"/>
              </w:rPr>
              <w:t xml:space="preserve"> FORMAZIONE</w:t>
            </w:r>
          </w:p>
          <w:p w:rsidR="007348FD" w:rsidRPr="00AA7638" w:rsidRDefault="007348FD" w:rsidP="007348FD">
            <w:pPr>
              <w:widowControl w:val="0"/>
              <w:snapToGrid w:val="0"/>
              <w:rPr>
                <w:rFonts w:ascii="Georgia" w:hAnsi="Georgia"/>
                <w:sz w:val="20"/>
                <w:szCs w:val="20"/>
              </w:rPr>
            </w:pPr>
          </w:p>
        </w:tc>
        <w:tc>
          <w:tcPr>
            <w:tcW w:w="7446" w:type="dxa"/>
            <w:shd w:val="clear" w:color="auto" w:fill="auto"/>
            <w:vAlign w:val="center"/>
          </w:tcPr>
          <w:p w:rsidR="007348FD" w:rsidRPr="00076ACE" w:rsidRDefault="007348FD" w:rsidP="007348FD">
            <w:pPr>
              <w:widowControl w:val="0"/>
              <w:snapToGrid w:val="0"/>
              <w:rPr>
                <w:rFonts w:ascii="Georgia" w:hAnsi="Georgia"/>
                <w:b/>
                <w:bCs/>
                <w:sz w:val="22"/>
                <w:szCs w:val="22"/>
              </w:rPr>
            </w:pPr>
            <w:r>
              <w:rPr>
                <w:rFonts w:ascii="Georgia" w:hAnsi="Georgia"/>
                <w:b/>
                <w:bCs/>
                <w:sz w:val="22"/>
                <w:szCs w:val="22"/>
              </w:rPr>
              <w:t xml:space="preserve">CESCOT ABRUZZO </w:t>
            </w:r>
          </w:p>
        </w:tc>
      </w:tr>
      <w:tr w:rsidR="007348FD" w:rsidRPr="00AA7638">
        <w:trPr>
          <w:jc w:val="center"/>
        </w:trPr>
        <w:tc>
          <w:tcPr>
            <w:tcW w:w="9793" w:type="dxa"/>
            <w:gridSpan w:val="2"/>
            <w:shd w:val="clear" w:color="auto" w:fill="C6D9F1"/>
          </w:tcPr>
          <w:p w:rsidR="007348FD" w:rsidRPr="00AA7638" w:rsidRDefault="007348FD" w:rsidP="00DA56B6">
            <w:pPr>
              <w:widowControl w:val="0"/>
              <w:snapToGrid w:val="0"/>
              <w:rPr>
                <w:rFonts w:ascii="Georgia" w:hAnsi="Georgia"/>
                <w:b/>
                <w:bCs/>
              </w:rPr>
            </w:pPr>
          </w:p>
        </w:tc>
      </w:tr>
      <w:tr w:rsidR="007348FD" w:rsidRPr="00AA7638">
        <w:trPr>
          <w:jc w:val="center"/>
        </w:trPr>
        <w:tc>
          <w:tcPr>
            <w:tcW w:w="9793" w:type="dxa"/>
            <w:gridSpan w:val="2"/>
            <w:shd w:val="clear" w:color="auto" w:fill="C6D9F1"/>
          </w:tcPr>
          <w:p w:rsidR="007348FD" w:rsidRPr="00284A79" w:rsidRDefault="007348FD" w:rsidP="00DA56B6">
            <w:pPr>
              <w:widowControl w:val="0"/>
              <w:shd w:val="clear" w:color="auto" w:fill="C6D9F1"/>
              <w:snapToGrid w:val="0"/>
              <w:jc w:val="center"/>
              <w:rPr>
                <w:rFonts w:ascii="Georgia" w:hAnsi="Georgia"/>
                <w:b/>
                <w:bCs/>
              </w:rPr>
            </w:pPr>
            <w:r w:rsidRPr="00AA7638">
              <w:rPr>
                <w:rFonts w:ascii="Georgia" w:hAnsi="Georgia"/>
                <w:b/>
                <w:bCs/>
              </w:rPr>
              <w:t>Linea/e di intervento prescelta/</w:t>
            </w:r>
            <w:r w:rsidRPr="00284A79">
              <w:rPr>
                <w:rFonts w:ascii="Georgia" w:hAnsi="Georgia"/>
                <w:b/>
                <w:bCs/>
              </w:rPr>
              <w:t xml:space="preserve">e </w:t>
            </w:r>
            <w:r w:rsidRPr="00284A79">
              <w:rPr>
                <w:rFonts w:ascii="Georgia" w:hAnsi="Georgia"/>
                <w:b/>
                <w:bCs/>
                <w:sz w:val="28"/>
                <w:szCs w:val="28"/>
                <w:u w:val="single"/>
              </w:rPr>
              <w:t>dall’ATS</w:t>
            </w:r>
            <w:r w:rsidRPr="00284A79">
              <w:rPr>
                <w:rFonts w:ascii="Georgia" w:hAnsi="Georgia"/>
                <w:b/>
                <w:bCs/>
                <w:u w:val="single"/>
              </w:rPr>
              <w:t xml:space="preserve"> </w:t>
            </w:r>
            <w:r w:rsidRPr="00284A79">
              <w:rPr>
                <w:rFonts w:ascii="Georgia" w:hAnsi="Georgia"/>
                <w:b/>
                <w:bCs/>
              </w:rPr>
              <w:t>candidata</w:t>
            </w:r>
          </w:p>
          <w:p w:rsidR="007348FD" w:rsidRPr="00AA7638" w:rsidRDefault="007348FD" w:rsidP="00DA56B6">
            <w:pPr>
              <w:widowControl w:val="0"/>
              <w:snapToGrid w:val="0"/>
              <w:jc w:val="center"/>
              <w:rPr>
                <w:rFonts w:ascii="Georgia" w:hAnsi="Georgia"/>
                <w:bCs/>
                <w:sz w:val="18"/>
                <w:szCs w:val="18"/>
              </w:rPr>
            </w:pPr>
            <w:r w:rsidRPr="00284A79">
              <w:rPr>
                <w:b/>
              </w:rPr>
              <w:t xml:space="preserve"> </w:t>
            </w:r>
            <w:r w:rsidRPr="00284A79">
              <w:rPr>
                <w:rFonts w:ascii="Georgia" w:hAnsi="Georgia"/>
                <w:bCs/>
                <w:sz w:val="18"/>
                <w:szCs w:val="18"/>
              </w:rPr>
              <w:t>(barrare casella/e delle Linee di intervento e delle Attività scelte)</w:t>
            </w:r>
          </w:p>
        </w:tc>
      </w:tr>
      <w:tr w:rsidR="007348FD" w:rsidRPr="00AA7638">
        <w:trPr>
          <w:jc w:val="center"/>
        </w:trPr>
        <w:tc>
          <w:tcPr>
            <w:tcW w:w="9793" w:type="dxa"/>
            <w:gridSpan w:val="2"/>
            <w:shd w:val="clear" w:color="auto" w:fill="C6D9F1"/>
          </w:tcPr>
          <w:tbl>
            <w:tblPr>
              <w:tblW w:w="0" w:type="auto"/>
              <w:shd w:val="clear" w:color="auto" w:fill="D9D9D9"/>
              <w:tblLook w:val="04A0"/>
            </w:tblPr>
            <w:tblGrid>
              <w:gridCol w:w="9577"/>
            </w:tblGrid>
            <w:tr w:rsidR="007348FD" w:rsidRPr="00AA7638">
              <w:tc>
                <w:tcPr>
                  <w:tcW w:w="9778" w:type="dxa"/>
                  <w:shd w:val="clear" w:color="auto" w:fill="DAEEF3"/>
                </w:tcPr>
                <w:p w:rsidR="007348FD" w:rsidRPr="00AA7638" w:rsidRDefault="007348FD" w:rsidP="00DA56B6">
                  <w:pPr>
                    <w:widowControl w:val="0"/>
                    <w:ind w:left="1080"/>
                    <w:contextualSpacing/>
                    <w:jc w:val="both"/>
                    <w:rPr>
                      <w:rFonts w:ascii="Cambria" w:eastAsia="Georgia" w:hAnsi="Cambria"/>
                      <w:spacing w:val="-1"/>
                      <w:lang w:eastAsia="en-US"/>
                    </w:rPr>
                  </w:pPr>
                </w:p>
                <w:p w:rsidR="007348FD" w:rsidRPr="00AA7638" w:rsidRDefault="005E2E3F" w:rsidP="00DA56B6">
                  <w:pPr>
                    <w:widowControl w:val="0"/>
                    <w:ind w:left="1080"/>
                    <w:contextualSpacing/>
                    <w:jc w:val="both"/>
                    <w:rPr>
                      <w:rFonts w:ascii="Cambria" w:eastAsia="Georgia" w:hAnsi="Cambria"/>
                      <w:spacing w:val="-1"/>
                      <w:lang w:eastAsia="en-US"/>
                    </w:rPr>
                  </w:pPr>
                  <w:r>
                    <w:rPr>
                      <w:rFonts w:ascii="Cambria" w:eastAsia="Georgia" w:hAnsi="Cambria"/>
                      <w:noProof/>
                      <w:spacing w:val="-1"/>
                      <w:lang w:eastAsia="it-IT"/>
                    </w:rPr>
                    <w:pict>
                      <v:group id="_x0000_s1072" style="position:absolute;left:0;text-align:left;margin-left:53.4pt;margin-top:-.35pt;width:15pt;height:14.25pt;z-index:251680256" coordorigin="3555,5580" coordsize="300,285">
                        <v:shapetype id="_x0000_t32" coordsize="21600,21600" o:spt="32" o:oned="t" path="m,l21600,21600e" filled="f">
                          <v:path arrowok="t" fillok="f" o:connecttype="none"/>
                          <o:lock v:ext="edit" shapetype="t"/>
                        </v:shapetype>
                        <v:shape id="_x0000_s1073" type="#_x0000_t32" style="position:absolute;left:3555;top:5580;width:225;height:285" o:connectortype="straight" strokeweight="1.5pt"/>
                        <v:shape id="_x0000_s1074" type="#_x0000_t32" style="position:absolute;left:3555;top:5655;width:300;height:135;flip:x" o:connectortype="straight" strokeweight="1.5pt"/>
                      </v:group>
                    </w:pict>
                  </w:r>
                  <w:r w:rsidRPr="00180BBA">
                    <w:rPr>
                      <w:b/>
                      <w:color w:val="000000"/>
                      <w:sz w:val="20"/>
                      <w:szCs w:val="20"/>
                    </w:rPr>
                    <w:fldChar w:fldCharType="begin">
                      <w:ffData>
                        <w:name w:val="Controllo28"/>
                        <w:enabled/>
                        <w:calcOnExit w:val="0"/>
                        <w:checkBox>
                          <w:sizeAuto/>
                          <w:default w:val="0"/>
                        </w:checkBox>
                      </w:ffData>
                    </w:fldChar>
                  </w:r>
                  <w:r w:rsidR="007348FD" w:rsidRPr="00180BBA">
                    <w:rPr>
                      <w:b/>
                      <w:color w:val="000000"/>
                      <w:sz w:val="20"/>
                      <w:szCs w:val="20"/>
                    </w:rPr>
                    <w:instrText xml:space="preserve"> FORMCHECKBOX </w:instrText>
                  </w:r>
                  <w:r>
                    <w:rPr>
                      <w:b/>
                      <w:color w:val="000000"/>
                      <w:sz w:val="20"/>
                      <w:szCs w:val="20"/>
                    </w:rPr>
                  </w:r>
                  <w:r>
                    <w:rPr>
                      <w:b/>
                      <w:color w:val="000000"/>
                      <w:sz w:val="20"/>
                      <w:szCs w:val="20"/>
                    </w:rPr>
                    <w:fldChar w:fldCharType="separate"/>
                  </w:r>
                  <w:r w:rsidRPr="00180BBA">
                    <w:rPr>
                      <w:b/>
                      <w:color w:val="000000"/>
                      <w:sz w:val="20"/>
                      <w:szCs w:val="20"/>
                    </w:rPr>
                    <w:fldChar w:fldCharType="end"/>
                  </w:r>
                  <w:r w:rsidR="007348FD" w:rsidRPr="00180BBA">
                    <w:rPr>
                      <w:b/>
                      <w:color w:val="000000"/>
                      <w:sz w:val="20"/>
                      <w:szCs w:val="20"/>
                    </w:rPr>
                    <w:t xml:space="preserve"> </w:t>
                  </w:r>
                  <w:r w:rsidR="007348FD" w:rsidRPr="00AA7638">
                    <w:rPr>
                      <w:rFonts w:ascii="Georgia" w:eastAsia="Calibri" w:hAnsi="Georgia"/>
                      <w:sz w:val="20"/>
                      <w:szCs w:val="20"/>
                      <w:lang w:eastAsia="en-US"/>
                    </w:rPr>
                    <w:t xml:space="preserve"> </w:t>
                  </w:r>
                  <w:r w:rsidR="007348FD" w:rsidRPr="00AA7638">
                    <w:rPr>
                      <w:rFonts w:ascii="Cambria" w:eastAsia="Georgia" w:hAnsi="Cambria"/>
                      <w:b/>
                      <w:spacing w:val="-1"/>
                      <w:lang w:eastAsia="en-US"/>
                    </w:rPr>
                    <w:t>Linea di intervento 1 – SCUOLE APERTE</w:t>
                  </w:r>
                  <w:r w:rsidR="007348FD" w:rsidRPr="00AA7638">
                    <w:rPr>
                      <w:rFonts w:ascii="Cambria" w:eastAsia="Georgia" w:hAnsi="Cambria"/>
                      <w:spacing w:val="-1"/>
                      <w:lang w:eastAsia="en-US"/>
                    </w:rPr>
                    <w:t xml:space="preserve"> </w:t>
                  </w:r>
                </w:p>
                <w:p w:rsidR="007348FD" w:rsidRPr="00AA7638" w:rsidRDefault="007348FD" w:rsidP="00DA56B6">
                  <w:pPr>
                    <w:widowControl w:val="0"/>
                    <w:jc w:val="both"/>
                    <w:rPr>
                      <w:rFonts w:ascii="Cambria" w:eastAsia="Georgia" w:hAnsi="Cambria"/>
                      <w:spacing w:val="-1"/>
                      <w:lang w:eastAsia="en-US"/>
                    </w:rPr>
                  </w:pPr>
                </w:p>
              </w:tc>
            </w:tr>
          </w:tbl>
          <w:p w:rsidR="007348FD" w:rsidRPr="00AA7638" w:rsidRDefault="007348FD" w:rsidP="00DA56B6">
            <w:pPr>
              <w:widowControl w:val="0"/>
              <w:jc w:val="both"/>
              <w:rPr>
                <w:rFonts w:ascii="Cambria" w:eastAsia="Georgia" w:hAnsi="Cambria"/>
                <w:spacing w:val="-1"/>
                <w:lang w:eastAsia="en-US"/>
              </w:rPr>
            </w:pPr>
          </w:p>
          <w:p w:rsidR="007348FD" w:rsidRPr="00AA7638" w:rsidRDefault="005E2E3F" w:rsidP="00DA56B6">
            <w:pPr>
              <w:widowControl w:val="0"/>
              <w:contextualSpacing/>
              <w:jc w:val="both"/>
              <w:rPr>
                <w:rFonts w:ascii="Cambria" w:eastAsia="Georgia" w:hAnsi="Cambria"/>
                <w:b/>
                <w:spacing w:val="-1"/>
                <w:lang w:eastAsia="en-US"/>
              </w:rPr>
            </w:pPr>
            <w:r w:rsidRPr="005E2E3F">
              <w:rPr>
                <w:rFonts w:ascii="Cambria" w:eastAsia="Georgia" w:hAnsi="Cambria"/>
                <w:noProof/>
                <w:spacing w:val="-1"/>
                <w:lang w:eastAsia="it-IT"/>
              </w:rPr>
              <w:pict>
                <v:group id="_x0000_s1075" style="position:absolute;left:0;text-align:left;margin-left:-.45pt;margin-top:-.25pt;width:15pt;height:14.25pt;z-index:251681280" coordorigin="3555,5580" coordsize="300,285">
                  <v:shape id="_x0000_s1076" type="#_x0000_t32" style="position:absolute;left:3555;top:5580;width:225;height:285" o:connectortype="straight" strokeweight="1.5pt"/>
                  <v:shape id="_x0000_s1077" type="#_x0000_t32" style="position:absolute;left:3555;top:5655;width:300;height:135;flip:x" o:connectortype="straight" strokeweight="1.5pt"/>
                </v:group>
              </w:pict>
            </w:r>
            <w:r>
              <w:rPr>
                <w:color w:val="000000"/>
                <w:sz w:val="20"/>
                <w:szCs w:val="20"/>
              </w:rPr>
              <w:fldChar w:fldCharType="begin">
                <w:ffData>
                  <w:name w:val="Controllo28"/>
                  <w:enabled/>
                  <w:calcOnExit w:val="0"/>
                  <w:checkBox>
                    <w:sizeAuto/>
                    <w:default w:val="0"/>
                  </w:checkBox>
                </w:ffData>
              </w:fldChar>
            </w:r>
            <w:r w:rsidR="007348FD">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7348FD">
              <w:rPr>
                <w:color w:val="000000"/>
                <w:sz w:val="20"/>
                <w:szCs w:val="20"/>
              </w:rPr>
              <w:t xml:space="preserve"> </w:t>
            </w:r>
            <w:r w:rsidR="007348FD" w:rsidRPr="00AA7638">
              <w:rPr>
                <w:rFonts w:ascii="Georgia" w:eastAsia="Calibri" w:hAnsi="Georgia"/>
                <w:sz w:val="20"/>
                <w:szCs w:val="20"/>
                <w:lang w:eastAsia="en-US"/>
              </w:rPr>
              <w:t xml:space="preserve"> </w:t>
            </w:r>
            <w:r w:rsidR="007348FD" w:rsidRPr="00AA7638">
              <w:rPr>
                <w:rFonts w:ascii="Cambria" w:eastAsia="Georgia" w:hAnsi="Cambria"/>
                <w:b/>
                <w:spacing w:val="-1"/>
                <w:lang w:eastAsia="en-US"/>
              </w:rPr>
              <w:t>Azione 1.1.  SCUOLA APERTA</w:t>
            </w:r>
          </w:p>
          <w:p w:rsidR="007348FD" w:rsidRDefault="007348FD" w:rsidP="00DA56B6">
            <w:pPr>
              <w:widowControl w:val="0"/>
              <w:ind w:left="1843"/>
              <w:contextualSpacing/>
              <w:jc w:val="both"/>
              <w:rPr>
                <w:rFonts w:ascii="Cambria" w:eastAsia="Georgia" w:hAnsi="Cambria"/>
                <w:spacing w:val="-1"/>
                <w:lang w:eastAsia="en-US"/>
              </w:rPr>
            </w:pPr>
          </w:p>
          <w:p w:rsidR="007348FD" w:rsidRPr="00180BBA" w:rsidRDefault="007348FD" w:rsidP="00DA56B6">
            <w:pPr>
              <w:widowControl w:val="0"/>
              <w:ind w:left="1843"/>
              <w:contextualSpacing/>
              <w:jc w:val="both"/>
              <w:rPr>
                <w:rFonts w:ascii="Cambria" w:eastAsia="Georgia" w:hAnsi="Cambria"/>
                <w:b/>
                <w:spacing w:val="-1"/>
                <w:lang w:eastAsia="en-US"/>
              </w:rPr>
            </w:pPr>
            <w:r w:rsidRPr="00180BBA">
              <w:rPr>
                <w:rFonts w:ascii="Cambria" w:eastAsia="Georgia" w:hAnsi="Cambria"/>
                <w:b/>
                <w:spacing w:val="-1"/>
                <w:lang w:eastAsia="en-US"/>
              </w:rPr>
              <w:t>Attività</w:t>
            </w:r>
          </w:p>
          <w:p w:rsidR="007348FD" w:rsidRPr="00AA7638" w:rsidRDefault="005E2E3F" w:rsidP="00DA56B6">
            <w:pPr>
              <w:widowControl w:val="0"/>
              <w:ind w:left="1843"/>
              <w:contextualSpacing/>
              <w:jc w:val="both"/>
              <w:rPr>
                <w:rFonts w:ascii="Cambria" w:eastAsia="Georgia" w:hAnsi="Cambria"/>
                <w:spacing w:val="-1"/>
                <w:lang w:eastAsia="en-US"/>
              </w:rPr>
            </w:pPr>
            <w:r>
              <w:rPr>
                <w:rFonts w:ascii="Cambria" w:eastAsia="Georgia" w:hAnsi="Cambria"/>
                <w:noProof/>
                <w:spacing w:val="-1"/>
                <w:lang w:eastAsia="it-IT"/>
              </w:rPr>
              <w:pict>
                <v:group id="_x0000_s1126" style="position:absolute;left:0;text-align:left;margin-left:91.05pt;margin-top:12.6pt;width:15pt;height:14.25pt;z-index:251697664" coordorigin="3555,5580" coordsize="300,285">
                  <v:shape id="_x0000_s1127" type="#_x0000_t32" style="position:absolute;left:3555;top:5580;width:225;height:285" o:connectortype="straight" strokeweight="1.5pt"/>
                  <v:shape id="_x0000_s1128" type="#_x0000_t32" style="position:absolute;left:3555;top:5655;width:300;height:135;flip:x" o:connectortype="straight" strokeweight="1.5pt"/>
                </v:group>
              </w:pict>
            </w:r>
          </w:p>
          <w:p w:rsidR="007348FD" w:rsidRPr="00AA7638" w:rsidRDefault="005E2E3F" w:rsidP="00DA56B6">
            <w:pPr>
              <w:widowControl w:val="0"/>
              <w:ind w:left="1843"/>
              <w:contextualSpacing/>
              <w:jc w:val="both"/>
              <w:rPr>
                <w:rFonts w:ascii="Cambria" w:eastAsia="Georgia" w:hAnsi="Cambria"/>
                <w:spacing w:val="-1"/>
                <w:lang w:eastAsia="en-US"/>
              </w:rPr>
            </w:pPr>
            <w:r>
              <w:rPr>
                <w:color w:val="000000"/>
                <w:sz w:val="20"/>
                <w:szCs w:val="20"/>
              </w:rPr>
              <w:fldChar w:fldCharType="begin">
                <w:ffData>
                  <w:name w:val="Controllo28"/>
                  <w:enabled/>
                  <w:calcOnExit w:val="0"/>
                  <w:checkBox>
                    <w:sizeAuto/>
                    <w:default w:val="0"/>
                  </w:checkBox>
                </w:ffData>
              </w:fldChar>
            </w:r>
            <w:r w:rsidR="007348FD">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7348FD">
              <w:rPr>
                <w:color w:val="000000"/>
                <w:sz w:val="20"/>
                <w:szCs w:val="20"/>
              </w:rPr>
              <w:t xml:space="preserve"> </w:t>
            </w:r>
            <w:r w:rsidR="007348FD" w:rsidRPr="00AA7638">
              <w:rPr>
                <w:rFonts w:ascii="Georgia" w:eastAsia="Calibri" w:hAnsi="Georgia"/>
                <w:sz w:val="20"/>
                <w:szCs w:val="20"/>
                <w:lang w:eastAsia="en-US"/>
              </w:rPr>
              <w:t xml:space="preserve">A </w:t>
            </w:r>
            <w:r w:rsidR="007348FD" w:rsidRPr="00AA7638">
              <w:rPr>
                <w:rFonts w:ascii="Cambria" w:eastAsia="Georgia" w:hAnsi="Cambria"/>
                <w:spacing w:val="-1"/>
                <w:lang w:eastAsia="en-US"/>
              </w:rPr>
              <w:t xml:space="preserve">azioni extracurricolari, centrate sulla metodologia della didattica </w:t>
            </w:r>
            <w:proofErr w:type="spellStart"/>
            <w:r w:rsidR="007348FD" w:rsidRPr="00AA7638">
              <w:rPr>
                <w:rFonts w:ascii="Cambria" w:eastAsia="Georgia" w:hAnsi="Cambria"/>
                <w:spacing w:val="-1"/>
                <w:lang w:eastAsia="en-US"/>
              </w:rPr>
              <w:t>laboratoriale</w:t>
            </w:r>
            <w:proofErr w:type="spellEnd"/>
            <w:r w:rsidR="007348FD" w:rsidRPr="00AA7638">
              <w:rPr>
                <w:rFonts w:ascii="Cambria" w:eastAsia="Georgia" w:hAnsi="Cambria"/>
                <w:spacing w:val="-1"/>
                <w:lang w:eastAsia="en-US"/>
              </w:rPr>
              <w:t>, mirate all’acquisizione di competenze chiave di cittadinanza, in particolare nel campo linguistico, tecnologico-scientifico, storico-sociale, artistico, teatrale e musicale</w:t>
            </w:r>
          </w:p>
          <w:p w:rsidR="007348FD" w:rsidRPr="00AA7638" w:rsidRDefault="007348FD" w:rsidP="00DA56B6">
            <w:pPr>
              <w:widowControl w:val="0"/>
              <w:ind w:left="1843"/>
              <w:contextualSpacing/>
              <w:jc w:val="both"/>
              <w:rPr>
                <w:rFonts w:ascii="Cambria" w:eastAsia="Georgia" w:hAnsi="Cambria"/>
                <w:spacing w:val="-1"/>
                <w:lang w:eastAsia="en-US"/>
              </w:rPr>
            </w:pPr>
          </w:p>
          <w:p w:rsidR="007348FD" w:rsidRPr="00AA7638" w:rsidRDefault="005E2E3F" w:rsidP="00DA56B6">
            <w:pPr>
              <w:widowControl w:val="0"/>
              <w:ind w:left="1843"/>
              <w:contextualSpacing/>
              <w:jc w:val="both"/>
              <w:rPr>
                <w:rFonts w:ascii="Cambria" w:eastAsia="Georgia" w:hAnsi="Cambria"/>
                <w:spacing w:val="-1"/>
                <w:lang w:eastAsia="en-US"/>
              </w:rPr>
            </w:pPr>
            <w:bookmarkStart w:id="63" w:name="Controllo28"/>
            <w:r>
              <w:rPr>
                <w:rFonts w:ascii="Cambria" w:eastAsia="Georgia" w:hAnsi="Cambria"/>
                <w:noProof/>
                <w:spacing w:val="-1"/>
                <w:lang w:eastAsia="it-IT"/>
              </w:rPr>
              <w:pict>
                <v:group id="_x0000_s1078" style="position:absolute;left:0;text-align:left;margin-left:91.8pt;margin-top:-1.2pt;width:15pt;height:14.25pt;z-index:251682304" coordorigin="3555,5580" coordsize="300,285">
                  <v:shape id="_x0000_s1079" type="#_x0000_t32" style="position:absolute;left:3555;top:5580;width:225;height:285" o:connectortype="straight" strokeweight="1.5pt"/>
                  <v:shape id="_x0000_s1080" type="#_x0000_t32" style="position:absolute;left:3555;top:5655;width:300;height:135;flip:x" o:connectortype="straight" strokeweight="1.5pt"/>
                </v:group>
              </w:pict>
            </w:r>
            <w:r>
              <w:rPr>
                <w:color w:val="000000"/>
                <w:sz w:val="20"/>
                <w:szCs w:val="20"/>
              </w:rPr>
              <w:fldChar w:fldCharType="begin">
                <w:ffData>
                  <w:name w:val="Controllo28"/>
                  <w:enabled/>
                  <w:calcOnExit w:val="0"/>
                  <w:checkBox>
                    <w:sizeAuto/>
                    <w:default w:val="0"/>
                  </w:checkBox>
                </w:ffData>
              </w:fldChar>
            </w:r>
            <w:r w:rsidR="007348FD">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bookmarkEnd w:id="63"/>
            <w:r w:rsidR="007348FD">
              <w:rPr>
                <w:color w:val="000000"/>
                <w:sz w:val="20"/>
                <w:szCs w:val="20"/>
              </w:rPr>
              <w:t xml:space="preserve"> </w:t>
            </w:r>
            <w:r w:rsidR="007348FD" w:rsidRPr="00AA7638">
              <w:rPr>
                <w:rFonts w:ascii="Georgia" w:eastAsia="Calibri" w:hAnsi="Georgia"/>
                <w:sz w:val="20"/>
                <w:szCs w:val="20"/>
                <w:lang w:eastAsia="en-US"/>
              </w:rPr>
              <w:t xml:space="preserve">B </w:t>
            </w:r>
            <w:r w:rsidR="007348FD" w:rsidRPr="00AA7638">
              <w:rPr>
                <w:rFonts w:ascii="Cambria" w:eastAsia="Georgia" w:hAnsi="Cambria"/>
                <w:spacing w:val="-1"/>
                <w:lang w:eastAsia="en-US"/>
              </w:rPr>
              <w:t xml:space="preserve">attività formative e informative extracurricolari sul tema “Nutrire il </w:t>
            </w:r>
            <w:r w:rsidR="007348FD" w:rsidRPr="00AA7638">
              <w:rPr>
                <w:rFonts w:ascii="Cambria" w:eastAsia="Georgia" w:hAnsi="Cambria"/>
                <w:spacing w:val="-1"/>
                <w:lang w:eastAsia="en-US"/>
              </w:rPr>
              <w:lastRenderedPageBreak/>
              <w:t>pianeta. Energia per la vita”, con particolare riferimento alle risorse agricole e agroalimentari della regione Abruzzo</w:t>
            </w:r>
          </w:p>
          <w:p w:rsidR="007348FD" w:rsidRPr="00AA7638" w:rsidRDefault="007348FD" w:rsidP="00DA56B6">
            <w:pPr>
              <w:widowControl w:val="0"/>
              <w:ind w:left="1843"/>
              <w:contextualSpacing/>
              <w:jc w:val="both"/>
              <w:rPr>
                <w:rFonts w:ascii="Cambria" w:eastAsia="Georgia" w:hAnsi="Cambria"/>
                <w:spacing w:val="-1"/>
                <w:lang w:eastAsia="en-US"/>
              </w:rPr>
            </w:pPr>
          </w:p>
          <w:p w:rsidR="007348FD" w:rsidRPr="00AA7638" w:rsidRDefault="005E2E3F" w:rsidP="00DA56B6">
            <w:pPr>
              <w:widowControl w:val="0"/>
              <w:ind w:left="1843"/>
              <w:contextualSpacing/>
              <w:jc w:val="both"/>
              <w:rPr>
                <w:rFonts w:ascii="Cambria" w:eastAsia="Georgia" w:hAnsi="Cambria"/>
                <w:spacing w:val="-1"/>
                <w:lang w:eastAsia="en-US"/>
              </w:rPr>
            </w:pPr>
            <w:r>
              <w:rPr>
                <w:color w:val="000000"/>
                <w:sz w:val="20"/>
                <w:szCs w:val="20"/>
              </w:rPr>
              <w:fldChar w:fldCharType="begin">
                <w:ffData>
                  <w:name w:val="Controllo28"/>
                  <w:enabled/>
                  <w:calcOnExit w:val="0"/>
                  <w:checkBox>
                    <w:sizeAuto/>
                    <w:default w:val="0"/>
                  </w:checkBox>
                </w:ffData>
              </w:fldChar>
            </w:r>
            <w:r w:rsidR="007348FD">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7348FD">
              <w:rPr>
                <w:color w:val="000000"/>
                <w:sz w:val="20"/>
                <w:szCs w:val="20"/>
              </w:rPr>
              <w:t xml:space="preserve"> </w:t>
            </w:r>
            <w:r w:rsidR="007348FD" w:rsidRPr="00AA7638">
              <w:rPr>
                <w:rFonts w:ascii="Georgia" w:eastAsia="Calibri" w:hAnsi="Georgia"/>
                <w:sz w:val="20"/>
                <w:szCs w:val="20"/>
                <w:lang w:eastAsia="en-US"/>
              </w:rPr>
              <w:t xml:space="preserve">C </w:t>
            </w:r>
            <w:r w:rsidR="007348FD" w:rsidRPr="00AA7638">
              <w:rPr>
                <w:rFonts w:ascii="Cambria" w:eastAsia="Georgia" w:hAnsi="Cambria"/>
                <w:spacing w:val="-1"/>
                <w:lang w:eastAsia="en-US"/>
              </w:rPr>
              <w:t xml:space="preserve">interventi di didattica extracurriculare finalizzati all’educazione alla legalità, alla solidarietà, alla non discriminazione e alla pace, al rispetto dell’ambiente e dei beni comuni </w:t>
            </w:r>
          </w:p>
          <w:p w:rsidR="007348FD" w:rsidRPr="00AA7638" w:rsidRDefault="007348FD" w:rsidP="00DA56B6">
            <w:pPr>
              <w:widowControl w:val="0"/>
              <w:ind w:left="1843"/>
              <w:contextualSpacing/>
              <w:jc w:val="both"/>
              <w:rPr>
                <w:rFonts w:ascii="Cambria" w:eastAsia="Georgia" w:hAnsi="Cambria"/>
                <w:spacing w:val="-1"/>
                <w:lang w:eastAsia="en-US"/>
              </w:rPr>
            </w:pPr>
          </w:p>
          <w:p w:rsidR="007348FD" w:rsidRPr="00AA7638" w:rsidRDefault="005E2E3F" w:rsidP="00DA56B6">
            <w:pPr>
              <w:widowControl w:val="0"/>
              <w:ind w:left="1843"/>
              <w:contextualSpacing/>
              <w:jc w:val="both"/>
              <w:rPr>
                <w:rFonts w:ascii="Cambria" w:eastAsia="Georgia" w:hAnsi="Cambria"/>
                <w:spacing w:val="-1"/>
                <w:lang w:eastAsia="en-US"/>
              </w:rPr>
            </w:pPr>
            <w:r>
              <w:rPr>
                <w:color w:val="000000"/>
                <w:sz w:val="20"/>
                <w:szCs w:val="20"/>
              </w:rPr>
              <w:fldChar w:fldCharType="begin">
                <w:ffData>
                  <w:name w:val="Controllo28"/>
                  <w:enabled/>
                  <w:calcOnExit w:val="0"/>
                  <w:checkBox>
                    <w:sizeAuto/>
                    <w:default w:val="0"/>
                  </w:checkBox>
                </w:ffData>
              </w:fldChar>
            </w:r>
            <w:r w:rsidR="007348FD">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7348FD">
              <w:rPr>
                <w:color w:val="000000"/>
                <w:sz w:val="20"/>
                <w:szCs w:val="20"/>
              </w:rPr>
              <w:t xml:space="preserve"> </w:t>
            </w:r>
            <w:r w:rsidR="007348FD" w:rsidRPr="00AA7638">
              <w:rPr>
                <w:rFonts w:ascii="Georgia" w:eastAsia="Calibri" w:hAnsi="Georgia"/>
                <w:sz w:val="20"/>
                <w:szCs w:val="20"/>
                <w:lang w:eastAsia="en-US"/>
              </w:rPr>
              <w:t xml:space="preserve">D </w:t>
            </w:r>
            <w:r w:rsidR="007348FD" w:rsidRPr="00AA7638">
              <w:rPr>
                <w:rFonts w:ascii="Cambria" w:eastAsia="Georgia" w:hAnsi="Cambria"/>
                <w:spacing w:val="-1"/>
                <w:lang w:eastAsia="en-US"/>
              </w:rPr>
              <w:t>interventi educativi extracurricolari finalizzati alla manutenzione del verde, della tenuta di orti didattici e piccoli giardini botanici, delle biblioteche scolastiche, dei laboratori tecnico-scientifici e di altri spazi per attività educative</w:t>
            </w:r>
          </w:p>
          <w:p w:rsidR="007348FD" w:rsidRPr="00AA7638" w:rsidRDefault="005E2E3F" w:rsidP="00DA56B6">
            <w:pPr>
              <w:widowControl w:val="0"/>
              <w:ind w:left="1843"/>
              <w:contextualSpacing/>
              <w:jc w:val="both"/>
              <w:rPr>
                <w:rFonts w:ascii="Cambria" w:eastAsia="Georgia" w:hAnsi="Cambria"/>
                <w:spacing w:val="-1"/>
                <w:lang w:eastAsia="en-US"/>
              </w:rPr>
            </w:pPr>
            <w:r>
              <w:rPr>
                <w:rFonts w:ascii="Cambria" w:eastAsia="Georgia" w:hAnsi="Cambria"/>
                <w:noProof/>
                <w:spacing w:val="-1"/>
                <w:lang w:eastAsia="it-IT"/>
              </w:rPr>
              <w:pict>
                <v:group id="_x0000_s1081" style="position:absolute;left:0;text-align:left;margin-left:-.45pt;margin-top:12.4pt;width:15pt;height:14.25pt;z-index:251683328" coordorigin="3555,5580" coordsize="300,285">
                  <v:shape id="_x0000_s1082" type="#_x0000_t32" style="position:absolute;left:3555;top:5580;width:225;height:285" o:connectortype="straight" strokeweight="1.5pt"/>
                  <v:shape id="_x0000_s1083" type="#_x0000_t32" style="position:absolute;left:3555;top:5655;width:300;height:135;flip:x" o:connectortype="straight" strokeweight="1.5pt"/>
                </v:group>
              </w:pict>
            </w:r>
          </w:p>
          <w:p w:rsidR="007348FD" w:rsidRDefault="005E2E3F" w:rsidP="002D57FE">
            <w:pPr>
              <w:widowControl w:val="0"/>
              <w:ind w:left="708" w:hanging="708"/>
              <w:contextualSpacing/>
              <w:jc w:val="both"/>
              <w:rPr>
                <w:rFonts w:ascii="Cambria" w:eastAsia="Georgia" w:hAnsi="Cambria"/>
                <w:b/>
                <w:spacing w:val="-1"/>
                <w:lang w:eastAsia="en-US"/>
              </w:rPr>
            </w:pPr>
            <w:r>
              <w:rPr>
                <w:color w:val="000000"/>
                <w:sz w:val="20"/>
                <w:szCs w:val="20"/>
              </w:rPr>
              <w:fldChar w:fldCharType="begin">
                <w:ffData>
                  <w:name w:val="Controllo28"/>
                  <w:enabled/>
                  <w:calcOnExit w:val="0"/>
                  <w:checkBox>
                    <w:sizeAuto/>
                    <w:default w:val="0"/>
                  </w:checkBox>
                </w:ffData>
              </w:fldChar>
            </w:r>
            <w:r w:rsidR="007348FD">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7348FD">
              <w:rPr>
                <w:color w:val="000000"/>
                <w:sz w:val="20"/>
                <w:szCs w:val="20"/>
              </w:rPr>
              <w:t xml:space="preserve"> </w:t>
            </w:r>
            <w:r w:rsidR="007348FD" w:rsidRPr="00AA7638">
              <w:rPr>
                <w:rFonts w:ascii="Georgia" w:eastAsia="Calibri" w:hAnsi="Georgia"/>
                <w:sz w:val="20"/>
                <w:szCs w:val="20"/>
                <w:lang w:eastAsia="en-US"/>
              </w:rPr>
              <w:t xml:space="preserve"> </w:t>
            </w:r>
            <w:r w:rsidR="007348FD" w:rsidRPr="00AA7638">
              <w:rPr>
                <w:rFonts w:ascii="Cambria" w:eastAsia="Georgia" w:hAnsi="Cambria"/>
                <w:b/>
                <w:spacing w:val="-1"/>
                <w:lang w:eastAsia="en-US"/>
              </w:rPr>
              <w:t xml:space="preserve">Azione 1.2.  SCUOLA INCLUSIVA </w:t>
            </w:r>
          </w:p>
          <w:p w:rsidR="007348FD" w:rsidRDefault="007348FD" w:rsidP="00DA56B6">
            <w:pPr>
              <w:widowControl w:val="0"/>
              <w:ind w:left="708"/>
              <w:contextualSpacing/>
              <w:jc w:val="both"/>
              <w:rPr>
                <w:rFonts w:ascii="Cambria" w:eastAsia="Georgia" w:hAnsi="Cambria"/>
                <w:b/>
                <w:spacing w:val="-1"/>
                <w:lang w:eastAsia="en-US"/>
              </w:rPr>
            </w:pPr>
          </w:p>
          <w:p w:rsidR="007348FD" w:rsidRDefault="007348FD" w:rsidP="00DA56B6">
            <w:pPr>
              <w:widowControl w:val="0"/>
              <w:ind w:left="1814"/>
              <w:contextualSpacing/>
              <w:jc w:val="both"/>
              <w:rPr>
                <w:rFonts w:ascii="Cambria" w:eastAsia="Georgia" w:hAnsi="Cambria"/>
                <w:b/>
                <w:spacing w:val="-1"/>
                <w:lang w:eastAsia="en-US"/>
              </w:rPr>
            </w:pPr>
            <w:r>
              <w:rPr>
                <w:rFonts w:ascii="Cambria" w:eastAsia="Georgia" w:hAnsi="Cambria"/>
                <w:b/>
                <w:spacing w:val="-1"/>
                <w:lang w:eastAsia="en-US"/>
              </w:rPr>
              <w:t>Attività</w:t>
            </w:r>
          </w:p>
          <w:p w:rsidR="007348FD" w:rsidRPr="00AA7638" w:rsidRDefault="007348FD" w:rsidP="00DA56B6">
            <w:pPr>
              <w:widowControl w:val="0"/>
              <w:contextualSpacing/>
              <w:jc w:val="both"/>
              <w:rPr>
                <w:rFonts w:ascii="Cambria" w:eastAsia="Georgia" w:hAnsi="Cambria"/>
                <w:b/>
                <w:spacing w:val="-1"/>
                <w:lang w:eastAsia="en-US"/>
              </w:rPr>
            </w:pPr>
          </w:p>
          <w:p w:rsidR="007348FD" w:rsidRPr="00AA7638" w:rsidRDefault="005E2E3F" w:rsidP="00DA56B6">
            <w:pPr>
              <w:widowControl w:val="0"/>
              <w:ind w:left="1843"/>
              <w:contextualSpacing/>
              <w:jc w:val="both"/>
              <w:rPr>
                <w:rFonts w:ascii="Cambria" w:eastAsia="Georgia" w:hAnsi="Cambria"/>
                <w:spacing w:val="-1"/>
                <w:lang w:eastAsia="en-US"/>
              </w:rPr>
            </w:pPr>
            <w:r>
              <w:rPr>
                <w:rFonts w:ascii="Cambria" w:eastAsia="Georgia" w:hAnsi="Cambria"/>
                <w:noProof/>
                <w:spacing w:val="-1"/>
                <w:lang w:eastAsia="it-IT"/>
              </w:rPr>
              <w:pict>
                <v:group id="_x0000_s1087" style="position:absolute;left:0;text-align:left;margin-left:91.8pt;margin-top:-.6pt;width:15pt;height:14.25pt;z-index:251684352" coordorigin="3555,5580" coordsize="300,285">
                  <v:shape id="_x0000_s1088" type="#_x0000_t32" style="position:absolute;left:3555;top:5580;width:225;height:285" o:connectortype="straight" strokeweight="1.5pt"/>
                  <v:shape id="_x0000_s1089" type="#_x0000_t32" style="position:absolute;left:3555;top:5655;width:300;height:135;flip:x" o:connectortype="straight" strokeweight="1.5pt"/>
                </v:group>
              </w:pict>
            </w:r>
            <w:r>
              <w:rPr>
                <w:color w:val="000000"/>
                <w:sz w:val="20"/>
                <w:szCs w:val="20"/>
              </w:rPr>
              <w:fldChar w:fldCharType="begin">
                <w:ffData>
                  <w:name w:val="Controllo28"/>
                  <w:enabled/>
                  <w:calcOnExit w:val="0"/>
                  <w:checkBox>
                    <w:sizeAuto/>
                    <w:default w:val="0"/>
                  </w:checkBox>
                </w:ffData>
              </w:fldChar>
            </w:r>
            <w:r w:rsidR="007348FD">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7348FD">
              <w:rPr>
                <w:color w:val="000000"/>
                <w:sz w:val="20"/>
                <w:szCs w:val="20"/>
              </w:rPr>
              <w:t xml:space="preserve"> </w:t>
            </w:r>
            <w:r w:rsidR="007348FD" w:rsidRPr="00AA7638">
              <w:rPr>
                <w:rFonts w:ascii="Georgia" w:eastAsia="Calibri" w:hAnsi="Georgia"/>
                <w:sz w:val="20"/>
                <w:szCs w:val="20"/>
                <w:lang w:eastAsia="en-US"/>
              </w:rPr>
              <w:t xml:space="preserve">A </w:t>
            </w:r>
            <w:r w:rsidR="007348FD" w:rsidRPr="00AA7638">
              <w:rPr>
                <w:rFonts w:ascii="Cambria" w:eastAsia="Georgia" w:hAnsi="Cambria"/>
                <w:spacing w:val="-1"/>
                <w:lang w:eastAsia="en-US"/>
              </w:rPr>
              <w:t xml:space="preserve">Attività di orientamento, di </w:t>
            </w:r>
            <w:proofErr w:type="spellStart"/>
            <w:r w:rsidR="007348FD" w:rsidRPr="00AA7638">
              <w:rPr>
                <w:rFonts w:ascii="Cambria" w:eastAsia="Georgia" w:hAnsi="Cambria"/>
                <w:spacing w:val="-1"/>
                <w:lang w:eastAsia="en-US"/>
              </w:rPr>
              <w:t>counseling</w:t>
            </w:r>
            <w:proofErr w:type="spellEnd"/>
            <w:r w:rsidR="007348FD" w:rsidRPr="00AA7638">
              <w:rPr>
                <w:rFonts w:ascii="Cambria" w:eastAsia="Georgia" w:hAnsi="Cambria"/>
                <w:spacing w:val="-1"/>
                <w:lang w:eastAsia="en-US"/>
              </w:rPr>
              <w:t xml:space="preserve"> psicologico, educativo e familiare con prestazioni mirate di psicologia scolastica e di </w:t>
            </w:r>
            <w:proofErr w:type="spellStart"/>
            <w:r w:rsidR="007348FD" w:rsidRPr="00AA7638">
              <w:rPr>
                <w:rFonts w:ascii="Cambria" w:eastAsia="Georgia" w:hAnsi="Cambria"/>
                <w:spacing w:val="-1"/>
                <w:lang w:eastAsia="en-US"/>
              </w:rPr>
              <w:t>parent</w:t>
            </w:r>
            <w:proofErr w:type="spellEnd"/>
            <w:r w:rsidR="007348FD" w:rsidRPr="00AA7638">
              <w:rPr>
                <w:rFonts w:ascii="Cambria" w:eastAsia="Georgia" w:hAnsi="Cambria"/>
                <w:spacing w:val="-1"/>
                <w:lang w:eastAsia="en-US"/>
              </w:rPr>
              <w:t xml:space="preserve"> training, volte anche alla prevenzione e al superamento di comportamenti discriminatori e di barriere psico-sociali al successo scolastico e all’inserimento sociale di studenti con disabilità, Disturbi Specifici dell’Apprendimento e con Bisogni Educativi Speciali</w:t>
            </w:r>
          </w:p>
          <w:p w:rsidR="007348FD" w:rsidRPr="00AA7638" w:rsidRDefault="007348FD" w:rsidP="00DA56B6">
            <w:pPr>
              <w:widowControl w:val="0"/>
              <w:ind w:left="1843"/>
              <w:contextualSpacing/>
              <w:jc w:val="both"/>
              <w:rPr>
                <w:rFonts w:ascii="Cambria" w:eastAsia="Georgia" w:hAnsi="Cambria"/>
                <w:spacing w:val="-1"/>
                <w:lang w:eastAsia="en-US"/>
              </w:rPr>
            </w:pPr>
          </w:p>
          <w:p w:rsidR="007348FD" w:rsidRPr="00AA7638" w:rsidRDefault="005E2E3F" w:rsidP="00DA56B6">
            <w:pPr>
              <w:widowControl w:val="0"/>
              <w:ind w:left="1843"/>
              <w:contextualSpacing/>
              <w:jc w:val="both"/>
              <w:rPr>
                <w:rFonts w:ascii="Cambria" w:eastAsia="Georgia" w:hAnsi="Cambria"/>
                <w:spacing w:val="-1"/>
                <w:lang w:eastAsia="en-US"/>
              </w:rPr>
            </w:pPr>
            <w:r>
              <w:rPr>
                <w:rFonts w:ascii="Cambria" w:eastAsia="Georgia" w:hAnsi="Cambria"/>
                <w:noProof/>
                <w:spacing w:val="-1"/>
                <w:lang w:eastAsia="it-IT"/>
              </w:rPr>
              <w:pict>
                <v:group id="_x0000_s1129" style="position:absolute;left:0;text-align:left;margin-left:91.05pt;margin-top:-1pt;width:15pt;height:14.25pt;z-index:251698688" coordorigin="3555,5580" coordsize="300,285">
                  <v:shape id="_x0000_s1130" type="#_x0000_t32" style="position:absolute;left:3555;top:5580;width:225;height:285" o:connectortype="straight" strokeweight="1.5pt"/>
                  <v:shape id="_x0000_s1131" type="#_x0000_t32" style="position:absolute;left:3555;top:5655;width:300;height:135;flip:x" o:connectortype="straight" strokeweight="1.5pt"/>
                </v:group>
              </w:pict>
            </w:r>
            <w:r>
              <w:rPr>
                <w:color w:val="000000"/>
                <w:sz w:val="20"/>
                <w:szCs w:val="20"/>
              </w:rPr>
              <w:fldChar w:fldCharType="begin">
                <w:ffData>
                  <w:name w:val="Controllo28"/>
                  <w:enabled/>
                  <w:calcOnExit w:val="0"/>
                  <w:checkBox>
                    <w:sizeAuto/>
                    <w:default w:val="0"/>
                  </w:checkBox>
                </w:ffData>
              </w:fldChar>
            </w:r>
            <w:r w:rsidR="007348FD">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7348FD">
              <w:rPr>
                <w:color w:val="000000"/>
                <w:sz w:val="20"/>
                <w:szCs w:val="20"/>
              </w:rPr>
              <w:t xml:space="preserve"> </w:t>
            </w:r>
            <w:r w:rsidR="007348FD" w:rsidRPr="00AA7638">
              <w:rPr>
                <w:rFonts w:ascii="Georgia" w:eastAsia="Calibri" w:hAnsi="Georgia"/>
                <w:sz w:val="20"/>
                <w:szCs w:val="20"/>
                <w:lang w:eastAsia="en-US"/>
              </w:rPr>
              <w:t xml:space="preserve">B </w:t>
            </w:r>
            <w:r w:rsidR="007348FD" w:rsidRPr="00AA7638">
              <w:rPr>
                <w:rFonts w:ascii="Cambria" w:eastAsia="Georgia" w:hAnsi="Cambria"/>
                <w:spacing w:val="-1"/>
                <w:lang w:eastAsia="en-US"/>
              </w:rPr>
              <w:t xml:space="preserve">Interventi di valutazione </w:t>
            </w:r>
            <w:proofErr w:type="spellStart"/>
            <w:r w:rsidR="007348FD" w:rsidRPr="00AA7638">
              <w:rPr>
                <w:rFonts w:ascii="Cambria" w:eastAsia="Georgia" w:hAnsi="Cambria"/>
                <w:spacing w:val="-1"/>
                <w:lang w:eastAsia="en-US"/>
              </w:rPr>
              <w:t>psicoeducativa</w:t>
            </w:r>
            <w:proofErr w:type="spellEnd"/>
            <w:r w:rsidR="007348FD" w:rsidRPr="00AA7638">
              <w:rPr>
                <w:rFonts w:ascii="Cambria" w:eastAsia="Georgia" w:hAnsi="Cambria"/>
                <w:spacing w:val="-1"/>
                <w:lang w:eastAsia="en-US"/>
              </w:rPr>
              <w:t xml:space="preserve"> atti a favorire l’identificazione precoce dei casi di Disturbi Specifici dell’Apprendimento, quale misura funzionale alla prevenzione dell’insuccesso scolastico e al prevedibile abbandono scolastico, svolti in collaborazione con psicologi esperti nel riconoscimento dei DSA</w:t>
            </w:r>
          </w:p>
          <w:p w:rsidR="007348FD" w:rsidRPr="00AA7638" w:rsidRDefault="007348FD" w:rsidP="00DA56B6">
            <w:pPr>
              <w:widowControl w:val="0"/>
              <w:contextualSpacing/>
              <w:jc w:val="both"/>
              <w:rPr>
                <w:rFonts w:ascii="Cambria" w:eastAsia="Georgia" w:hAnsi="Cambria"/>
                <w:spacing w:val="-1"/>
                <w:lang w:eastAsia="en-US"/>
              </w:rPr>
            </w:pPr>
          </w:p>
          <w:p w:rsidR="007348FD" w:rsidRPr="00AA7638" w:rsidRDefault="005E2E3F" w:rsidP="00DA56B6">
            <w:pPr>
              <w:widowControl w:val="0"/>
              <w:ind w:left="1843"/>
              <w:contextualSpacing/>
              <w:jc w:val="both"/>
              <w:rPr>
                <w:rFonts w:ascii="Cambria" w:eastAsia="Georgia" w:hAnsi="Cambria"/>
                <w:spacing w:val="-1"/>
                <w:lang w:eastAsia="en-US"/>
              </w:rPr>
            </w:pPr>
            <w:r>
              <w:rPr>
                <w:color w:val="000000"/>
                <w:sz w:val="20"/>
                <w:szCs w:val="20"/>
              </w:rPr>
              <w:fldChar w:fldCharType="begin">
                <w:ffData>
                  <w:name w:val="Controllo28"/>
                  <w:enabled/>
                  <w:calcOnExit w:val="0"/>
                  <w:checkBox>
                    <w:sizeAuto/>
                    <w:default w:val="0"/>
                  </w:checkBox>
                </w:ffData>
              </w:fldChar>
            </w:r>
            <w:r w:rsidR="007348FD">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7348FD">
              <w:rPr>
                <w:color w:val="000000"/>
                <w:sz w:val="20"/>
                <w:szCs w:val="20"/>
              </w:rPr>
              <w:t xml:space="preserve"> </w:t>
            </w:r>
            <w:r w:rsidR="007348FD" w:rsidRPr="00AA7638">
              <w:rPr>
                <w:rFonts w:ascii="Georgia" w:eastAsia="Calibri" w:hAnsi="Georgia"/>
                <w:sz w:val="20"/>
                <w:szCs w:val="20"/>
                <w:lang w:eastAsia="en-US"/>
              </w:rPr>
              <w:t xml:space="preserve">C </w:t>
            </w:r>
            <w:r w:rsidR="007348FD" w:rsidRPr="00AA7638">
              <w:rPr>
                <w:rFonts w:ascii="Cambria" w:eastAsia="Georgia" w:hAnsi="Cambria"/>
                <w:spacing w:val="-1"/>
                <w:lang w:eastAsia="en-US"/>
              </w:rPr>
              <w:t xml:space="preserve">Interventi extracurricolari di tutoraggio, di </w:t>
            </w:r>
            <w:proofErr w:type="spellStart"/>
            <w:r w:rsidR="007348FD" w:rsidRPr="00AA7638">
              <w:rPr>
                <w:rFonts w:ascii="Cambria" w:eastAsia="Georgia" w:hAnsi="Cambria"/>
                <w:spacing w:val="-1"/>
                <w:lang w:eastAsia="en-US"/>
              </w:rPr>
              <w:t>mentoring</w:t>
            </w:r>
            <w:proofErr w:type="spellEnd"/>
            <w:r w:rsidR="007348FD" w:rsidRPr="00AA7638">
              <w:rPr>
                <w:rFonts w:ascii="Cambria" w:eastAsia="Georgia" w:hAnsi="Cambria"/>
                <w:spacing w:val="-1"/>
                <w:lang w:eastAsia="en-US"/>
              </w:rPr>
              <w:t xml:space="preserve"> e di accompagnamento personalizzato </w:t>
            </w:r>
            <w:r w:rsidR="007348FD" w:rsidRPr="00FF452D">
              <w:rPr>
                <w:rFonts w:ascii="Cambria" w:eastAsia="Georgia" w:hAnsi="Cambria"/>
                <w:spacing w:val="-1"/>
                <w:lang w:eastAsia="en-US"/>
              </w:rPr>
              <w:t>preferibilmente</w:t>
            </w:r>
            <w:r w:rsidR="007348FD" w:rsidRPr="00AA7638">
              <w:rPr>
                <w:rFonts w:ascii="Cambria" w:eastAsia="Georgia" w:hAnsi="Cambria"/>
                <w:spacing w:val="-1"/>
                <w:lang w:eastAsia="en-US"/>
              </w:rPr>
              <w:t xml:space="preserve"> anche da parte di docenti specializzati per il sostegno, in favore di studenti con disabilità o con svantaggi sociali, anche in collaborazione con le associazioni di volontariato, per la realizzazione di progetti personalizzati di integrazione scolastica e sociale</w:t>
            </w:r>
          </w:p>
          <w:p w:rsidR="007348FD" w:rsidRPr="00AA7638" w:rsidRDefault="005E2E3F" w:rsidP="00DA56B6">
            <w:pPr>
              <w:widowControl w:val="0"/>
              <w:ind w:left="1843"/>
              <w:contextualSpacing/>
              <w:jc w:val="both"/>
              <w:rPr>
                <w:rFonts w:ascii="Cambria" w:eastAsia="Georgia" w:hAnsi="Cambria"/>
                <w:spacing w:val="-1"/>
                <w:lang w:eastAsia="en-US"/>
              </w:rPr>
            </w:pPr>
            <w:r>
              <w:rPr>
                <w:rFonts w:ascii="Cambria" w:eastAsia="Georgia" w:hAnsi="Cambria"/>
                <w:noProof/>
                <w:spacing w:val="-1"/>
                <w:lang w:eastAsia="it-IT"/>
              </w:rPr>
              <w:pict>
                <v:group id="_x0000_s1090" style="position:absolute;left:0;text-align:left;margin-left:-1.95pt;margin-top:11.85pt;width:15pt;height:14.25pt;z-index:251685376" coordorigin="3555,5580" coordsize="300,285">
                  <v:shape id="_x0000_s1091" type="#_x0000_t32" style="position:absolute;left:3555;top:5580;width:225;height:285" o:connectortype="straight" strokeweight="1.5pt"/>
                  <v:shape id="_x0000_s1092" type="#_x0000_t32" style="position:absolute;left:3555;top:5655;width:300;height:135;flip:x" o:connectortype="straight" strokeweight="1.5pt"/>
                </v:group>
              </w:pict>
            </w:r>
          </w:p>
          <w:p w:rsidR="007348FD" w:rsidRPr="00AA7638" w:rsidRDefault="005E2E3F" w:rsidP="00DA56B6">
            <w:pPr>
              <w:widowControl w:val="0"/>
              <w:contextualSpacing/>
              <w:jc w:val="both"/>
              <w:rPr>
                <w:rFonts w:ascii="Cambria" w:eastAsia="Georgia" w:hAnsi="Cambria"/>
                <w:b/>
                <w:spacing w:val="-1"/>
                <w:lang w:eastAsia="en-US"/>
              </w:rPr>
            </w:pPr>
            <w:r>
              <w:rPr>
                <w:color w:val="000000"/>
                <w:sz w:val="20"/>
                <w:szCs w:val="20"/>
              </w:rPr>
              <w:fldChar w:fldCharType="begin">
                <w:ffData>
                  <w:name w:val="Controllo28"/>
                  <w:enabled/>
                  <w:calcOnExit w:val="0"/>
                  <w:checkBox>
                    <w:sizeAuto/>
                    <w:default w:val="0"/>
                  </w:checkBox>
                </w:ffData>
              </w:fldChar>
            </w:r>
            <w:r w:rsidR="007348FD">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7348FD">
              <w:rPr>
                <w:color w:val="000000"/>
                <w:sz w:val="20"/>
                <w:szCs w:val="20"/>
              </w:rPr>
              <w:t xml:space="preserve"> </w:t>
            </w:r>
            <w:r w:rsidR="007348FD" w:rsidRPr="00AA7638">
              <w:rPr>
                <w:rFonts w:ascii="Georgia" w:eastAsia="Calibri" w:hAnsi="Georgia"/>
                <w:sz w:val="20"/>
                <w:szCs w:val="20"/>
                <w:lang w:eastAsia="en-US"/>
              </w:rPr>
              <w:t xml:space="preserve"> </w:t>
            </w:r>
            <w:r w:rsidR="007348FD" w:rsidRPr="00AA7638">
              <w:rPr>
                <w:rFonts w:ascii="Cambria" w:eastAsia="Georgia" w:hAnsi="Cambria"/>
                <w:b/>
                <w:spacing w:val="-1"/>
                <w:lang w:eastAsia="en-US"/>
              </w:rPr>
              <w:t>Azione 1.3.  SCUOLA APERTA ALLE TECNOLOGIE</w:t>
            </w:r>
          </w:p>
          <w:p w:rsidR="007348FD" w:rsidRDefault="007348FD" w:rsidP="00DA56B6">
            <w:pPr>
              <w:widowControl w:val="0"/>
              <w:ind w:left="1843"/>
              <w:contextualSpacing/>
              <w:jc w:val="both"/>
              <w:rPr>
                <w:rFonts w:ascii="Cambria" w:eastAsia="Georgia" w:hAnsi="Cambria"/>
                <w:spacing w:val="-1"/>
                <w:lang w:eastAsia="en-US"/>
              </w:rPr>
            </w:pPr>
          </w:p>
          <w:p w:rsidR="007348FD" w:rsidRPr="00180BBA" w:rsidRDefault="007348FD" w:rsidP="00DA56B6">
            <w:pPr>
              <w:widowControl w:val="0"/>
              <w:ind w:left="1843"/>
              <w:contextualSpacing/>
              <w:jc w:val="both"/>
              <w:rPr>
                <w:rFonts w:ascii="Cambria" w:eastAsia="Georgia" w:hAnsi="Cambria"/>
                <w:b/>
                <w:spacing w:val="-1"/>
                <w:lang w:eastAsia="en-US"/>
              </w:rPr>
            </w:pPr>
            <w:r w:rsidRPr="00180BBA">
              <w:rPr>
                <w:rFonts w:ascii="Cambria" w:eastAsia="Georgia" w:hAnsi="Cambria"/>
                <w:b/>
                <w:spacing w:val="-1"/>
                <w:lang w:eastAsia="en-US"/>
              </w:rPr>
              <w:t>Attività</w:t>
            </w:r>
          </w:p>
          <w:p w:rsidR="007348FD" w:rsidRPr="00AA7638" w:rsidRDefault="005E2E3F" w:rsidP="00DA56B6">
            <w:pPr>
              <w:widowControl w:val="0"/>
              <w:ind w:left="1843"/>
              <w:contextualSpacing/>
              <w:jc w:val="both"/>
              <w:rPr>
                <w:rFonts w:ascii="Cambria" w:eastAsia="Georgia" w:hAnsi="Cambria"/>
                <w:spacing w:val="-1"/>
                <w:lang w:eastAsia="en-US"/>
              </w:rPr>
            </w:pPr>
            <w:r>
              <w:rPr>
                <w:rFonts w:ascii="Cambria" w:eastAsia="Georgia" w:hAnsi="Cambria"/>
                <w:noProof/>
                <w:spacing w:val="-1"/>
                <w:lang w:eastAsia="it-IT"/>
              </w:rPr>
              <w:pict>
                <v:group id="_x0000_s1093" style="position:absolute;left:0;text-align:left;margin-left:91.8pt;margin-top:12.55pt;width:15pt;height:14.25pt;z-index:251686400" coordorigin="3555,5580" coordsize="300,285">
                  <v:shape id="_x0000_s1094" type="#_x0000_t32" style="position:absolute;left:3555;top:5580;width:225;height:285" o:connectortype="straight" strokeweight="1.5pt"/>
                  <v:shape id="_x0000_s1095" type="#_x0000_t32" style="position:absolute;left:3555;top:5655;width:300;height:135;flip:x" o:connectortype="straight" strokeweight="1.5pt"/>
                </v:group>
              </w:pict>
            </w:r>
          </w:p>
          <w:p w:rsidR="007348FD" w:rsidRPr="00AA7638" w:rsidRDefault="005E2E3F" w:rsidP="00DA56B6">
            <w:pPr>
              <w:widowControl w:val="0"/>
              <w:ind w:left="1843"/>
              <w:contextualSpacing/>
              <w:jc w:val="both"/>
              <w:rPr>
                <w:rFonts w:ascii="Cambria" w:eastAsia="Georgia" w:hAnsi="Cambria"/>
                <w:spacing w:val="-1"/>
                <w:lang w:eastAsia="en-US"/>
              </w:rPr>
            </w:pPr>
            <w:r>
              <w:rPr>
                <w:color w:val="000000"/>
                <w:sz w:val="20"/>
                <w:szCs w:val="20"/>
              </w:rPr>
              <w:fldChar w:fldCharType="begin">
                <w:ffData>
                  <w:name w:val="Controllo28"/>
                  <w:enabled/>
                  <w:calcOnExit w:val="0"/>
                  <w:checkBox>
                    <w:sizeAuto/>
                    <w:default w:val="0"/>
                  </w:checkBox>
                </w:ffData>
              </w:fldChar>
            </w:r>
            <w:r w:rsidR="007348FD">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7348FD">
              <w:rPr>
                <w:color w:val="000000"/>
                <w:sz w:val="20"/>
                <w:szCs w:val="20"/>
              </w:rPr>
              <w:t xml:space="preserve"> </w:t>
            </w:r>
            <w:r w:rsidR="007348FD" w:rsidRPr="00AA7638">
              <w:rPr>
                <w:rFonts w:ascii="Georgia" w:eastAsia="Calibri" w:hAnsi="Georgia"/>
                <w:sz w:val="20"/>
                <w:szCs w:val="20"/>
                <w:lang w:eastAsia="en-US"/>
              </w:rPr>
              <w:t xml:space="preserve">A </w:t>
            </w:r>
            <w:r w:rsidR="007348FD" w:rsidRPr="00AA7638">
              <w:rPr>
                <w:rFonts w:ascii="Cambria" w:eastAsia="Georgia" w:hAnsi="Cambria"/>
                <w:spacing w:val="-1"/>
                <w:lang w:eastAsia="en-US"/>
              </w:rPr>
              <w:t>Attività formative extracurricolari per alunni con Bisogni Educativi Speciali attraverso l’utilizzo di strumenti compensativi digitali</w:t>
            </w:r>
          </w:p>
          <w:p w:rsidR="007348FD" w:rsidRPr="00AA7638" w:rsidRDefault="005E2E3F" w:rsidP="00DA56B6">
            <w:pPr>
              <w:widowControl w:val="0"/>
              <w:ind w:left="1843"/>
              <w:contextualSpacing/>
              <w:jc w:val="both"/>
              <w:rPr>
                <w:rFonts w:ascii="Cambria" w:eastAsia="Georgia" w:hAnsi="Cambria"/>
                <w:spacing w:val="-1"/>
                <w:lang w:eastAsia="en-US"/>
              </w:rPr>
            </w:pPr>
            <w:r>
              <w:rPr>
                <w:rFonts w:ascii="Cambria" w:eastAsia="Georgia" w:hAnsi="Cambria"/>
                <w:noProof/>
                <w:spacing w:val="-1"/>
                <w:lang w:eastAsia="it-IT"/>
              </w:rPr>
              <w:pict>
                <v:group id="_x0000_s1132" style="position:absolute;left:0;text-align:left;margin-left:91.8pt;margin-top:13.1pt;width:15pt;height:14.25pt;z-index:251699712" coordorigin="3555,5580" coordsize="300,285">
                  <v:shape id="_x0000_s1133" type="#_x0000_t32" style="position:absolute;left:3555;top:5580;width:225;height:285" o:connectortype="straight" strokeweight="1.5pt"/>
                  <v:shape id="_x0000_s1134" type="#_x0000_t32" style="position:absolute;left:3555;top:5655;width:300;height:135;flip:x" o:connectortype="straight" strokeweight="1.5pt"/>
                </v:group>
              </w:pict>
            </w:r>
          </w:p>
          <w:p w:rsidR="007348FD" w:rsidRPr="00AA7638" w:rsidRDefault="005E2E3F" w:rsidP="00DA56B6">
            <w:pPr>
              <w:widowControl w:val="0"/>
              <w:ind w:left="1843"/>
              <w:contextualSpacing/>
              <w:jc w:val="both"/>
              <w:rPr>
                <w:rFonts w:ascii="Cambria" w:eastAsia="Georgia" w:hAnsi="Cambria"/>
                <w:spacing w:val="-1"/>
                <w:lang w:eastAsia="en-US"/>
              </w:rPr>
            </w:pPr>
            <w:r>
              <w:rPr>
                <w:color w:val="000000"/>
                <w:sz w:val="20"/>
                <w:szCs w:val="20"/>
              </w:rPr>
              <w:fldChar w:fldCharType="begin">
                <w:ffData>
                  <w:name w:val="Controllo28"/>
                  <w:enabled/>
                  <w:calcOnExit w:val="0"/>
                  <w:checkBox>
                    <w:sizeAuto/>
                    <w:default w:val="0"/>
                  </w:checkBox>
                </w:ffData>
              </w:fldChar>
            </w:r>
            <w:r w:rsidR="007348FD">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7348FD">
              <w:rPr>
                <w:color w:val="000000"/>
                <w:sz w:val="20"/>
                <w:szCs w:val="20"/>
              </w:rPr>
              <w:t xml:space="preserve"> </w:t>
            </w:r>
            <w:r w:rsidR="007348FD" w:rsidRPr="00AA7638">
              <w:rPr>
                <w:rFonts w:ascii="Georgia" w:eastAsia="Calibri" w:hAnsi="Georgia"/>
                <w:sz w:val="20"/>
                <w:szCs w:val="20"/>
                <w:lang w:eastAsia="en-US"/>
              </w:rPr>
              <w:t xml:space="preserve">B </w:t>
            </w:r>
            <w:r w:rsidR="007348FD" w:rsidRPr="00AA7638">
              <w:rPr>
                <w:rFonts w:ascii="Cambria" w:eastAsia="Georgia" w:hAnsi="Cambria"/>
                <w:spacing w:val="-1"/>
                <w:lang w:eastAsia="en-US"/>
              </w:rPr>
              <w:t xml:space="preserve">Attività formative extracurricolari mirati al rafforzamento delle competenze digitali, attraverso corsi </w:t>
            </w:r>
            <w:proofErr w:type="spellStart"/>
            <w:r w:rsidR="007348FD" w:rsidRPr="00AA7638">
              <w:rPr>
                <w:rFonts w:ascii="Cambria" w:eastAsia="Georgia" w:hAnsi="Cambria"/>
                <w:spacing w:val="-1"/>
                <w:lang w:eastAsia="en-US"/>
              </w:rPr>
              <w:t>laboratoriali</w:t>
            </w:r>
            <w:proofErr w:type="spellEnd"/>
            <w:r w:rsidR="007348FD" w:rsidRPr="00AA7638">
              <w:rPr>
                <w:rFonts w:ascii="Cambria" w:eastAsia="Georgia" w:hAnsi="Cambria"/>
                <w:spacing w:val="-1"/>
                <w:lang w:eastAsia="en-US"/>
              </w:rPr>
              <w:t xml:space="preserve"> di apprendimento cooperativo che prevedano la realizzazione di prodotti digitali e multimediali, siti web, blog,  </w:t>
            </w:r>
            <w:proofErr w:type="spellStart"/>
            <w:r w:rsidR="007348FD" w:rsidRPr="00AA7638">
              <w:rPr>
                <w:rFonts w:ascii="Cambria" w:eastAsia="Georgia" w:hAnsi="Cambria"/>
                <w:spacing w:val="-1"/>
                <w:lang w:eastAsia="en-US"/>
              </w:rPr>
              <w:t>ebook</w:t>
            </w:r>
            <w:proofErr w:type="spellEnd"/>
            <w:r w:rsidR="007348FD" w:rsidRPr="00AA7638">
              <w:rPr>
                <w:rFonts w:ascii="Cambria" w:eastAsia="Georgia" w:hAnsi="Cambria"/>
                <w:spacing w:val="-1"/>
                <w:lang w:eastAsia="en-US"/>
              </w:rPr>
              <w:t xml:space="preserve">, narrazioni digitali secondo le tecniche del </w:t>
            </w:r>
            <w:proofErr w:type="spellStart"/>
            <w:r w:rsidR="007348FD" w:rsidRPr="00AA7638">
              <w:rPr>
                <w:rFonts w:ascii="Cambria" w:eastAsia="Georgia" w:hAnsi="Cambria"/>
                <w:spacing w:val="-1"/>
                <w:lang w:eastAsia="en-US"/>
              </w:rPr>
              <w:t>digital</w:t>
            </w:r>
            <w:proofErr w:type="spellEnd"/>
            <w:r w:rsidR="007348FD" w:rsidRPr="00AA7638">
              <w:rPr>
                <w:rFonts w:ascii="Cambria" w:eastAsia="Georgia" w:hAnsi="Cambria"/>
                <w:spacing w:val="-1"/>
                <w:lang w:eastAsia="en-US"/>
              </w:rPr>
              <w:t xml:space="preserve"> </w:t>
            </w:r>
            <w:proofErr w:type="spellStart"/>
            <w:r w:rsidR="007348FD" w:rsidRPr="00AA7638">
              <w:rPr>
                <w:rFonts w:ascii="Cambria" w:eastAsia="Georgia" w:hAnsi="Cambria"/>
                <w:spacing w:val="-1"/>
                <w:lang w:eastAsia="en-US"/>
              </w:rPr>
              <w:t>storytelling</w:t>
            </w:r>
            <w:proofErr w:type="spellEnd"/>
          </w:p>
          <w:p w:rsidR="007348FD" w:rsidRPr="00AA7638" w:rsidRDefault="007348FD" w:rsidP="00DA56B6">
            <w:pPr>
              <w:widowControl w:val="0"/>
              <w:ind w:left="1843"/>
              <w:contextualSpacing/>
              <w:jc w:val="both"/>
              <w:rPr>
                <w:rFonts w:ascii="Cambria" w:eastAsia="Georgia" w:hAnsi="Cambria"/>
                <w:spacing w:val="-1"/>
                <w:lang w:eastAsia="en-US"/>
              </w:rPr>
            </w:pPr>
          </w:p>
          <w:p w:rsidR="007348FD" w:rsidRPr="00AA7638" w:rsidRDefault="005E2E3F" w:rsidP="00DA56B6">
            <w:pPr>
              <w:widowControl w:val="0"/>
              <w:ind w:left="1843"/>
              <w:contextualSpacing/>
              <w:jc w:val="both"/>
              <w:rPr>
                <w:rFonts w:ascii="Cambria" w:eastAsia="Georgia" w:hAnsi="Cambria"/>
                <w:spacing w:val="-1"/>
                <w:lang w:eastAsia="en-US"/>
              </w:rPr>
            </w:pPr>
            <w:r>
              <w:rPr>
                <w:color w:val="000000"/>
                <w:sz w:val="20"/>
                <w:szCs w:val="20"/>
              </w:rPr>
              <w:fldChar w:fldCharType="begin">
                <w:ffData>
                  <w:name w:val="Controllo28"/>
                  <w:enabled/>
                  <w:calcOnExit w:val="0"/>
                  <w:checkBox>
                    <w:sizeAuto/>
                    <w:default w:val="0"/>
                  </w:checkBox>
                </w:ffData>
              </w:fldChar>
            </w:r>
            <w:r w:rsidR="007348FD">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7348FD">
              <w:rPr>
                <w:color w:val="000000"/>
                <w:sz w:val="20"/>
                <w:szCs w:val="20"/>
              </w:rPr>
              <w:t xml:space="preserve"> </w:t>
            </w:r>
            <w:r w:rsidR="007348FD" w:rsidRPr="00AA7638">
              <w:rPr>
                <w:rFonts w:ascii="Georgia" w:eastAsia="Calibri" w:hAnsi="Georgia"/>
                <w:sz w:val="20"/>
                <w:szCs w:val="20"/>
                <w:lang w:eastAsia="en-US"/>
              </w:rPr>
              <w:t xml:space="preserve">C </w:t>
            </w:r>
            <w:r w:rsidR="007348FD" w:rsidRPr="00AA7638">
              <w:rPr>
                <w:rFonts w:ascii="Cambria" w:eastAsia="Georgia" w:hAnsi="Cambria"/>
                <w:spacing w:val="-1"/>
                <w:lang w:eastAsia="en-US"/>
              </w:rPr>
              <w:t xml:space="preserve">Corsi </w:t>
            </w:r>
            <w:proofErr w:type="spellStart"/>
            <w:r w:rsidR="007348FD" w:rsidRPr="00AA7638">
              <w:rPr>
                <w:rFonts w:ascii="Cambria" w:eastAsia="Georgia" w:hAnsi="Cambria"/>
                <w:spacing w:val="-1"/>
                <w:lang w:eastAsia="en-US"/>
              </w:rPr>
              <w:t>laboratoriali</w:t>
            </w:r>
            <w:proofErr w:type="spellEnd"/>
            <w:r w:rsidR="007348FD" w:rsidRPr="00AA7638">
              <w:rPr>
                <w:rFonts w:ascii="Cambria" w:eastAsia="Georgia" w:hAnsi="Cambria"/>
                <w:spacing w:val="-1"/>
                <w:lang w:eastAsia="en-US"/>
              </w:rPr>
              <w:t xml:space="preserve"> tecnico-scientifici e di robotica extracurriculari da realizzarsi in collaborazione con Dipartimenti universitari e Centri di Ricerca</w:t>
            </w:r>
          </w:p>
          <w:p w:rsidR="007348FD" w:rsidRPr="00AA7638" w:rsidRDefault="007348FD" w:rsidP="00DA56B6">
            <w:pPr>
              <w:widowControl w:val="0"/>
              <w:jc w:val="both"/>
              <w:rPr>
                <w:rFonts w:ascii="Cambria" w:eastAsia="Georgia" w:hAnsi="Cambria" w:cs="Georgia"/>
                <w:bCs/>
                <w:lang w:eastAsia="en-US"/>
              </w:rPr>
            </w:pPr>
          </w:p>
          <w:tbl>
            <w:tblPr>
              <w:tblW w:w="0" w:type="auto"/>
              <w:shd w:val="clear" w:color="auto" w:fill="DAEEF3"/>
              <w:tblLook w:val="04A0"/>
            </w:tblPr>
            <w:tblGrid>
              <w:gridCol w:w="9577"/>
            </w:tblGrid>
            <w:tr w:rsidR="007348FD" w:rsidRPr="00AA7638">
              <w:tc>
                <w:tcPr>
                  <w:tcW w:w="9778" w:type="dxa"/>
                  <w:shd w:val="clear" w:color="auto" w:fill="DAEEF3"/>
                </w:tcPr>
                <w:p w:rsidR="007348FD" w:rsidRPr="00AA7638" w:rsidRDefault="007348FD" w:rsidP="00DA56B6">
                  <w:pPr>
                    <w:widowControl w:val="0"/>
                    <w:jc w:val="both"/>
                    <w:rPr>
                      <w:rFonts w:ascii="Cambria" w:eastAsia="Georgia" w:hAnsi="Cambria" w:cs="Georgia"/>
                      <w:bCs/>
                      <w:lang w:eastAsia="en-US"/>
                    </w:rPr>
                  </w:pPr>
                </w:p>
                <w:p w:rsidR="007348FD" w:rsidRPr="00AA7638" w:rsidRDefault="005E2E3F" w:rsidP="00DA56B6">
                  <w:pPr>
                    <w:widowControl w:val="0"/>
                    <w:shd w:val="clear" w:color="auto" w:fill="DAEEF3"/>
                    <w:ind w:left="1065"/>
                    <w:contextualSpacing/>
                    <w:jc w:val="both"/>
                    <w:rPr>
                      <w:rFonts w:ascii="Cambria" w:eastAsia="Georgia" w:hAnsi="Cambria" w:cs="Georgia"/>
                      <w:b/>
                      <w:bCs/>
                      <w:lang w:eastAsia="en-US"/>
                    </w:rPr>
                  </w:pPr>
                  <w:r>
                    <w:rPr>
                      <w:color w:val="000000"/>
                      <w:sz w:val="20"/>
                      <w:szCs w:val="20"/>
                    </w:rPr>
                    <w:fldChar w:fldCharType="begin">
                      <w:ffData>
                        <w:name w:val="Controllo28"/>
                        <w:enabled/>
                        <w:calcOnExit w:val="0"/>
                        <w:checkBox>
                          <w:sizeAuto/>
                          <w:default w:val="0"/>
                        </w:checkBox>
                      </w:ffData>
                    </w:fldChar>
                  </w:r>
                  <w:r w:rsidR="007348FD">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7348FD">
                    <w:rPr>
                      <w:color w:val="000000"/>
                      <w:sz w:val="20"/>
                      <w:szCs w:val="20"/>
                    </w:rPr>
                    <w:t xml:space="preserve"> </w:t>
                  </w:r>
                  <w:r w:rsidR="007348FD" w:rsidRPr="00AA7638">
                    <w:rPr>
                      <w:rFonts w:ascii="Cambria" w:eastAsia="Georgia" w:hAnsi="Cambria" w:cs="Georgia"/>
                      <w:b/>
                      <w:bCs/>
                      <w:lang w:eastAsia="en-US"/>
                    </w:rPr>
                    <w:t xml:space="preserve">Linea di intervento 2 </w:t>
                  </w:r>
                  <w:r w:rsidR="007348FD" w:rsidRPr="00AA7638">
                    <w:rPr>
                      <w:rFonts w:ascii="Cambria" w:eastAsia="Georgia" w:hAnsi="Cambria"/>
                      <w:b/>
                      <w:spacing w:val="-1"/>
                      <w:lang w:eastAsia="en-US"/>
                    </w:rPr>
                    <w:t>–</w:t>
                  </w:r>
                  <w:r w:rsidR="007348FD" w:rsidRPr="00AA7638">
                    <w:rPr>
                      <w:rFonts w:ascii="Cambria" w:eastAsia="Georgia" w:hAnsi="Cambria" w:cs="Georgia"/>
                      <w:b/>
                      <w:bCs/>
                      <w:lang w:eastAsia="en-US"/>
                    </w:rPr>
                    <w:t xml:space="preserve"> MENTI APERTE</w:t>
                  </w:r>
                </w:p>
                <w:p w:rsidR="007348FD" w:rsidRPr="00AA7638" w:rsidRDefault="007348FD" w:rsidP="00DA56B6">
                  <w:pPr>
                    <w:widowControl w:val="0"/>
                    <w:ind w:left="1065"/>
                    <w:contextualSpacing/>
                    <w:jc w:val="both"/>
                    <w:rPr>
                      <w:rFonts w:ascii="Cambria" w:eastAsia="Georgia" w:hAnsi="Cambria" w:cs="Georgia"/>
                      <w:bCs/>
                      <w:lang w:eastAsia="en-US"/>
                    </w:rPr>
                  </w:pPr>
                </w:p>
              </w:tc>
            </w:tr>
          </w:tbl>
          <w:p w:rsidR="007348FD" w:rsidRPr="00AA7638" w:rsidRDefault="007348FD" w:rsidP="00DA56B6">
            <w:pPr>
              <w:widowControl w:val="0"/>
              <w:jc w:val="both"/>
              <w:rPr>
                <w:rFonts w:ascii="Cambria" w:eastAsia="Georgia" w:hAnsi="Cambria" w:cs="Georgia"/>
                <w:bCs/>
                <w:lang w:eastAsia="en-US"/>
              </w:rPr>
            </w:pPr>
          </w:p>
          <w:p w:rsidR="007348FD" w:rsidRPr="00AA7638" w:rsidRDefault="005E2E3F" w:rsidP="00DA56B6">
            <w:pPr>
              <w:widowControl w:val="0"/>
              <w:contextualSpacing/>
              <w:jc w:val="both"/>
              <w:rPr>
                <w:rFonts w:ascii="Cambria" w:eastAsia="Georgia" w:hAnsi="Cambria"/>
                <w:spacing w:val="-1"/>
                <w:lang w:eastAsia="en-US"/>
              </w:rPr>
            </w:pPr>
            <w:r>
              <w:rPr>
                <w:color w:val="000000"/>
                <w:sz w:val="20"/>
                <w:szCs w:val="20"/>
              </w:rPr>
              <w:fldChar w:fldCharType="begin">
                <w:ffData>
                  <w:name w:val="Controllo28"/>
                  <w:enabled/>
                  <w:calcOnExit w:val="0"/>
                  <w:checkBox>
                    <w:sizeAuto/>
                    <w:default w:val="0"/>
                  </w:checkBox>
                </w:ffData>
              </w:fldChar>
            </w:r>
            <w:r w:rsidR="007348FD">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7348FD" w:rsidRPr="00AA7638">
              <w:rPr>
                <w:rFonts w:ascii="Georgia" w:eastAsia="Calibri" w:hAnsi="Georgia"/>
                <w:sz w:val="20"/>
                <w:szCs w:val="20"/>
                <w:lang w:eastAsia="en-US"/>
              </w:rPr>
              <w:t xml:space="preserve"> </w:t>
            </w:r>
            <w:r w:rsidR="007348FD" w:rsidRPr="00AA7638">
              <w:rPr>
                <w:rFonts w:ascii="Cambria" w:eastAsia="Georgia" w:hAnsi="Cambria"/>
                <w:b/>
                <w:spacing w:val="-1"/>
                <w:lang w:eastAsia="en-US"/>
              </w:rPr>
              <w:t xml:space="preserve">Azione 2.1. – MENTI APERTE </w:t>
            </w:r>
          </w:p>
          <w:p w:rsidR="007348FD" w:rsidRPr="00AA7638" w:rsidRDefault="007348FD" w:rsidP="00DA56B6">
            <w:pPr>
              <w:widowControl w:val="0"/>
              <w:ind w:left="1080"/>
              <w:contextualSpacing/>
              <w:jc w:val="both"/>
              <w:rPr>
                <w:rFonts w:ascii="Cambria" w:eastAsia="Georgia" w:hAnsi="Cambria"/>
                <w:spacing w:val="-1"/>
                <w:lang w:eastAsia="en-US"/>
              </w:rPr>
            </w:pPr>
          </w:p>
          <w:p w:rsidR="007348FD" w:rsidRPr="00180BBA" w:rsidRDefault="007348FD" w:rsidP="00DA56B6">
            <w:pPr>
              <w:widowControl w:val="0"/>
              <w:ind w:left="1843"/>
              <w:contextualSpacing/>
              <w:jc w:val="both"/>
              <w:rPr>
                <w:rFonts w:ascii="Cambria" w:eastAsia="Georgia" w:hAnsi="Cambria"/>
                <w:b/>
                <w:spacing w:val="-1"/>
                <w:lang w:eastAsia="en-US"/>
              </w:rPr>
            </w:pPr>
            <w:r w:rsidRPr="00180BBA">
              <w:rPr>
                <w:rFonts w:ascii="Cambria" w:eastAsia="Georgia" w:hAnsi="Cambria"/>
                <w:b/>
                <w:spacing w:val="-1"/>
                <w:lang w:eastAsia="en-US"/>
              </w:rPr>
              <w:t>Attività</w:t>
            </w:r>
          </w:p>
          <w:p w:rsidR="007348FD" w:rsidRDefault="007348FD" w:rsidP="00DA56B6">
            <w:pPr>
              <w:widowControl w:val="0"/>
              <w:ind w:left="1843"/>
              <w:contextualSpacing/>
              <w:jc w:val="both"/>
              <w:rPr>
                <w:color w:val="000000"/>
                <w:sz w:val="20"/>
                <w:szCs w:val="20"/>
              </w:rPr>
            </w:pPr>
          </w:p>
          <w:p w:rsidR="007348FD" w:rsidRPr="00AA7638" w:rsidRDefault="005E2E3F" w:rsidP="00DA56B6">
            <w:pPr>
              <w:widowControl w:val="0"/>
              <w:ind w:left="1843"/>
              <w:contextualSpacing/>
              <w:jc w:val="both"/>
              <w:rPr>
                <w:rFonts w:ascii="Cambria" w:eastAsia="Georgia" w:hAnsi="Cambria"/>
                <w:spacing w:val="-1"/>
                <w:lang w:eastAsia="en-US"/>
              </w:rPr>
            </w:pPr>
            <w:r>
              <w:rPr>
                <w:color w:val="000000"/>
                <w:sz w:val="20"/>
                <w:szCs w:val="20"/>
              </w:rPr>
              <w:fldChar w:fldCharType="begin">
                <w:ffData>
                  <w:name w:val="Controllo28"/>
                  <w:enabled/>
                  <w:calcOnExit w:val="0"/>
                  <w:checkBox>
                    <w:sizeAuto/>
                    <w:default w:val="0"/>
                  </w:checkBox>
                </w:ffData>
              </w:fldChar>
            </w:r>
            <w:r w:rsidR="007348FD">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7348FD">
              <w:rPr>
                <w:color w:val="000000"/>
                <w:sz w:val="20"/>
                <w:szCs w:val="20"/>
              </w:rPr>
              <w:t xml:space="preserve"> </w:t>
            </w:r>
            <w:r w:rsidR="007348FD" w:rsidRPr="00AA7638">
              <w:rPr>
                <w:rFonts w:ascii="Georgia" w:eastAsia="Calibri" w:hAnsi="Georgia"/>
                <w:sz w:val="20"/>
                <w:szCs w:val="20"/>
                <w:lang w:eastAsia="en-US"/>
              </w:rPr>
              <w:t>A</w:t>
            </w:r>
            <w:r w:rsidR="007348FD" w:rsidRPr="00AA7638">
              <w:rPr>
                <w:rFonts w:ascii="Cambria" w:eastAsia="Georgia" w:hAnsi="Cambria"/>
                <w:spacing w:val="-1"/>
                <w:lang w:eastAsia="en-US"/>
              </w:rPr>
              <w:t xml:space="preserve"> percorsi di formazione/perfezionamento linguistico  all’estero,  da </w:t>
            </w:r>
            <w:r w:rsidR="007348FD" w:rsidRPr="00FF452D">
              <w:rPr>
                <w:rFonts w:ascii="Cambria" w:eastAsia="Georgia" w:hAnsi="Cambria"/>
                <w:spacing w:val="-1"/>
                <w:lang w:eastAsia="en-US"/>
              </w:rPr>
              <w:t>realizzare</w:t>
            </w:r>
            <w:r w:rsidR="007348FD" w:rsidRPr="00AA7638">
              <w:rPr>
                <w:rFonts w:ascii="Cambria" w:eastAsia="Georgia" w:hAnsi="Cambria"/>
                <w:spacing w:val="-1"/>
                <w:lang w:eastAsia="en-US"/>
              </w:rPr>
              <w:t xml:space="preserve"> nel periodo estivo, destinati a studenti appartenenti a famiglie con basso reddito ISEE,  con risultati scolastici di eccellenza e conoscenza della lingua del Paese di destinazione, attraverso accordi di collaborazione tra gli Istituti scolastici e Centri di altri paesi dell’Unione Europea</w:t>
            </w:r>
          </w:p>
          <w:p w:rsidR="007348FD" w:rsidRPr="00AA7638" w:rsidRDefault="007348FD" w:rsidP="00DA56B6">
            <w:pPr>
              <w:widowControl w:val="0"/>
              <w:ind w:left="1843"/>
              <w:contextualSpacing/>
              <w:jc w:val="both"/>
              <w:rPr>
                <w:rFonts w:ascii="Cambria" w:eastAsia="Georgia" w:hAnsi="Cambria"/>
                <w:spacing w:val="-1"/>
                <w:lang w:eastAsia="en-US"/>
              </w:rPr>
            </w:pPr>
          </w:p>
          <w:p w:rsidR="007348FD" w:rsidRPr="00AA7638" w:rsidRDefault="005E2E3F" w:rsidP="00DA56B6">
            <w:pPr>
              <w:widowControl w:val="0"/>
              <w:ind w:left="1843"/>
              <w:contextualSpacing/>
              <w:jc w:val="both"/>
              <w:rPr>
                <w:rFonts w:ascii="Cambria" w:eastAsia="Georgia" w:hAnsi="Cambria"/>
                <w:spacing w:val="-1"/>
                <w:lang w:eastAsia="en-US"/>
              </w:rPr>
            </w:pPr>
            <w:r>
              <w:rPr>
                <w:color w:val="000000"/>
                <w:sz w:val="20"/>
                <w:szCs w:val="20"/>
              </w:rPr>
              <w:fldChar w:fldCharType="begin">
                <w:ffData>
                  <w:name w:val="Controllo28"/>
                  <w:enabled/>
                  <w:calcOnExit w:val="0"/>
                  <w:checkBox>
                    <w:sizeAuto/>
                    <w:default w:val="0"/>
                  </w:checkBox>
                </w:ffData>
              </w:fldChar>
            </w:r>
            <w:r w:rsidR="007348FD">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7348FD">
              <w:rPr>
                <w:color w:val="000000"/>
                <w:sz w:val="20"/>
                <w:szCs w:val="20"/>
              </w:rPr>
              <w:t xml:space="preserve"> </w:t>
            </w:r>
            <w:r w:rsidR="007348FD" w:rsidRPr="00AA7638">
              <w:rPr>
                <w:rFonts w:ascii="Georgia" w:eastAsia="Calibri" w:hAnsi="Georgia"/>
                <w:sz w:val="20"/>
                <w:szCs w:val="20"/>
                <w:lang w:eastAsia="en-US"/>
              </w:rPr>
              <w:t xml:space="preserve">B </w:t>
            </w:r>
            <w:r w:rsidR="007348FD" w:rsidRPr="00AA7638">
              <w:rPr>
                <w:rFonts w:ascii="Cambria" w:eastAsia="Georgia" w:hAnsi="Cambria"/>
                <w:spacing w:val="-1"/>
                <w:lang w:eastAsia="en-US"/>
              </w:rPr>
              <w:t>tirocin</w:t>
            </w:r>
            <w:r w:rsidR="007348FD">
              <w:rPr>
                <w:rFonts w:ascii="Cambria" w:eastAsia="Georgia" w:hAnsi="Cambria"/>
                <w:spacing w:val="-1"/>
                <w:lang w:eastAsia="en-US"/>
              </w:rPr>
              <w:t xml:space="preserve">i </w:t>
            </w:r>
            <w:r w:rsidR="007348FD" w:rsidRPr="00FF452D">
              <w:rPr>
                <w:rFonts w:ascii="Cambria" w:eastAsia="Georgia" w:hAnsi="Cambria"/>
                <w:spacing w:val="-1"/>
                <w:lang w:eastAsia="en-US"/>
              </w:rPr>
              <w:t>estivi</w:t>
            </w:r>
            <w:r w:rsidR="007348FD">
              <w:rPr>
                <w:rFonts w:ascii="Cambria" w:eastAsia="Georgia" w:hAnsi="Cambria"/>
                <w:spacing w:val="-1"/>
                <w:lang w:eastAsia="en-US"/>
              </w:rPr>
              <w:t xml:space="preserve"> </w:t>
            </w:r>
            <w:r w:rsidR="007348FD" w:rsidRPr="00AA7638">
              <w:rPr>
                <w:rFonts w:ascii="Cambria" w:eastAsia="Georgia" w:hAnsi="Cambria"/>
                <w:spacing w:val="-1"/>
                <w:lang w:eastAsia="en-US"/>
              </w:rPr>
              <w:t>di orientamento, attraverso accordi di collaborazione fra Istituti, Centri per l’Impiego, Associazioni datoriali, e convenzioni con le Aziende</w:t>
            </w:r>
          </w:p>
          <w:p w:rsidR="007348FD" w:rsidRPr="00AA7638" w:rsidRDefault="007348FD" w:rsidP="00DA56B6">
            <w:pPr>
              <w:widowControl w:val="0"/>
              <w:ind w:left="1843"/>
              <w:contextualSpacing/>
              <w:jc w:val="both"/>
              <w:rPr>
                <w:rFonts w:ascii="Cambria" w:eastAsia="Georgia" w:hAnsi="Cambria"/>
                <w:spacing w:val="-1"/>
                <w:lang w:eastAsia="en-US"/>
              </w:rPr>
            </w:pPr>
            <w:r w:rsidRPr="00AA7638">
              <w:rPr>
                <w:rFonts w:ascii="Cambria" w:eastAsia="Georgia" w:hAnsi="Cambria"/>
                <w:spacing w:val="-1"/>
                <w:lang w:eastAsia="en-US"/>
              </w:rPr>
              <w:t xml:space="preserve"> </w:t>
            </w:r>
          </w:p>
          <w:p w:rsidR="007348FD" w:rsidRPr="00AA7638" w:rsidRDefault="005E2E3F" w:rsidP="00DA56B6">
            <w:pPr>
              <w:widowControl w:val="0"/>
              <w:ind w:left="1843"/>
              <w:contextualSpacing/>
              <w:jc w:val="both"/>
              <w:rPr>
                <w:rFonts w:ascii="Cambria" w:eastAsia="Georgia" w:hAnsi="Cambria"/>
                <w:spacing w:val="-1"/>
                <w:lang w:eastAsia="en-US"/>
              </w:rPr>
            </w:pPr>
            <w:r>
              <w:rPr>
                <w:color w:val="000000"/>
                <w:sz w:val="20"/>
                <w:szCs w:val="20"/>
              </w:rPr>
              <w:fldChar w:fldCharType="begin">
                <w:ffData>
                  <w:name w:val="Controllo28"/>
                  <w:enabled/>
                  <w:calcOnExit w:val="0"/>
                  <w:checkBox>
                    <w:sizeAuto/>
                    <w:default w:val="0"/>
                  </w:checkBox>
                </w:ffData>
              </w:fldChar>
            </w:r>
            <w:r w:rsidR="007348FD">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7348FD">
              <w:rPr>
                <w:color w:val="000000"/>
                <w:sz w:val="20"/>
                <w:szCs w:val="20"/>
              </w:rPr>
              <w:t xml:space="preserve"> </w:t>
            </w:r>
            <w:r w:rsidR="007348FD" w:rsidRPr="00AA7638">
              <w:rPr>
                <w:rFonts w:ascii="Georgia" w:eastAsia="Calibri" w:hAnsi="Georgia"/>
                <w:sz w:val="20"/>
                <w:szCs w:val="20"/>
                <w:lang w:eastAsia="en-US"/>
              </w:rPr>
              <w:t xml:space="preserve">C </w:t>
            </w:r>
            <w:r w:rsidR="007348FD" w:rsidRPr="00AA7638">
              <w:rPr>
                <w:rFonts w:ascii="Cambria" w:eastAsia="Georgia" w:hAnsi="Cambria"/>
                <w:spacing w:val="-1"/>
                <w:lang w:eastAsia="en-US"/>
              </w:rPr>
              <w:t>percorsi formativi extracurricolari e/o di orientamento, di cui alla linea 1, direttamente proposti dagli studenti nell’ambito delle Assemblee studentesche di ciascuna scuola o delle Consulte provinciali degli studenti</w:t>
            </w:r>
          </w:p>
          <w:p w:rsidR="007348FD" w:rsidRPr="00AA7638" w:rsidRDefault="007348FD" w:rsidP="00DA56B6">
            <w:pPr>
              <w:spacing w:before="120" w:after="120"/>
              <w:ind w:left="709" w:firstLine="1027"/>
              <w:jc w:val="both"/>
              <w:rPr>
                <w:b/>
              </w:rPr>
            </w:pPr>
          </w:p>
        </w:tc>
      </w:tr>
      <w:tr w:rsidR="007348FD" w:rsidRPr="00AA7638" w:rsidTr="007E583F">
        <w:trPr>
          <w:jc w:val="center"/>
        </w:trPr>
        <w:tc>
          <w:tcPr>
            <w:tcW w:w="2347" w:type="dxa"/>
            <w:shd w:val="clear" w:color="auto" w:fill="C6D9F1"/>
          </w:tcPr>
          <w:p w:rsidR="007348FD" w:rsidRPr="00AA7638" w:rsidRDefault="007348FD" w:rsidP="00DA56B6">
            <w:pPr>
              <w:widowControl w:val="0"/>
              <w:snapToGrid w:val="0"/>
              <w:rPr>
                <w:rFonts w:ascii="Georgia" w:hAnsi="Georgia"/>
                <w:b/>
                <w:bCs/>
                <w:sz w:val="22"/>
                <w:szCs w:val="22"/>
              </w:rPr>
            </w:pPr>
            <w:r w:rsidRPr="00AA7638">
              <w:rPr>
                <w:rFonts w:ascii="Georgia" w:hAnsi="Georgia"/>
                <w:b/>
                <w:bCs/>
                <w:sz w:val="22"/>
                <w:szCs w:val="22"/>
              </w:rPr>
              <w:lastRenderedPageBreak/>
              <w:t>COSTO COMPLESSIVO</w:t>
            </w:r>
          </w:p>
        </w:tc>
        <w:tc>
          <w:tcPr>
            <w:tcW w:w="7446" w:type="dxa"/>
            <w:shd w:val="clear" w:color="auto" w:fill="auto"/>
            <w:vAlign w:val="center"/>
          </w:tcPr>
          <w:p w:rsidR="007348FD" w:rsidRPr="00AA7638" w:rsidRDefault="007348FD" w:rsidP="007E583F">
            <w:pPr>
              <w:widowControl w:val="0"/>
              <w:snapToGrid w:val="0"/>
              <w:rPr>
                <w:rFonts w:ascii="Georgia" w:hAnsi="Georgia"/>
                <w:b/>
                <w:bCs/>
                <w:sz w:val="22"/>
                <w:szCs w:val="22"/>
              </w:rPr>
            </w:pPr>
            <w:r w:rsidRPr="00AA7638">
              <w:rPr>
                <w:rFonts w:ascii="Georgia" w:hAnsi="Georgia"/>
                <w:b/>
                <w:bCs/>
                <w:sz w:val="22"/>
                <w:szCs w:val="22"/>
              </w:rPr>
              <w:t>€</w:t>
            </w:r>
            <w:r w:rsidR="00943257">
              <w:rPr>
                <w:rFonts w:ascii="Georgia" w:hAnsi="Georgia"/>
                <w:b/>
                <w:bCs/>
                <w:sz w:val="22"/>
                <w:szCs w:val="22"/>
              </w:rPr>
              <w:t xml:space="preserve"> 60.000,00</w:t>
            </w:r>
          </w:p>
        </w:tc>
      </w:tr>
    </w:tbl>
    <w:p w:rsidR="00DA56B6" w:rsidRPr="00AA7638" w:rsidRDefault="00DA56B6"/>
    <w:p w:rsidR="00DA56B6" w:rsidRDefault="00DA56B6" w:rsidP="00DA56B6">
      <w:pPr>
        <w:pStyle w:val="Sottotitolo"/>
      </w:pPr>
      <w:r w:rsidRPr="00AA7638">
        <w:br w:type="page"/>
      </w:r>
    </w:p>
    <w:tbl>
      <w:tblPr>
        <w:tblW w:w="9694"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9694"/>
      </w:tblGrid>
      <w:tr w:rsidR="00DA56B6" w:rsidRPr="00BE2041">
        <w:trPr>
          <w:trHeight w:val="554"/>
          <w:jc w:val="center"/>
        </w:trPr>
        <w:tc>
          <w:tcPr>
            <w:tcW w:w="9694" w:type="dxa"/>
            <w:tcBorders>
              <w:top w:val="single" w:sz="4" w:space="0" w:color="auto"/>
              <w:left w:val="single" w:sz="4" w:space="0" w:color="auto"/>
              <w:bottom w:val="single" w:sz="4" w:space="0" w:color="auto"/>
              <w:right w:val="single" w:sz="4" w:space="0" w:color="auto"/>
            </w:tcBorders>
            <w:shd w:val="clear" w:color="auto" w:fill="8DB3E2"/>
          </w:tcPr>
          <w:p w:rsidR="00DA56B6" w:rsidRPr="00BE2041" w:rsidRDefault="00DA56B6" w:rsidP="00DA56B6">
            <w:pPr>
              <w:widowControl w:val="0"/>
              <w:jc w:val="center"/>
              <w:rPr>
                <w:rFonts w:ascii="Georgia" w:hAnsi="Georgia"/>
                <w:b/>
                <w:bCs/>
                <w:smallCaps/>
              </w:rPr>
            </w:pPr>
            <w:r w:rsidRPr="00BE2041">
              <w:rPr>
                <w:rFonts w:ascii="Georgia" w:hAnsi="Georgia"/>
                <w:b/>
                <w:bCs/>
                <w:smallCaps/>
              </w:rPr>
              <w:lastRenderedPageBreak/>
              <w:t>Sezione B – Dati relativi all’ats</w:t>
            </w:r>
          </w:p>
        </w:tc>
      </w:tr>
    </w:tbl>
    <w:p w:rsidR="00DA56B6" w:rsidRDefault="00DA56B6"/>
    <w:tbl>
      <w:tblPr>
        <w:tblW w:w="9694"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2430"/>
        <w:gridCol w:w="7264"/>
      </w:tblGrid>
      <w:tr w:rsidR="00DA56B6" w:rsidRPr="00A827CA">
        <w:trPr>
          <w:jc w:val="center"/>
        </w:trPr>
        <w:tc>
          <w:tcPr>
            <w:tcW w:w="9694"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DA56B6" w:rsidRDefault="00DA56B6" w:rsidP="00DA56B6">
            <w:pPr>
              <w:widowControl w:val="0"/>
              <w:snapToGrid w:val="0"/>
              <w:jc w:val="center"/>
              <w:rPr>
                <w:rFonts w:ascii="Georgia" w:hAnsi="Georgia"/>
                <w:b/>
                <w:bCs/>
                <w:smallCaps/>
              </w:rPr>
            </w:pPr>
          </w:p>
          <w:p w:rsidR="00DA56B6" w:rsidRDefault="00DA56B6" w:rsidP="00DA56B6">
            <w:pPr>
              <w:widowControl w:val="0"/>
              <w:shd w:val="clear" w:color="auto" w:fill="C6D9F1"/>
              <w:snapToGrid w:val="0"/>
              <w:jc w:val="center"/>
              <w:rPr>
                <w:rFonts w:ascii="Georgia" w:hAnsi="Georgia"/>
                <w:b/>
                <w:bCs/>
                <w:smallCaps/>
              </w:rPr>
            </w:pPr>
            <w:r w:rsidRPr="00BE2041">
              <w:rPr>
                <w:rFonts w:ascii="Georgia" w:hAnsi="Georgia"/>
                <w:b/>
                <w:bCs/>
                <w:smallCaps/>
              </w:rPr>
              <w:t xml:space="preserve">Istituto </w:t>
            </w:r>
            <w:r>
              <w:rPr>
                <w:rFonts w:ascii="Georgia" w:hAnsi="Georgia"/>
                <w:b/>
                <w:bCs/>
                <w:smallCaps/>
              </w:rPr>
              <w:t xml:space="preserve"> </w:t>
            </w:r>
            <w:r w:rsidRPr="00BE2041">
              <w:rPr>
                <w:rFonts w:ascii="Georgia" w:hAnsi="Georgia"/>
                <w:b/>
                <w:bCs/>
                <w:smallCaps/>
              </w:rPr>
              <w:t>scolastico</w:t>
            </w:r>
          </w:p>
          <w:p w:rsidR="00DA56B6" w:rsidRDefault="00DA56B6" w:rsidP="00DA56B6">
            <w:pPr>
              <w:widowControl w:val="0"/>
              <w:shd w:val="clear" w:color="auto" w:fill="C6D9F1"/>
              <w:snapToGrid w:val="0"/>
              <w:jc w:val="center"/>
              <w:rPr>
                <w:rFonts w:ascii="Georgia" w:hAnsi="Georgia"/>
                <w:b/>
                <w:bCs/>
                <w:smallCaps/>
              </w:rPr>
            </w:pPr>
          </w:p>
          <w:p w:rsidR="00DA56B6" w:rsidRDefault="00DA56B6" w:rsidP="00DA56B6">
            <w:pPr>
              <w:widowControl w:val="0"/>
              <w:shd w:val="clear" w:color="auto" w:fill="C6D9F1"/>
              <w:snapToGrid w:val="0"/>
              <w:jc w:val="center"/>
              <w:rPr>
                <w:rFonts w:ascii="Georgia" w:hAnsi="Georgia"/>
                <w:b/>
                <w:i/>
                <w:sz w:val="18"/>
                <w:szCs w:val="18"/>
              </w:rPr>
            </w:pPr>
            <w:r w:rsidRPr="00447314">
              <w:rPr>
                <w:rFonts w:ascii="Georgia" w:hAnsi="Georgia"/>
                <w:b/>
                <w:sz w:val="18"/>
                <w:szCs w:val="18"/>
              </w:rPr>
              <w:t>(r</w:t>
            </w:r>
            <w:r w:rsidRPr="00447314">
              <w:rPr>
                <w:rFonts w:ascii="Georgia" w:hAnsi="Georgia"/>
                <w:b/>
                <w:i/>
                <w:sz w:val="18"/>
                <w:szCs w:val="18"/>
              </w:rPr>
              <w:t>ipetere lo schema per ogni Istituto componente l’ATS)</w:t>
            </w:r>
          </w:p>
          <w:p w:rsidR="00DA56B6" w:rsidRPr="00447314" w:rsidRDefault="00DA56B6" w:rsidP="00DA56B6">
            <w:pPr>
              <w:widowControl w:val="0"/>
              <w:snapToGrid w:val="0"/>
              <w:jc w:val="center"/>
              <w:rPr>
                <w:rFonts w:ascii="Georgia" w:hAnsi="Georgia"/>
                <w:sz w:val="18"/>
                <w:szCs w:val="18"/>
              </w:rPr>
            </w:pPr>
          </w:p>
        </w:tc>
      </w:tr>
      <w:tr w:rsidR="00DA56B6" w:rsidRPr="00BE2041">
        <w:trPr>
          <w:jc w:val="center"/>
        </w:trPr>
        <w:tc>
          <w:tcPr>
            <w:tcW w:w="2430" w:type="dxa"/>
            <w:tcBorders>
              <w:top w:val="single" w:sz="4" w:space="0" w:color="auto"/>
              <w:left w:val="single" w:sz="4" w:space="0" w:color="auto"/>
              <w:bottom w:val="single" w:sz="4" w:space="0" w:color="auto"/>
              <w:right w:val="single" w:sz="4" w:space="0" w:color="auto"/>
            </w:tcBorders>
            <w:shd w:val="clear" w:color="auto" w:fill="C6D9F1"/>
            <w:vAlign w:val="center"/>
          </w:tcPr>
          <w:p w:rsidR="00DA56B6" w:rsidRPr="00076ACE" w:rsidRDefault="00DA56B6" w:rsidP="00DA56B6">
            <w:pPr>
              <w:widowControl w:val="0"/>
              <w:snapToGrid w:val="0"/>
              <w:rPr>
                <w:rFonts w:ascii="Georgia" w:hAnsi="Georgia"/>
                <w:b/>
                <w:sz w:val="22"/>
                <w:szCs w:val="22"/>
              </w:rPr>
            </w:pPr>
            <w:r w:rsidRPr="00076ACE">
              <w:rPr>
                <w:rFonts w:ascii="Georgia" w:hAnsi="Georgia"/>
                <w:b/>
                <w:sz w:val="22"/>
                <w:szCs w:val="22"/>
              </w:rPr>
              <w:t>Ruolo nell’ATS</w:t>
            </w:r>
          </w:p>
        </w:tc>
        <w:tc>
          <w:tcPr>
            <w:tcW w:w="7264" w:type="dxa"/>
            <w:tcBorders>
              <w:top w:val="single" w:sz="4" w:space="0" w:color="auto"/>
              <w:left w:val="single" w:sz="4" w:space="0" w:color="auto"/>
            </w:tcBorders>
            <w:shd w:val="clear" w:color="auto" w:fill="auto"/>
          </w:tcPr>
          <w:p w:rsidR="00DA56B6" w:rsidRDefault="005E2E3F" w:rsidP="00DA56B6">
            <w:pPr>
              <w:widowControl w:val="0"/>
              <w:snapToGrid w:val="0"/>
              <w:rPr>
                <w:rFonts w:ascii="Georgia" w:hAnsi="Georgia"/>
                <w:sz w:val="22"/>
                <w:szCs w:val="22"/>
              </w:rPr>
            </w:pPr>
            <w:r>
              <w:rPr>
                <w:rFonts w:ascii="Georgia" w:hAnsi="Georgia"/>
                <w:noProof/>
                <w:sz w:val="22"/>
                <w:szCs w:val="22"/>
                <w:lang w:eastAsia="it-IT"/>
              </w:rPr>
              <w:pict>
                <v:group id="_x0000_s1026" style="position:absolute;margin-left:-2.55pt;margin-top:11.55pt;width:15pt;height:14.25pt;z-index:251658752;mso-position-horizontal-relative:text;mso-position-vertical-relative:text" coordorigin="3555,5580" coordsize="300,285">
                  <v:shape id="_x0000_s1027" type="#_x0000_t32" style="position:absolute;left:3555;top:5580;width:225;height:285" o:connectortype="straight" strokeweight="1.5pt"/>
                  <v:shape id="_x0000_s1028" type="#_x0000_t32" style="position:absolute;left:3555;top:5655;width:300;height:135;flip:x" o:connectortype="straight" strokeweight="1.5pt"/>
                </v:group>
              </w:pict>
            </w:r>
          </w:p>
          <w:p w:rsidR="00DA56B6" w:rsidRPr="00076ACE" w:rsidRDefault="00DA56B6" w:rsidP="00DA56B6">
            <w:pPr>
              <w:widowControl w:val="0"/>
              <w:snapToGrid w:val="0"/>
              <w:rPr>
                <w:rFonts w:ascii="Georgia" w:hAnsi="Georgia"/>
                <w:b/>
                <w:sz w:val="22"/>
                <w:szCs w:val="22"/>
              </w:rPr>
            </w:pPr>
            <w:r>
              <w:rPr>
                <w:rFonts w:ascii="Georgia" w:hAnsi="Georgia"/>
                <w:b/>
                <w:bCs/>
                <w:iCs/>
              </w:rPr>
              <w:sym w:font="Symbol" w:char="F0F0"/>
            </w:r>
            <w:r>
              <w:rPr>
                <w:rFonts w:ascii="Georgia" w:hAnsi="Georgia"/>
                <w:sz w:val="22"/>
                <w:szCs w:val="22"/>
              </w:rPr>
              <w:t xml:space="preserve"> </w:t>
            </w:r>
            <w:r w:rsidRPr="00076ACE">
              <w:rPr>
                <w:rFonts w:ascii="Georgia" w:hAnsi="Georgia"/>
                <w:b/>
                <w:sz w:val="22"/>
                <w:szCs w:val="22"/>
              </w:rPr>
              <w:t>– Capofila Mandatario</w:t>
            </w:r>
          </w:p>
          <w:p w:rsidR="00DA56B6" w:rsidRPr="00076ACE" w:rsidRDefault="00DA56B6" w:rsidP="00DA56B6">
            <w:pPr>
              <w:widowControl w:val="0"/>
              <w:snapToGrid w:val="0"/>
              <w:rPr>
                <w:rFonts w:ascii="Georgia" w:hAnsi="Georgia"/>
                <w:b/>
                <w:sz w:val="22"/>
                <w:szCs w:val="22"/>
              </w:rPr>
            </w:pPr>
          </w:p>
          <w:p w:rsidR="00DA56B6" w:rsidRPr="00076ACE" w:rsidRDefault="00DA56B6" w:rsidP="00DA56B6">
            <w:pPr>
              <w:widowControl w:val="0"/>
              <w:snapToGrid w:val="0"/>
              <w:rPr>
                <w:rFonts w:ascii="Georgia" w:hAnsi="Georgia"/>
                <w:b/>
                <w:sz w:val="22"/>
                <w:szCs w:val="22"/>
              </w:rPr>
            </w:pPr>
            <w:r w:rsidRPr="00076ACE">
              <w:rPr>
                <w:rFonts w:ascii="Georgia" w:hAnsi="Georgia"/>
                <w:b/>
                <w:bCs/>
                <w:iCs/>
              </w:rPr>
              <w:sym w:font="Symbol" w:char="F0F0"/>
            </w:r>
            <w:r w:rsidRPr="00076ACE">
              <w:rPr>
                <w:rFonts w:ascii="Georgia" w:hAnsi="Georgia"/>
                <w:b/>
                <w:sz w:val="22"/>
                <w:szCs w:val="22"/>
              </w:rPr>
              <w:t xml:space="preserve"> – Componente Mandante</w:t>
            </w:r>
          </w:p>
          <w:p w:rsidR="00DA56B6" w:rsidRDefault="00DA56B6" w:rsidP="00DA56B6">
            <w:pPr>
              <w:widowControl w:val="0"/>
              <w:snapToGrid w:val="0"/>
              <w:rPr>
                <w:rFonts w:ascii="Georgia" w:hAnsi="Georgia"/>
                <w:sz w:val="22"/>
                <w:szCs w:val="22"/>
              </w:rPr>
            </w:pPr>
          </w:p>
          <w:p w:rsidR="00DA56B6" w:rsidRPr="00D270C5" w:rsidRDefault="00DA56B6" w:rsidP="00DA56B6">
            <w:pPr>
              <w:widowControl w:val="0"/>
              <w:snapToGrid w:val="0"/>
              <w:rPr>
                <w:rFonts w:ascii="Georgia" w:hAnsi="Georgia"/>
                <w:sz w:val="18"/>
                <w:szCs w:val="18"/>
              </w:rPr>
            </w:pPr>
            <w:r w:rsidRPr="00D270C5">
              <w:rPr>
                <w:rFonts w:ascii="Georgia" w:hAnsi="Georgia"/>
                <w:sz w:val="18"/>
                <w:szCs w:val="18"/>
              </w:rPr>
              <w:t>(barrare casella)</w:t>
            </w:r>
          </w:p>
        </w:tc>
      </w:tr>
      <w:tr w:rsidR="007348FD" w:rsidRPr="00BE2041">
        <w:trPr>
          <w:jc w:val="center"/>
        </w:trPr>
        <w:tc>
          <w:tcPr>
            <w:tcW w:w="2430" w:type="dxa"/>
            <w:tcBorders>
              <w:top w:val="single" w:sz="4" w:space="0" w:color="auto"/>
              <w:left w:val="single" w:sz="4" w:space="0" w:color="auto"/>
              <w:bottom w:val="single" w:sz="4" w:space="0" w:color="auto"/>
              <w:right w:val="single" w:sz="4" w:space="0" w:color="auto"/>
            </w:tcBorders>
            <w:shd w:val="clear" w:color="auto" w:fill="C6D9F1"/>
            <w:vAlign w:val="center"/>
          </w:tcPr>
          <w:p w:rsidR="007348FD" w:rsidRPr="00076ACE" w:rsidRDefault="007348FD" w:rsidP="00DA56B6">
            <w:pPr>
              <w:widowControl w:val="0"/>
              <w:snapToGrid w:val="0"/>
              <w:rPr>
                <w:rFonts w:ascii="Georgia" w:hAnsi="Georgia"/>
                <w:b/>
                <w:sz w:val="22"/>
                <w:szCs w:val="22"/>
              </w:rPr>
            </w:pPr>
            <w:r w:rsidRPr="00076ACE">
              <w:rPr>
                <w:rFonts w:ascii="Georgia" w:hAnsi="Georgia"/>
                <w:b/>
                <w:sz w:val="22"/>
                <w:szCs w:val="22"/>
              </w:rPr>
              <w:t>Denominazione</w:t>
            </w:r>
          </w:p>
        </w:tc>
        <w:tc>
          <w:tcPr>
            <w:tcW w:w="7264" w:type="dxa"/>
            <w:tcBorders>
              <w:top w:val="single" w:sz="4" w:space="0" w:color="auto"/>
              <w:left w:val="single" w:sz="4" w:space="0" w:color="auto"/>
            </w:tcBorders>
            <w:shd w:val="clear" w:color="auto" w:fill="auto"/>
          </w:tcPr>
          <w:p w:rsidR="007348FD" w:rsidRPr="00D43C07" w:rsidRDefault="007348FD" w:rsidP="007348FD">
            <w:pPr>
              <w:widowControl w:val="0"/>
              <w:snapToGrid w:val="0"/>
              <w:rPr>
                <w:rFonts w:ascii="Georgia" w:hAnsi="Georgia"/>
                <w:b/>
                <w:sz w:val="22"/>
                <w:szCs w:val="22"/>
              </w:rPr>
            </w:pPr>
            <w:r w:rsidRPr="00D43C07">
              <w:rPr>
                <w:rFonts w:ascii="Georgia" w:hAnsi="Georgia"/>
                <w:b/>
                <w:sz w:val="22"/>
                <w:szCs w:val="22"/>
              </w:rPr>
              <w:t xml:space="preserve">Istituto Comprensivo di </w:t>
            </w:r>
            <w:proofErr w:type="spellStart"/>
            <w:r w:rsidRPr="00D43C07">
              <w:rPr>
                <w:rFonts w:ascii="Georgia" w:hAnsi="Georgia"/>
                <w:b/>
                <w:sz w:val="22"/>
                <w:szCs w:val="22"/>
              </w:rPr>
              <w:t>Cepagatti</w:t>
            </w:r>
            <w:proofErr w:type="spellEnd"/>
          </w:p>
        </w:tc>
      </w:tr>
      <w:tr w:rsidR="007348FD" w:rsidRPr="00BE2041">
        <w:trPr>
          <w:jc w:val="center"/>
        </w:trPr>
        <w:tc>
          <w:tcPr>
            <w:tcW w:w="2430" w:type="dxa"/>
            <w:tcBorders>
              <w:top w:val="single" w:sz="4" w:space="0" w:color="auto"/>
              <w:left w:val="single" w:sz="4" w:space="0" w:color="auto"/>
              <w:bottom w:val="single" w:sz="4" w:space="0" w:color="auto"/>
              <w:right w:val="single" w:sz="4" w:space="0" w:color="auto"/>
            </w:tcBorders>
            <w:shd w:val="clear" w:color="auto" w:fill="C6D9F1"/>
            <w:vAlign w:val="center"/>
          </w:tcPr>
          <w:p w:rsidR="007348FD" w:rsidRPr="00076ACE" w:rsidRDefault="007348FD" w:rsidP="00DA56B6">
            <w:pPr>
              <w:widowControl w:val="0"/>
              <w:snapToGrid w:val="0"/>
              <w:rPr>
                <w:rFonts w:ascii="Georgia" w:hAnsi="Georgia"/>
                <w:b/>
                <w:sz w:val="22"/>
                <w:szCs w:val="22"/>
              </w:rPr>
            </w:pPr>
            <w:r w:rsidRPr="00076ACE">
              <w:rPr>
                <w:rFonts w:ascii="Georgia" w:hAnsi="Georgia"/>
                <w:b/>
                <w:sz w:val="22"/>
                <w:szCs w:val="22"/>
              </w:rPr>
              <w:t>Dirigente scolastico</w:t>
            </w:r>
          </w:p>
        </w:tc>
        <w:tc>
          <w:tcPr>
            <w:tcW w:w="7264" w:type="dxa"/>
            <w:tcBorders>
              <w:left w:val="single" w:sz="4" w:space="0" w:color="auto"/>
            </w:tcBorders>
            <w:shd w:val="clear" w:color="auto" w:fill="auto"/>
          </w:tcPr>
          <w:p w:rsidR="007348FD" w:rsidRPr="00D43C07" w:rsidRDefault="007348FD" w:rsidP="007348FD">
            <w:pPr>
              <w:widowControl w:val="0"/>
              <w:snapToGrid w:val="0"/>
              <w:rPr>
                <w:rFonts w:ascii="Georgia" w:hAnsi="Georgia"/>
                <w:b/>
                <w:sz w:val="22"/>
                <w:szCs w:val="22"/>
              </w:rPr>
            </w:pPr>
            <w:proofErr w:type="spellStart"/>
            <w:r w:rsidRPr="00D43C07">
              <w:rPr>
                <w:rFonts w:ascii="Georgia" w:hAnsi="Georgia"/>
                <w:b/>
                <w:sz w:val="22"/>
                <w:szCs w:val="22"/>
              </w:rPr>
              <w:t>Piccinni</w:t>
            </w:r>
            <w:proofErr w:type="spellEnd"/>
            <w:r w:rsidRPr="00D43C07">
              <w:rPr>
                <w:rFonts w:ascii="Georgia" w:hAnsi="Georgia"/>
                <w:b/>
                <w:sz w:val="22"/>
                <w:szCs w:val="22"/>
              </w:rPr>
              <w:t xml:space="preserve"> Annamaria</w:t>
            </w:r>
          </w:p>
        </w:tc>
      </w:tr>
      <w:tr w:rsidR="007348FD" w:rsidRPr="00BE2041">
        <w:trPr>
          <w:jc w:val="center"/>
        </w:trPr>
        <w:tc>
          <w:tcPr>
            <w:tcW w:w="2430" w:type="dxa"/>
            <w:tcBorders>
              <w:top w:val="single" w:sz="4" w:space="0" w:color="auto"/>
              <w:left w:val="single" w:sz="4" w:space="0" w:color="auto"/>
              <w:bottom w:val="single" w:sz="4" w:space="0" w:color="auto"/>
              <w:right w:val="single" w:sz="4" w:space="0" w:color="auto"/>
            </w:tcBorders>
            <w:shd w:val="clear" w:color="auto" w:fill="C6D9F1"/>
            <w:vAlign w:val="center"/>
          </w:tcPr>
          <w:p w:rsidR="007348FD" w:rsidRPr="00076ACE" w:rsidRDefault="007348FD" w:rsidP="00DA56B6">
            <w:pPr>
              <w:widowControl w:val="0"/>
              <w:snapToGrid w:val="0"/>
              <w:rPr>
                <w:rFonts w:ascii="Georgia" w:hAnsi="Georgia"/>
                <w:b/>
                <w:sz w:val="22"/>
                <w:szCs w:val="22"/>
              </w:rPr>
            </w:pPr>
            <w:r w:rsidRPr="00076ACE">
              <w:rPr>
                <w:rFonts w:ascii="Georgia" w:hAnsi="Georgia"/>
                <w:b/>
                <w:sz w:val="22"/>
                <w:szCs w:val="22"/>
              </w:rPr>
              <w:t>Indirizzo</w:t>
            </w:r>
          </w:p>
        </w:tc>
        <w:tc>
          <w:tcPr>
            <w:tcW w:w="7264" w:type="dxa"/>
            <w:tcBorders>
              <w:left w:val="single" w:sz="4" w:space="0" w:color="auto"/>
            </w:tcBorders>
            <w:shd w:val="clear" w:color="auto" w:fill="auto"/>
          </w:tcPr>
          <w:p w:rsidR="007348FD" w:rsidRPr="00BE2041" w:rsidRDefault="007348FD" w:rsidP="004F2BC5">
            <w:pPr>
              <w:widowControl w:val="0"/>
              <w:snapToGrid w:val="0"/>
              <w:rPr>
                <w:rFonts w:ascii="Georgia" w:hAnsi="Georgia"/>
                <w:sz w:val="22"/>
                <w:szCs w:val="22"/>
              </w:rPr>
            </w:pPr>
            <w:r>
              <w:rPr>
                <w:rFonts w:ascii="Georgia" w:hAnsi="Georgia"/>
                <w:sz w:val="22"/>
                <w:szCs w:val="22"/>
              </w:rPr>
              <w:t xml:space="preserve">Via </w:t>
            </w:r>
            <w:r w:rsidR="004F2BC5">
              <w:rPr>
                <w:rFonts w:ascii="Georgia" w:hAnsi="Georgia"/>
                <w:sz w:val="22"/>
                <w:szCs w:val="22"/>
              </w:rPr>
              <w:t>Dante Alighieri</w:t>
            </w:r>
            <w:r>
              <w:rPr>
                <w:rFonts w:ascii="Georgia" w:hAnsi="Georgia"/>
                <w:sz w:val="22"/>
                <w:szCs w:val="22"/>
              </w:rPr>
              <w:t xml:space="preserve">, </w:t>
            </w:r>
            <w:r w:rsidR="004F2BC5">
              <w:rPr>
                <w:rFonts w:ascii="Georgia" w:hAnsi="Georgia"/>
                <w:sz w:val="22"/>
                <w:szCs w:val="22"/>
              </w:rPr>
              <w:t>2</w:t>
            </w:r>
            <w:r>
              <w:rPr>
                <w:rFonts w:ascii="Georgia" w:hAnsi="Georgia"/>
                <w:sz w:val="22"/>
                <w:szCs w:val="22"/>
              </w:rPr>
              <w:t>5</w:t>
            </w:r>
          </w:p>
        </w:tc>
      </w:tr>
      <w:tr w:rsidR="007348FD" w:rsidRPr="00BE2041">
        <w:trPr>
          <w:jc w:val="center"/>
        </w:trPr>
        <w:tc>
          <w:tcPr>
            <w:tcW w:w="2430" w:type="dxa"/>
            <w:tcBorders>
              <w:top w:val="single" w:sz="4" w:space="0" w:color="auto"/>
              <w:left w:val="single" w:sz="4" w:space="0" w:color="auto"/>
              <w:bottom w:val="single" w:sz="4" w:space="0" w:color="auto"/>
              <w:right w:val="single" w:sz="4" w:space="0" w:color="auto"/>
            </w:tcBorders>
            <w:shd w:val="clear" w:color="auto" w:fill="C6D9F1"/>
            <w:vAlign w:val="center"/>
          </w:tcPr>
          <w:p w:rsidR="007348FD" w:rsidRPr="00076ACE" w:rsidRDefault="007348FD" w:rsidP="00DA56B6">
            <w:pPr>
              <w:widowControl w:val="0"/>
              <w:snapToGrid w:val="0"/>
              <w:rPr>
                <w:rFonts w:ascii="Georgia" w:hAnsi="Georgia"/>
                <w:b/>
                <w:sz w:val="22"/>
                <w:szCs w:val="22"/>
              </w:rPr>
            </w:pPr>
            <w:r>
              <w:rPr>
                <w:rFonts w:ascii="Georgia" w:hAnsi="Georgia"/>
                <w:b/>
                <w:sz w:val="22"/>
                <w:szCs w:val="22"/>
              </w:rPr>
              <w:t>Recapito</w:t>
            </w:r>
            <w:r w:rsidRPr="00076ACE">
              <w:rPr>
                <w:rFonts w:ascii="Georgia" w:hAnsi="Georgia"/>
                <w:b/>
                <w:sz w:val="22"/>
                <w:szCs w:val="22"/>
              </w:rPr>
              <w:t xml:space="preserve"> Telefonico</w:t>
            </w:r>
          </w:p>
        </w:tc>
        <w:tc>
          <w:tcPr>
            <w:tcW w:w="7264" w:type="dxa"/>
            <w:tcBorders>
              <w:left w:val="single" w:sz="4" w:space="0" w:color="auto"/>
            </w:tcBorders>
            <w:shd w:val="clear" w:color="auto" w:fill="auto"/>
          </w:tcPr>
          <w:p w:rsidR="007348FD" w:rsidRPr="00BE2041" w:rsidRDefault="007348FD" w:rsidP="007348FD">
            <w:pPr>
              <w:widowControl w:val="0"/>
              <w:snapToGrid w:val="0"/>
              <w:rPr>
                <w:rFonts w:ascii="Georgia" w:hAnsi="Georgia"/>
                <w:sz w:val="22"/>
                <w:szCs w:val="22"/>
              </w:rPr>
            </w:pPr>
            <w:r>
              <w:rPr>
                <w:rFonts w:ascii="Georgia" w:hAnsi="Georgia"/>
                <w:sz w:val="22"/>
                <w:szCs w:val="22"/>
              </w:rPr>
              <w:t>085 974608 085974521</w:t>
            </w:r>
          </w:p>
        </w:tc>
      </w:tr>
      <w:tr w:rsidR="007348FD" w:rsidRPr="00BE2041">
        <w:trPr>
          <w:trHeight w:val="70"/>
          <w:jc w:val="center"/>
        </w:trPr>
        <w:tc>
          <w:tcPr>
            <w:tcW w:w="2430" w:type="dxa"/>
            <w:tcBorders>
              <w:top w:val="single" w:sz="4" w:space="0" w:color="auto"/>
              <w:left w:val="single" w:sz="4" w:space="0" w:color="auto"/>
              <w:bottom w:val="single" w:sz="4" w:space="0" w:color="auto"/>
              <w:right w:val="single" w:sz="4" w:space="0" w:color="auto"/>
            </w:tcBorders>
            <w:shd w:val="clear" w:color="auto" w:fill="C6D9F1"/>
            <w:vAlign w:val="center"/>
          </w:tcPr>
          <w:p w:rsidR="007348FD" w:rsidRPr="00076ACE" w:rsidRDefault="007348FD" w:rsidP="00DA56B6">
            <w:pPr>
              <w:widowControl w:val="0"/>
              <w:snapToGrid w:val="0"/>
              <w:rPr>
                <w:rFonts w:ascii="Georgia" w:hAnsi="Georgia"/>
                <w:b/>
                <w:sz w:val="22"/>
                <w:szCs w:val="22"/>
              </w:rPr>
            </w:pPr>
            <w:r w:rsidRPr="00076ACE">
              <w:rPr>
                <w:rFonts w:ascii="Georgia" w:hAnsi="Georgia"/>
                <w:b/>
                <w:sz w:val="22"/>
                <w:szCs w:val="22"/>
              </w:rPr>
              <w:t>Fax</w:t>
            </w:r>
          </w:p>
        </w:tc>
        <w:tc>
          <w:tcPr>
            <w:tcW w:w="7264" w:type="dxa"/>
            <w:tcBorders>
              <w:left w:val="single" w:sz="4" w:space="0" w:color="auto"/>
            </w:tcBorders>
            <w:shd w:val="clear" w:color="auto" w:fill="auto"/>
          </w:tcPr>
          <w:p w:rsidR="007348FD" w:rsidRPr="00BE2041" w:rsidRDefault="007348FD" w:rsidP="007348FD">
            <w:pPr>
              <w:widowControl w:val="0"/>
              <w:snapToGrid w:val="0"/>
              <w:rPr>
                <w:rFonts w:ascii="Georgia" w:hAnsi="Georgia"/>
                <w:sz w:val="22"/>
                <w:szCs w:val="22"/>
              </w:rPr>
            </w:pPr>
            <w:r>
              <w:rPr>
                <w:rFonts w:ascii="Georgia" w:hAnsi="Georgia"/>
                <w:sz w:val="22"/>
                <w:szCs w:val="22"/>
              </w:rPr>
              <w:t>085 974121</w:t>
            </w:r>
          </w:p>
        </w:tc>
      </w:tr>
      <w:tr w:rsidR="007348FD" w:rsidRPr="00BE2041">
        <w:trPr>
          <w:trHeight w:val="70"/>
          <w:jc w:val="center"/>
        </w:trPr>
        <w:tc>
          <w:tcPr>
            <w:tcW w:w="2430" w:type="dxa"/>
            <w:tcBorders>
              <w:top w:val="single" w:sz="4" w:space="0" w:color="auto"/>
              <w:left w:val="single" w:sz="4" w:space="0" w:color="auto"/>
              <w:bottom w:val="single" w:sz="4" w:space="0" w:color="auto"/>
              <w:right w:val="single" w:sz="4" w:space="0" w:color="auto"/>
            </w:tcBorders>
            <w:shd w:val="clear" w:color="auto" w:fill="C6D9F1"/>
            <w:vAlign w:val="center"/>
          </w:tcPr>
          <w:p w:rsidR="007348FD" w:rsidRPr="00076ACE" w:rsidRDefault="007348FD" w:rsidP="00DA56B6">
            <w:pPr>
              <w:widowControl w:val="0"/>
              <w:snapToGrid w:val="0"/>
              <w:rPr>
                <w:rFonts w:ascii="Georgia" w:hAnsi="Georgia"/>
                <w:b/>
                <w:sz w:val="22"/>
                <w:szCs w:val="22"/>
              </w:rPr>
            </w:pPr>
            <w:r w:rsidRPr="00076ACE">
              <w:rPr>
                <w:rFonts w:ascii="Georgia" w:hAnsi="Georgia"/>
                <w:b/>
                <w:sz w:val="22"/>
                <w:szCs w:val="22"/>
              </w:rPr>
              <w:t>Indirizzo e-mail</w:t>
            </w:r>
          </w:p>
        </w:tc>
        <w:tc>
          <w:tcPr>
            <w:tcW w:w="7264" w:type="dxa"/>
            <w:tcBorders>
              <w:left w:val="single" w:sz="4" w:space="0" w:color="auto"/>
            </w:tcBorders>
            <w:shd w:val="clear" w:color="auto" w:fill="auto"/>
          </w:tcPr>
          <w:p w:rsidR="007348FD" w:rsidRPr="00BE2041" w:rsidRDefault="007348FD" w:rsidP="007348FD">
            <w:pPr>
              <w:widowControl w:val="0"/>
              <w:snapToGrid w:val="0"/>
              <w:rPr>
                <w:rFonts w:ascii="Georgia" w:hAnsi="Georgia"/>
                <w:sz w:val="22"/>
                <w:szCs w:val="22"/>
              </w:rPr>
            </w:pPr>
            <w:r>
              <w:rPr>
                <w:rFonts w:ascii="Georgia" w:hAnsi="Georgia"/>
                <w:sz w:val="22"/>
                <w:szCs w:val="22"/>
              </w:rPr>
              <w:t>peic82000d@istruzione.it</w:t>
            </w:r>
          </w:p>
        </w:tc>
      </w:tr>
      <w:tr w:rsidR="007348FD" w:rsidRPr="00BE2041" w:rsidTr="007348FD">
        <w:trPr>
          <w:trHeight w:val="70"/>
          <w:jc w:val="center"/>
        </w:trPr>
        <w:tc>
          <w:tcPr>
            <w:tcW w:w="2430" w:type="dxa"/>
            <w:tcBorders>
              <w:top w:val="single" w:sz="4" w:space="0" w:color="auto"/>
              <w:left w:val="single" w:sz="4" w:space="0" w:color="auto"/>
              <w:bottom w:val="single" w:sz="4" w:space="0" w:color="auto"/>
              <w:right w:val="single" w:sz="4" w:space="0" w:color="auto"/>
            </w:tcBorders>
            <w:shd w:val="clear" w:color="auto" w:fill="C6D9F1"/>
            <w:vAlign w:val="center"/>
          </w:tcPr>
          <w:p w:rsidR="007348FD" w:rsidRPr="00076ACE" w:rsidRDefault="007348FD" w:rsidP="00DA56B6">
            <w:pPr>
              <w:widowControl w:val="0"/>
              <w:snapToGrid w:val="0"/>
              <w:rPr>
                <w:rFonts w:ascii="Georgia" w:hAnsi="Georgia"/>
                <w:b/>
                <w:sz w:val="22"/>
                <w:szCs w:val="22"/>
              </w:rPr>
            </w:pPr>
            <w:r w:rsidRPr="00951D42">
              <w:rPr>
                <w:rFonts w:ascii="Georgia" w:hAnsi="Georgia"/>
                <w:b/>
                <w:sz w:val="22"/>
                <w:szCs w:val="22"/>
              </w:rPr>
              <w:t>PEC</w:t>
            </w:r>
            <w:r>
              <w:rPr>
                <w:rFonts w:ascii="Georgia" w:hAnsi="Georgia"/>
                <w:b/>
                <w:sz w:val="22"/>
                <w:szCs w:val="22"/>
              </w:rPr>
              <w:t xml:space="preserve"> </w:t>
            </w:r>
          </w:p>
        </w:tc>
        <w:tc>
          <w:tcPr>
            <w:tcW w:w="7264" w:type="dxa"/>
            <w:tcBorders>
              <w:left w:val="single" w:sz="4" w:space="0" w:color="auto"/>
            </w:tcBorders>
            <w:shd w:val="clear" w:color="auto" w:fill="auto"/>
            <w:vAlign w:val="center"/>
          </w:tcPr>
          <w:p w:rsidR="007348FD" w:rsidRPr="00BE2041" w:rsidRDefault="007348FD" w:rsidP="007348FD">
            <w:pPr>
              <w:widowControl w:val="0"/>
              <w:snapToGrid w:val="0"/>
              <w:rPr>
                <w:rFonts w:ascii="Georgia" w:hAnsi="Georgia"/>
                <w:sz w:val="22"/>
                <w:szCs w:val="22"/>
              </w:rPr>
            </w:pPr>
            <w:r>
              <w:rPr>
                <w:rFonts w:ascii="Georgia" w:hAnsi="Georgia"/>
                <w:sz w:val="22"/>
                <w:szCs w:val="22"/>
              </w:rPr>
              <w:t>peic82000d@istruzione.it</w:t>
            </w:r>
          </w:p>
        </w:tc>
      </w:tr>
      <w:tr w:rsidR="007348FD" w:rsidRPr="00BE2041" w:rsidTr="007348FD">
        <w:trPr>
          <w:trHeight w:val="70"/>
          <w:jc w:val="center"/>
        </w:trPr>
        <w:tc>
          <w:tcPr>
            <w:tcW w:w="2430" w:type="dxa"/>
            <w:tcBorders>
              <w:top w:val="single" w:sz="4" w:space="0" w:color="auto"/>
              <w:left w:val="single" w:sz="4" w:space="0" w:color="auto"/>
              <w:bottom w:val="single" w:sz="4" w:space="0" w:color="auto"/>
              <w:right w:val="single" w:sz="4" w:space="0" w:color="auto"/>
            </w:tcBorders>
            <w:shd w:val="clear" w:color="auto" w:fill="C6D9F1"/>
            <w:vAlign w:val="center"/>
          </w:tcPr>
          <w:p w:rsidR="007348FD" w:rsidRPr="00047996" w:rsidRDefault="007348FD" w:rsidP="00DA56B6">
            <w:pPr>
              <w:widowControl w:val="0"/>
              <w:snapToGrid w:val="0"/>
              <w:rPr>
                <w:rFonts w:ascii="Georgia" w:hAnsi="Georgia"/>
                <w:b/>
                <w:sz w:val="22"/>
                <w:szCs w:val="22"/>
              </w:rPr>
            </w:pPr>
            <w:r w:rsidRPr="00047996">
              <w:rPr>
                <w:rFonts w:ascii="Georgia" w:hAnsi="Georgia"/>
                <w:b/>
                <w:sz w:val="22"/>
                <w:szCs w:val="22"/>
              </w:rPr>
              <w:t>Codice Fiscale /Partita IVA</w:t>
            </w:r>
          </w:p>
        </w:tc>
        <w:tc>
          <w:tcPr>
            <w:tcW w:w="7264" w:type="dxa"/>
            <w:tcBorders>
              <w:left w:val="single" w:sz="4" w:space="0" w:color="auto"/>
            </w:tcBorders>
            <w:shd w:val="clear" w:color="auto" w:fill="auto"/>
            <w:vAlign w:val="center"/>
          </w:tcPr>
          <w:p w:rsidR="007348FD" w:rsidRPr="00BE2041" w:rsidRDefault="007348FD" w:rsidP="007348FD">
            <w:pPr>
              <w:widowControl w:val="0"/>
              <w:snapToGrid w:val="0"/>
              <w:rPr>
                <w:rFonts w:ascii="Georgia" w:hAnsi="Georgia"/>
                <w:sz w:val="22"/>
                <w:szCs w:val="22"/>
              </w:rPr>
            </w:pPr>
            <w:r>
              <w:rPr>
                <w:rFonts w:ascii="Georgia" w:hAnsi="Georgia"/>
                <w:sz w:val="22"/>
                <w:szCs w:val="22"/>
              </w:rPr>
              <w:t>91100590685</w:t>
            </w:r>
          </w:p>
        </w:tc>
      </w:tr>
    </w:tbl>
    <w:p w:rsidR="00DA56B6" w:rsidRDefault="00DA56B6"/>
    <w:tbl>
      <w:tblPr>
        <w:tblW w:w="9561" w:type="dxa"/>
        <w:jc w:val="center"/>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2392"/>
        <w:gridCol w:w="7169"/>
      </w:tblGrid>
      <w:tr w:rsidR="00DA56B6" w:rsidRPr="00030246">
        <w:trPr>
          <w:trHeight w:val="70"/>
          <w:jc w:val="center"/>
        </w:trPr>
        <w:tc>
          <w:tcPr>
            <w:tcW w:w="9561" w:type="dxa"/>
            <w:gridSpan w:val="2"/>
            <w:tcBorders>
              <w:top w:val="single" w:sz="4" w:space="0" w:color="auto"/>
              <w:left w:val="single" w:sz="4" w:space="0" w:color="auto"/>
              <w:bottom w:val="single" w:sz="4" w:space="0" w:color="auto"/>
            </w:tcBorders>
            <w:shd w:val="clear" w:color="auto" w:fill="C6D9F1"/>
            <w:vAlign w:val="center"/>
          </w:tcPr>
          <w:p w:rsidR="00DA56B6" w:rsidRPr="00030246" w:rsidRDefault="00DA56B6" w:rsidP="00DA56B6">
            <w:pPr>
              <w:widowControl w:val="0"/>
              <w:snapToGrid w:val="0"/>
              <w:rPr>
                <w:rFonts w:ascii="Georgia" w:hAnsi="Georgia"/>
                <w:sz w:val="22"/>
                <w:szCs w:val="22"/>
              </w:rPr>
            </w:pPr>
            <w:r>
              <w:rPr>
                <w:rFonts w:ascii="Georgia" w:hAnsi="Georgia"/>
                <w:b/>
                <w:bCs/>
                <w:smallCaps/>
                <w:sz w:val="22"/>
                <w:szCs w:val="22"/>
              </w:rPr>
              <w:t xml:space="preserve">Istituto Scolastico </w:t>
            </w:r>
            <w:r w:rsidRPr="00455E68">
              <w:rPr>
                <w:rFonts w:ascii="Georgia" w:hAnsi="Georgia"/>
                <w:b/>
                <w:bCs/>
                <w:smallCaps/>
                <w:sz w:val="22"/>
                <w:szCs w:val="22"/>
              </w:rPr>
              <w:t xml:space="preserve">accreditato </w:t>
            </w:r>
            <w:r w:rsidRPr="00455E68">
              <w:rPr>
                <w:rFonts w:ascii="Georgia" w:hAnsi="Georgia" w:cs="Arial"/>
                <w:sz w:val="22"/>
                <w:szCs w:val="22"/>
                <w:lang w:eastAsia="ja-JP"/>
              </w:rPr>
              <w:t xml:space="preserve"> ai sensi della </w:t>
            </w:r>
            <w:proofErr w:type="spellStart"/>
            <w:r w:rsidRPr="00455E68">
              <w:rPr>
                <w:rFonts w:ascii="Georgia" w:hAnsi="Georgia"/>
                <w:b/>
                <w:bCs/>
                <w:smallCaps/>
                <w:sz w:val="22"/>
                <w:szCs w:val="22"/>
              </w:rPr>
              <w:t>d.g.r.</w:t>
            </w:r>
            <w:proofErr w:type="spellEnd"/>
            <w:r w:rsidRPr="00455E68">
              <w:rPr>
                <w:rFonts w:ascii="Georgia" w:hAnsi="Georgia"/>
                <w:b/>
                <w:bCs/>
                <w:smallCaps/>
                <w:sz w:val="22"/>
                <w:szCs w:val="22"/>
              </w:rPr>
              <w:t xml:space="preserve">  </w:t>
            </w:r>
            <w:proofErr w:type="spellStart"/>
            <w:r w:rsidRPr="00455E68">
              <w:rPr>
                <w:rFonts w:ascii="Georgia" w:hAnsi="Georgia"/>
                <w:b/>
                <w:bCs/>
                <w:smallCaps/>
                <w:sz w:val="22"/>
                <w:szCs w:val="22"/>
              </w:rPr>
              <w:t>Nr</w:t>
            </w:r>
            <w:proofErr w:type="spellEnd"/>
            <w:r w:rsidRPr="00455E68">
              <w:rPr>
                <w:rFonts w:ascii="Georgia" w:hAnsi="Georgia"/>
                <w:b/>
                <w:bCs/>
                <w:smallCaps/>
                <w:sz w:val="22"/>
                <w:szCs w:val="22"/>
              </w:rPr>
              <w:t>. 363/09</w:t>
            </w:r>
          </w:p>
        </w:tc>
      </w:tr>
      <w:tr w:rsidR="00DA56B6" w:rsidRPr="00455E68">
        <w:trPr>
          <w:trHeight w:val="70"/>
          <w:jc w:val="center"/>
        </w:trPr>
        <w:tc>
          <w:tcPr>
            <w:tcW w:w="2392" w:type="dxa"/>
            <w:tcBorders>
              <w:top w:val="single" w:sz="4" w:space="0" w:color="auto"/>
              <w:left w:val="single" w:sz="4" w:space="0" w:color="auto"/>
              <w:bottom w:val="single" w:sz="4" w:space="0" w:color="auto"/>
              <w:right w:val="single" w:sz="4" w:space="0" w:color="auto"/>
            </w:tcBorders>
            <w:shd w:val="clear" w:color="auto" w:fill="C6D9F1"/>
            <w:vAlign w:val="center"/>
          </w:tcPr>
          <w:p w:rsidR="00DA56B6" w:rsidRPr="000519DA" w:rsidRDefault="00DA56B6" w:rsidP="00DA56B6">
            <w:pPr>
              <w:widowControl w:val="0"/>
              <w:snapToGrid w:val="0"/>
              <w:rPr>
                <w:rFonts w:ascii="Georgia" w:hAnsi="Georgia"/>
                <w:b/>
                <w:sz w:val="22"/>
                <w:szCs w:val="22"/>
              </w:rPr>
            </w:pPr>
            <w:r w:rsidRPr="000519DA">
              <w:rPr>
                <w:rFonts w:ascii="Georgia" w:hAnsi="Georgia"/>
                <w:b/>
                <w:sz w:val="22"/>
                <w:szCs w:val="22"/>
              </w:rPr>
              <w:t>Stato di accreditamento</w:t>
            </w:r>
          </w:p>
        </w:tc>
        <w:tc>
          <w:tcPr>
            <w:tcW w:w="7169" w:type="dxa"/>
            <w:tcBorders>
              <w:left w:val="single" w:sz="4" w:space="0" w:color="auto"/>
            </w:tcBorders>
            <w:shd w:val="clear" w:color="auto" w:fill="auto"/>
          </w:tcPr>
          <w:p w:rsidR="00DA56B6" w:rsidRDefault="00DA56B6" w:rsidP="00DA56B6">
            <w:pPr>
              <w:widowControl w:val="0"/>
              <w:snapToGrid w:val="0"/>
              <w:ind w:left="360"/>
              <w:jc w:val="both"/>
              <w:rPr>
                <w:rFonts w:ascii="Georgia" w:hAnsi="Georgia"/>
                <w:b/>
                <w:bCs/>
                <w:sz w:val="22"/>
                <w:szCs w:val="22"/>
              </w:rPr>
            </w:pPr>
          </w:p>
          <w:p w:rsidR="00DA56B6" w:rsidRDefault="005E2E3F" w:rsidP="00DA56B6">
            <w:pPr>
              <w:widowControl w:val="0"/>
              <w:snapToGrid w:val="0"/>
              <w:ind w:left="360"/>
              <w:jc w:val="both"/>
              <w:rPr>
                <w:rFonts w:ascii="Georgia" w:hAnsi="Georgia"/>
                <w:b/>
                <w:bCs/>
                <w:sz w:val="22"/>
                <w:szCs w:val="22"/>
              </w:rPr>
            </w:pPr>
            <w:r>
              <w:rPr>
                <w:rFonts w:ascii="Georgia" w:hAnsi="Georgia"/>
                <w:b/>
                <w:bCs/>
                <w:noProof/>
                <w:sz w:val="22"/>
                <w:szCs w:val="22"/>
                <w:lang w:eastAsia="it-IT"/>
              </w:rPr>
              <w:pict>
                <v:group id="_x0000_s1029" style="position:absolute;left:0;text-align:left;margin-left:14.8pt;margin-top:-.5pt;width:15pt;height:14.25pt;z-index:251659776" coordorigin="3555,5580" coordsize="300,285">
                  <v:shape id="_x0000_s1030" type="#_x0000_t32" style="position:absolute;left:3555;top:5580;width:225;height:285" o:connectortype="straight" strokeweight="1.5pt"/>
                  <v:shape id="_x0000_s1031" type="#_x0000_t32" style="position:absolute;left:3555;top:5655;width:300;height:135;flip:x" o:connectortype="straight" strokeweight="1.5pt"/>
                </v:group>
              </w:pict>
            </w:r>
            <w:r w:rsidR="00DA56B6" w:rsidRPr="00455E68">
              <w:rPr>
                <w:rFonts w:ascii="Georgia" w:hAnsi="Georgia"/>
                <w:b/>
                <w:bCs/>
                <w:sz w:val="22"/>
                <w:szCs w:val="22"/>
              </w:rPr>
              <w:sym w:font="Symbol" w:char="F0F0"/>
            </w:r>
            <w:r w:rsidR="00DA56B6" w:rsidRPr="00455E68">
              <w:rPr>
                <w:rFonts w:ascii="Georgia" w:hAnsi="Georgia"/>
                <w:b/>
                <w:bCs/>
                <w:sz w:val="22"/>
                <w:szCs w:val="22"/>
              </w:rPr>
              <w:t xml:space="preserve"> </w:t>
            </w:r>
            <w:r w:rsidR="00DA56B6">
              <w:rPr>
                <w:rFonts w:ascii="Georgia" w:hAnsi="Georgia"/>
                <w:b/>
                <w:bCs/>
                <w:sz w:val="22"/>
                <w:szCs w:val="22"/>
              </w:rPr>
              <w:t xml:space="preserve">non Accreditato </w:t>
            </w:r>
          </w:p>
          <w:p w:rsidR="00DA56B6" w:rsidRPr="003333E9" w:rsidRDefault="00DA56B6" w:rsidP="00DA56B6">
            <w:pPr>
              <w:widowControl w:val="0"/>
              <w:snapToGrid w:val="0"/>
              <w:ind w:left="360"/>
              <w:jc w:val="both"/>
              <w:rPr>
                <w:rFonts w:ascii="Georgia" w:hAnsi="Georgia"/>
                <w:b/>
                <w:bCs/>
                <w:sz w:val="22"/>
                <w:szCs w:val="22"/>
              </w:rPr>
            </w:pPr>
            <w:r w:rsidRPr="00455E68">
              <w:rPr>
                <w:rFonts w:ascii="Georgia" w:hAnsi="Georgia"/>
                <w:b/>
                <w:bCs/>
                <w:sz w:val="22"/>
                <w:szCs w:val="22"/>
              </w:rPr>
              <w:sym w:font="Symbol" w:char="F0F0"/>
            </w:r>
            <w:r w:rsidRPr="00455E68">
              <w:rPr>
                <w:rFonts w:ascii="Georgia" w:hAnsi="Georgia"/>
                <w:b/>
                <w:bCs/>
                <w:sz w:val="22"/>
                <w:szCs w:val="22"/>
              </w:rPr>
              <w:t xml:space="preserve"> Accreditato</w:t>
            </w:r>
            <w:r>
              <w:rPr>
                <w:rFonts w:ascii="Georgia" w:hAnsi="Georgia"/>
                <w:b/>
                <w:bCs/>
                <w:sz w:val="22"/>
                <w:szCs w:val="22"/>
              </w:rPr>
              <w:t xml:space="preserve"> </w:t>
            </w:r>
          </w:p>
          <w:p w:rsidR="00DA56B6" w:rsidRPr="00455E68" w:rsidRDefault="00DA56B6" w:rsidP="00DA56B6">
            <w:pPr>
              <w:widowControl w:val="0"/>
              <w:snapToGrid w:val="0"/>
              <w:ind w:left="360"/>
              <w:jc w:val="both"/>
              <w:rPr>
                <w:rFonts w:ascii="Georgia" w:hAnsi="Georgia"/>
                <w:bCs/>
                <w:smallCaps/>
                <w:sz w:val="22"/>
                <w:szCs w:val="22"/>
              </w:rPr>
            </w:pPr>
            <w:r w:rsidRPr="00455E68">
              <w:rPr>
                <w:rFonts w:ascii="Georgia" w:hAnsi="Georgia"/>
                <w:b/>
                <w:bCs/>
                <w:sz w:val="22"/>
                <w:szCs w:val="22"/>
              </w:rPr>
              <w:sym w:font="Symbol" w:char="F0F0"/>
            </w:r>
            <w:r w:rsidRPr="00455E68">
              <w:rPr>
                <w:rFonts w:ascii="Georgia" w:hAnsi="Georgia"/>
                <w:b/>
                <w:bCs/>
                <w:sz w:val="22"/>
                <w:szCs w:val="22"/>
              </w:rPr>
              <w:t xml:space="preserve"> </w:t>
            </w:r>
            <w:r>
              <w:rPr>
                <w:rFonts w:ascii="Georgia" w:hAnsi="Georgia"/>
                <w:b/>
                <w:bCs/>
                <w:sz w:val="22"/>
                <w:szCs w:val="22"/>
              </w:rPr>
              <w:t>i</w:t>
            </w:r>
            <w:r w:rsidRPr="00455E68">
              <w:rPr>
                <w:rFonts w:ascii="Georgia" w:hAnsi="Georgia"/>
                <w:b/>
                <w:bCs/>
                <w:sz w:val="22"/>
                <w:szCs w:val="22"/>
              </w:rPr>
              <w:t>n fase di accreditamento, a seguito di presentazione di apposita istanza in data ……..</w:t>
            </w:r>
          </w:p>
        </w:tc>
      </w:tr>
      <w:tr w:rsidR="00DA56B6" w:rsidRPr="00455E68">
        <w:trPr>
          <w:trHeight w:val="70"/>
          <w:jc w:val="center"/>
        </w:trPr>
        <w:tc>
          <w:tcPr>
            <w:tcW w:w="2392" w:type="dxa"/>
            <w:tcBorders>
              <w:top w:val="single" w:sz="4" w:space="0" w:color="auto"/>
              <w:left w:val="single" w:sz="4" w:space="0" w:color="auto"/>
              <w:bottom w:val="single" w:sz="4" w:space="0" w:color="auto"/>
              <w:right w:val="single" w:sz="4" w:space="0" w:color="auto"/>
            </w:tcBorders>
            <w:shd w:val="clear" w:color="auto" w:fill="C6D9F1"/>
            <w:vAlign w:val="center"/>
          </w:tcPr>
          <w:p w:rsidR="00DA56B6" w:rsidRPr="000519DA" w:rsidRDefault="00DA56B6" w:rsidP="00DA56B6">
            <w:pPr>
              <w:widowControl w:val="0"/>
              <w:snapToGrid w:val="0"/>
              <w:rPr>
                <w:rFonts w:ascii="Georgia" w:hAnsi="Georgia"/>
                <w:b/>
                <w:sz w:val="22"/>
                <w:szCs w:val="22"/>
              </w:rPr>
            </w:pPr>
            <w:r w:rsidRPr="000519DA">
              <w:rPr>
                <w:rFonts w:ascii="Georgia" w:hAnsi="Georgia"/>
                <w:b/>
                <w:sz w:val="22"/>
                <w:szCs w:val="22"/>
              </w:rPr>
              <w:t>Punteggio Accreditamento</w:t>
            </w:r>
          </w:p>
        </w:tc>
        <w:tc>
          <w:tcPr>
            <w:tcW w:w="7169" w:type="dxa"/>
            <w:tcBorders>
              <w:left w:val="single" w:sz="4" w:space="0" w:color="auto"/>
            </w:tcBorders>
            <w:shd w:val="clear" w:color="auto" w:fill="auto"/>
          </w:tcPr>
          <w:p w:rsidR="00DA56B6" w:rsidRPr="00455E68" w:rsidRDefault="00DA56B6" w:rsidP="00DA56B6">
            <w:pPr>
              <w:widowControl w:val="0"/>
              <w:snapToGrid w:val="0"/>
              <w:ind w:left="360"/>
              <w:jc w:val="both"/>
              <w:rPr>
                <w:rFonts w:ascii="Georgia" w:hAnsi="Georgia"/>
                <w:b/>
                <w:bCs/>
                <w:sz w:val="22"/>
                <w:szCs w:val="22"/>
              </w:rPr>
            </w:pPr>
            <w:r w:rsidRPr="00455E68">
              <w:rPr>
                <w:rFonts w:ascii="Georgia" w:hAnsi="Georgia"/>
                <w:b/>
                <w:bCs/>
                <w:sz w:val="22"/>
                <w:szCs w:val="22"/>
              </w:rPr>
              <w:t>______/100</w:t>
            </w:r>
          </w:p>
        </w:tc>
      </w:tr>
      <w:tr w:rsidR="00DA56B6" w:rsidRPr="00030246" w:rsidTr="007348FD">
        <w:trPr>
          <w:trHeight w:val="70"/>
          <w:jc w:val="center"/>
        </w:trPr>
        <w:tc>
          <w:tcPr>
            <w:tcW w:w="2392" w:type="dxa"/>
            <w:tcBorders>
              <w:top w:val="single" w:sz="4" w:space="0" w:color="auto"/>
              <w:left w:val="single" w:sz="4" w:space="0" w:color="auto"/>
              <w:bottom w:val="single" w:sz="4" w:space="0" w:color="auto"/>
              <w:right w:val="single" w:sz="4" w:space="0" w:color="auto"/>
            </w:tcBorders>
            <w:shd w:val="clear" w:color="auto" w:fill="C6D9F1"/>
            <w:vAlign w:val="center"/>
          </w:tcPr>
          <w:p w:rsidR="00DA56B6" w:rsidRPr="000519DA" w:rsidRDefault="00DA56B6" w:rsidP="00DA56B6">
            <w:pPr>
              <w:widowControl w:val="0"/>
              <w:snapToGrid w:val="0"/>
              <w:rPr>
                <w:rFonts w:ascii="Georgia" w:hAnsi="Georgia"/>
                <w:b/>
                <w:sz w:val="22"/>
                <w:szCs w:val="22"/>
              </w:rPr>
            </w:pPr>
            <w:r w:rsidRPr="000519DA">
              <w:rPr>
                <w:rFonts w:ascii="Georgia" w:hAnsi="Georgia"/>
                <w:b/>
                <w:sz w:val="22"/>
                <w:szCs w:val="22"/>
              </w:rPr>
              <w:t>Anno di costituzione</w:t>
            </w:r>
          </w:p>
        </w:tc>
        <w:tc>
          <w:tcPr>
            <w:tcW w:w="7169" w:type="dxa"/>
            <w:tcBorders>
              <w:left w:val="single" w:sz="4" w:space="0" w:color="auto"/>
            </w:tcBorders>
            <w:shd w:val="clear" w:color="auto" w:fill="auto"/>
            <w:vAlign w:val="center"/>
          </w:tcPr>
          <w:p w:rsidR="00DA56B6" w:rsidRPr="00030246" w:rsidRDefault="007348FD" w:rsidP="007348FD">
            <w:pPr>
              <w:widowControl w:val="0"/>
              <w:snapToGrid w:val="0"/>
              <w:rPr>
                <w:rFonts w:ascii="Georgia" w:hAnsi="Georgia"/>
                <w:sz w:val="22"/>
                <w:szCs w:val="22"/>
              </w:rPr>
            </w:pPr>
            <w:r>
              <w:rPr>
                <w:rFonts w:ascii="Georgia" w:hAnsi="Georgia"/>
                <w:sz w:val="22"/>
                <w:szCs w:val="22"/>
              </w:rPr>
              <w:t>2012</w:t>
            </w:r>
          </w:p>
        </w:tc>
      </w:tr>
    </w:tbl>
    <w:p w:rsidR="00DA56B6" w:rsidRDefault="00DA56B6"/>
    <w:tbl>
      <w:tblPr>
        <w:tblW w:w="9526"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2430"/>
        <w:gridCol w:w="7096"/>
      </w:tblGrid>
      <w:tr w:rsidR="00DA56B6" w:rsidRPr="00BE2041">
        <w:trPr>
          <w:trHeight w:val="70"/>
          <w:jc w:val="center"/>
        </w:trPr>
        <w:tc>
          <w:tcPr>
            <w:tcW w:w="2430" w:type="dxa"/>
            <w:tcBorders>
              <w:top w:val="single" w:sz="4" w:space="0" w:color="auto"/>
              <w:left w:val="single" w:sz="4" w:space="0" w:color="auto"/>
              <w:bottom w:val="single" w:sz="4" w:space="0" w:color="auto"/>
              <w:right w:val="single" w:sz="4" w:space="0" w:color="auto"/>
            </w:tcBorders>
            <w:shd w:val="clear" w:color="auto" w:fill="C6D9F1"/>
            <w:vAlign w:val="center"/>
          </w:tcPr>
          <w:p w:rsidR="00DA56B6" w:rsidRPr="003E1B64" w:rsidRDefault="00DA56B6" w:rsidP="00DA56B6">
            <w:pPr>
              <w:widowControl w:val="0"/>
              <w:snapToGrid w:val="0"/>
              <w:rPr>
                <w:rFonts w:ascii="Georgia" w:hAnsi="Georgia"/>
                <w:sz w:val="22"/>
                <w:szCs w:val="22"/>
              </w:rPr>
            </w:pPr>
          </w:p>
        </w:tc>
        <w:tc>
          <w:tcPr>
            <w:tcW w:w="7096" w:type="dxa"/>
            <w:tcBorders>
              <w:left w:val="single" w:sz="4" w:space="0" w:color="auto"/>
              <w:bottom w:val="single" w:sz="4" w:space="0" w:color="auto"/>
            </w:tcBorders>
            <w:shd w:val="clear" w:color="auto" w:fill="C6D9F1"/>
          </w:tcPr>
          <w:p w:rsidR="00DA56B6" w:rsidRPr="00BE2041" w:rsidRDefault="00DA56B6" w:rsidP="00DA56B6">
            <w:pPr>
              <w:widowControl w:val="0"/>
              <w:snapToGrid w:val="0"/>
              <w:rPr>
                <w:rFonts w:ascii="Georgia" w:hAnsi="Georgia"/>
                <w:sz w:val="22"/>
                <w:szCs w:val="22"/>
              </w:rPr>
            </w:pPr>
          </w:p>
        </w:tc>
      </w:tr>
      <w:tr w:rsidR="00DA56B6" w:rsidRPr="00BE2041">
        <w:trPr>
          <w:trHeight w:val="70"/>
          <w:jc w:val="center"/>
        </w:trPr>
        <w:tc>
          <w:tcPr>
            <w:tcW w:w="2430" w:type="dxa"/>
            <w:tcBorders>
              <w:top w:val="single" w:sz="4" w:space="0" w:color="auto"/>
              <w:left w:val="single" w:sz="4" w:space="0" w:color="auto"/>
              <w:bottom w:val="single" w:sz="4" w:space="0" w:color="auto"/>
              <w:right w:val="single" w:sz="4" w:space="0" w:color="auto"/>
            </w:tcBorders>
            <w:shd w:val="clear" w:color="auto" w:fill="C6D9F1"/>
            <w:vAlign w:val="center"/>
          </w:tcPr>
          <w:p w:rsidR="00DA56B6" w:rsidRDefault="00DA56B6" w:rsidP="00DA56B6">
            <w:pPr>
              <w:widowControl w:val="0"/>
              <w:shd w:val="clear" w:color="auto" w:fill="C6D9F1"/>
              <w:snapToGrid w:val="0"/>
              <w:rPr>
                <w:rFonts w:ascii="Georgia" w:hAnsi="Georgia"/>
                <w:b/>
                <w:bCs/>
              </w:rPr>
            </w:pPr>
            <w:r w:rsidRPr="003B7BE4">
              <w:rPr>
                <w:rFonts w:ascii="Georgia" w:hAnsi="Georgia"/>
                <w:b/>
                <w:bCs/>
              </w:rPr>
              <w:t>Linea/e di intervento prescelta/e</w:t>
            </w:r>
          </w:p>
          <w:p w:rsidR="00DA56B6" w:rsidRDefault="00DA56B6" w:rsidP="00DA56B6">
            <w:pPr>
              <w:widowControl w:val="0"/>
              <w:shd w:val="clear" w:color="auto" w:fill="C6D9F1"/>
              <w:snapToGrid w:val="0"/>
              <w:rPr>
                <w:rFonts w:ascii="Georgia" w:hAnsi="Georgia"/>
                <w:b/>
                <w:bCs/>
                <w:u w:val="single"/>
              </w:rPr>
            </w:pPr>
          </w:p>
          <w:p w:rsidR="00DA56B6" w:rsidRPr="0030752C" w:rsidRDefault="00DA56B6" w:rsidP="00DA56B6">
            <w:pPr>
              <w:widowControl w:val="0"/>
              <w:shd w:val="clear" w:color="auto" w:fill="C6D9F1"/>
              <w:snapToGrid w:val="0"/>
              <w:rPr>
                <w:rFonts w:ascii="Georgia" w:hAnsi="Georgia"/>
                <w:b/>
                <w:bCs/>
                <w:sz w:val="28"/>
                <w:szCs w:val="28"/>
                <w:u w:val="single"/>
              </w:rPr>
            </w:pPr>
            <w:r w:rsidRPr="0030752C">
              <w:rPr>
                <w:rFonts w:ascii="Georgia" w:hAnsi="Georgia"/>
                <w:b/>
                <w:bCs/>
                <w:sz w:val="28"/>
                <w:szCs w:val="28"/>
                <w:u w:val="single"/>
              </w:rPr>
              <w:t>dall’Istituto scolastico</w:t>
            </w:r>
          </w:p>
          <w:p w:rsidR="00DA56B6" w:rsidRPr="003B7BE4" w:rsidRDefault="00DA56B6" w:rsidP="00DA56B6">
            <w:pPr>
              <w:widowControl w:val="0"/>
              <w:shd w:val="clear" w:color="auto" w:fill="C6D9F1"/>
              <w:snapToGrid w:val="0"/>
              <w:rPr>
                <w:rFonts w:ascii="Georgia" w:hAnsi="Georgia"/>
                <w:b/>
                <w:bCs/>
              </w:rPr>
            </w:pPr>
          </w:p>
          <w:p w:rsidR="00DA56B6" w:rsidRPr="00076ACE" w:rsidRDefault="00DA56B6" w:rsidP="00DA56B6">
            <w:pPr>
              <w:widowControl w:val="0"/>
              <w:shd w:val="clear" w:color="auto" w:fill="C6D9F1"/>
              <w:snapToGrid w:val="0"/>
              <w:rPr>
                <w:rFonts w:ascii="Georgia" w:hAnsi="Georgia"/>
                <w:b/>
                <w:sz w:val="22"/>
                <w:szCs w:val="22"/>
              </w:rPr>
            </w:pPr>
            <w:r w:rsidRPr="00D200E8">
              <w:rPr>
                <w:rFonts w:ascii="Georgia" w:hAnsi="Georgia"/>
                <w:bCs/>
                <w:sz w:val="18"/>
                <w:szCs w:val="18"/>
              </w:rPr>
              <w:t>(barrare casella/e)</w:t>
            </w:r>
          </w:p>
        </w:tc>
        <w:tc>
          <w:tcPr>
            <w:tcW w:w="7096" w:type="dxa"/>
            <w:tcBorders>
              <w:top w:val="single" w:sz="4" w:space="0" w:color="auto"/>
              <w:left w:val="single" w:sz="4" w:space="0" w:color="auto"/>
              <w:bottom w:val="single" w:sz="4" w:space="0" w:color="auto"/>
              <w:right w:val="single" w:sz="4" w:space="0" w:color="auto"/>
            </w:tcBorders>
            <w:shd w:val="clear" w:color="auto" w:fill="C6D9F1"/>
          </w:tcPr>
          <w:tbl>
            <w:tblPr>
              <w:tblW w:w="9577" w:type="dxa"/>
              <w:shd w:val="clear" w:color="auto" w:fill="D9D9D9"/>
              <w:tblLayout w:type="fixed"/>
              <w:tblLook w:val="04A0"/>
            </w:tblPr>
            <w:tblGrid>
              <w:gridCol w:w="9577"/>
            </w:tblGrid>
            <w:tr w:rsidR="008C4DD8" w:rsidRPr="00AA7638" w:rsidTr="008C4DD8">
              <w:tc>
                <w:tcPr>
                  <w:tcW w:w="9577" w:type="dxa"/>
                  <w:shd w:val="clear" w:color="auto" w:fill="DAEEF3"/>
                </w:tcPr>
                <w:p w:rsidR="008C4DD8" w:rsidRPr="00AA7638" w:rsidRDefault="008C4DD8" w:rsidP="00574385">
                  <w:pPr>
                    <w:widowControl w:val="0"/>
                    <w:ind w:left="1080"/>
                    <w:contextualSpacing/>
                    <w:jc w:val="both"/>
                    <w:rPr>
                      <w:rFonts w:ascii="Cambria" w:eastAsia="Georgia" w:hAnsi="Cambria"/>
                      <w:spacing w:val="-1"/>
                      <w:lang w:eastAsia="en-US"/>
                    </w:rPr>
                  </w:pPr>
                </w:p>
                <w:p w:rsidR="008C4DD8" w:rsidRPr="00AA7638" w:rsidRDefault="005E2E3F" w:rsidP="00574385">
                  <w:pPr>
                    <w:widowControl w:val="0"/>
                    <w:ind w:left="1080"/>
                    <w:contextualSpacing/>
                    <w:jc w:val="both"/>
                    <w:rPr>
                      <w:rFonts w:ascii="Cambria" w:eastAsia="Georgia" w:hAnsi="Cambria"/>
                      <w:spacing w:val="-1"/>
                      <w:lang w:eastAsia="en-US"/>
                    </w:rPr>
                  </w:pPr>
                  <w:r>
                    <w:rPr>
                      <w:rFonts w:ascii="Cambria" w:eastAsia="Georgia" w:hAnsi="Cambria"/>
                      <w:noProof/>
                      <w:spacing w:val="-1"/>
                      <w:lang w:eastAsia="it-IT"/>
                    </w:rPr>
                    <w:pict>
                      <v:group id="_x0000_s1051" style="position:absolute;left:0;text-align:left;margin-left:51.6pt;margin-top:1.45pt;width:15pt;height:14.25pt;z-index:251673088" coordorigin="3555,5580" coordsize="300,285">
                        <v:shape id="_x0000_s1052" type="#_x0000_t32" style="position:absolute;left:3555;top:5580;width:225;height:285" o:connectortype="straight" strokeweight="1.5pt"/>
                        <v:shape id="_x0000_s1053" type="#_x0000_t32" style="position:absolute;left:3555;top:5655;width:300;height:135;flip:x" o:connectortype="straight" strokeweight="1.5pt"/>
                      </v:group>
                    </w:pict>
                  </w:r>
                  <w:r w:rsidRPr="00180BBA">
                    <w:rPr>
                      <w:b/>
                      <w:color w:val="000000"/>
                      <w:sz w:val="20"/>
                      <w:szCs w:val="20"/>
                    </w:rPr>
                    <w:fldChar w:fldCharType="begin">
                      <w:ffData>
                        <w:name w:val="Controllo28"/>
                        <w:enabled/>
                        <w:calcOnExit w:val="0"/>
                        <w:checkBox>
                          <w:sizeAuto/>
                          <w:default w:val="0"/>
                        </w:checkBox>
                      </w:ffData>
                    </w:fldChar>
                  </w:r>
                  <w:r w:rsidR="008C4DD8" w:rsidRPr="00180BBA">
                    <w:rPr>
                      <w:b/>
                      <w:color w:val="000000"/>
                      <w:sz w:val="20"/>
                      <w:szCs w:val="20"/>
                    </w:rPr>
                    <w:instrText xml:space="preserve"> FORMCHECKBOX </w:instrText>
                  </w:r>
                  <w:r>
                    <w:rPr>
                      <w:b/>
                      <w:color w:val="000000"/>
                      <w:sz w:val="20"/>
                      <w:szCs w:val="20"/>
                    </w:rPr>
                  </w:r>
                  <w:r>
                    <w:rPr>
                      <w:b/>
                      <w:color w:val="000000"/>
                      <w:sz w:val="20"/>
                      <w:szCs w:val="20"/>
                    </w:rPr>
                    <w:fldChar w:fldCharType="separate"/>
                  </w:r>
                  <w:r w:rsidRPr="00180BBA">
                    <w:rPr>
                      <w:b/>
                      <w:color w:val="000000"/>
                      <w:sz w:val="20"/>
                      <w:szCs w:val="20"/>
                    </w:rPr>
                    <w:fldChar w:fldCharType="end"/>
                  </w:r>
                  <w:r w:rsidR="008C4DD8" w:rsidRPr="00180BBA">
                    <w:rPr>
                      <w:b/>
                      <w:color w:val="000000"/>
                      <w:sz w:val="20"/>
                      <w:szCs w:val="20"/>
                    </w:rPr>
                    <w:t xml:space="preserve"> </w:t>
                  </w:r>
                  <w:r w:rsidR="008C4DD8" w:rsidRPr="00AA7638">
                    <w:rPr>
                      <w:rFonts w:ascii="Georgia" w:eastAsia="Calibri" w:hAnsi="Georgia"/>
                      <w:sz w:val="20"/>
                      <w:szCs w:val="20"/>
                      <w:lang w:eastAsia="en-US"/>
                    </w:rPr>
                    <w:t xml:space="preserve"> </w:t>
                  </w:r>
                  <w:r w:rsidR="008C4DD8" w:rsidRPr="00AA7638">
                    <w:rPr>
                      <w:rFonts w:ascii="Cambria" w:eastAsia="Georgia" w:hAnsi="Cambria"/>
                      <w:b/>
                      <w:spacing w:val="-1"/>
                      <w:lang w:eastAsia="en-US"/>
                    </w:rPr>
                    <w:t>Linea di intervento 1 – SCUOLE APERTE</w:t>
                  </w:r>
                  <w:r w:rsidR="008C4DD8" w:rsidRPr="00AA7638">
                    <w:rPr>
                      <w:rFonts w:ascii="Cambria" w:eastAsia="Georgia" w:hAnsi="Cambria"/>
                      <w:spacing w:val="-1"/>
                      <w:lang w:eastAsia="en-US"/>
                    </w:rPr>
                    <w:t xml:space="preserve"> </w:t>
                  </w:r>
                </w:p>
                <w:p w:rsidR="008C4DD8" w:rsidRPr="00AA7638" w:rsidRDefault="008C4DD8" w:rsidP="00574385">
                  <w:pPr>
                    <w:widowControl w:val="0"/>
                    <w:jc w:val="both"/>
                    <w:rPr>
                      <w:rFonts w:ascii="Cambria" w:eastAsia="Georgia" w:hAnsi="Cambria"/>
                      <w:spacing w:val="-1"/>
                      <w:lang w:eastAsia="en-US"/>
                    </w:rPr>
                  </w:pPr>
                </w:p>
              </w:tc>
            </w:tr>
          </w:tbl>
          <w:p w:rsidR="008C4DD8" w:rsidRPr="00AA7638" w:rsidRDefault="008C4DD8" w:rsidP="008C4DD8">
            <w:pPr>
              <w:widowControl w:val="0"/>
              <w:jc w:val="both"/>
              <w:rPr>
                <w:rFonts w:ascii="Cambria" w:eastAsia="Georgia" w:hAnsi="Cambria"/>
                <w:spacing w:val="-1"/>
                <w:lang w:eastAsia="en-US"/>
              </w:rPr>
            </w:pPr>
          </w:p>
          <w:p w:rsidR="008C4DD8" w:rsidRPr="00AA7638" w:rsidRDefault="005E2E3F" w:rsidP="008C4DD8">
            <w:pPr>
              <w:widowControl w:val="0"/>
              <w:contextualSpacing/>
              <w:jc w:val="both"/>
              <w:rPr>
                <w:rFonts w:ascii="Cambria" w:eastAsia="Georgia" w:hAnsi="Cambria"/>
                <w:b/>
                <w:spacing w:val="-1"/>
                <w:lang w:eastAsia="en-US"/>
              </w:rPr>
            </w:pPr>
            <w:r w:rsidRPr="005E2E3F">
              <w:rPr>
                <w:rFonts w:ascii="Cambria" w:eastAsia="Georgia" w:hAnsi="Cambria"/>
                <w:noProof/>
                <w:spacing w:val="-1"/>
                <w:lang w:eastAsia="it-IT"/>
              </w:rPr>
              <w:pict>
                <v:group id="_x0000_s1054" style="position:absolute;left:0;text-align:left;margin-left:-1.85pt;margin-top:-.35pt;width:15pt;height:14.25pt;z-index:251674112" coordorigin="3555,5580" coordsize="300,285">
                  <v:shape id="_x0000_s1055" type="#_x0000_t32" style="position:absolute;left:3555;top:5580;width:225;height:285" o:connectortype="straight" strokeweight="1.5pt"/>
                  <v:shape id="_x0000_s1056" type="#_x0000_t32" style="position:absolute;left:3555;top:5655;width:300;height:135;flip:x" o:connectortype="straight" strokeweight="1.5pt"/>
                </v:group>
              </w:pict>
            </w:r>
            <w:r>
              <w:rPr>
                <w:color w:val="000000"/>
                <w:sz w:val="20"/>
                <w:szCs w:val="20"/>
              </w:rPr>
              <w:fldChar w:fldCharType="begin">
                <w:ffData>
                  <w:name w:val="Controllo28"/>
                  <w:enabled/>
                  <w:calcOnExit w:val="0"/>
                  <w:checkBox>
                    <w:sizeAuto/>
                    <w:default w:val="0"/>
                  </w:checkBox>
                </w:ffData>
              </w:fldChar>
            </w:r>
            <w:r w:rsidR="008C4DD8">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8C4DD8">
              <w:rPr>
                <w:color w:val="000000"/>
                <w:sz w:val="20"/>
                <w:szCs w:val="20"/>
              </w:rPr>
              <w:t xml:space="preserve"> </w:t>
            </w:r>
            <w:r w:rsidR="008C4DD8" w:rsidRPr="00AA7638">
              <w:rPr>
                <w:rFonts w:ascii="Georgia" w:eastAsia="Calibri" w:hAnsi="Georgia"/>
                <w:sz w:val="20"/>
                <w:szCs w:val="20"/>
                <w:lang w:eastAsia="en-US"/>
              </w:rPr>
              <w:t xml:space="preserve"> </w:t>
            </w:r>
            <w:r w:rsidR="008C4DD8" w:rsidRPr="00AA7638">
              <w:rPr>
                <w:rFonts w:ascii="Cambria" w:eastAsia="Georgia" w:hAnsi="Cambria"/>
                <w:b/>
                <w:spacing w:val="-1"/>
                <w:lang w:eastAsia="en-US"/>
              </w:rPr>
              <w:t>Azione 1.1.  SCUOLA APERTA</w:t>
            </w:r>
          </w:p>
          <w:p w:rsidR="008C4DD8" w:rsidRDefault="008C4DD8" w:rsidP="008C4DD8">
            <w:pPr>
              <w:widowControl w:val="0"/>
              <w:ind w:left="1843"/>
              <w:contextualSpacing/>
              <w:jc w:val="both"/>
              <w:rPr>
                <w:rFonts w:ascii="Cambria" w:eastAsia="Georgia" w:hAnsi="Cambria"/>
                <w:spacing w:val="-1"/>
                <w:lang w:eastAsia="en-US"/>
              </w:rPr>
            </w:pPr>
          </w:p>
          <w:p w:rsidR="008C4DD8" w:rsidRPr="00180BBA" w:rsidRDefault="008C4DD8" w:rsidP="008C4DD8">
            <w:pPr>
              <w:widowControl w:val="0"/>
              <w:ind w:left="1843"/>
              <w:contextualSpacing/>
              <w:jc w:val="both"/>
              <w:rPr>
                <w:rFonts w:ascii="Cambria" w:eastAsia="Georgia" w:hAnsi="Cambria"/>
                <w:b/>
                <w:spacing w:val="-1"/>
                <w:lang w:eastAsia="en-US"/>
              </w:rPr>
            </w:pPr>
            <w:r w:rsidRPr="00180BBA">
              <w:rPr>
                <w:rFonts w:ascii="Cambria" w:eastAsia="Georgia" w:hAnsi="Cambria"/>
                <w:b/>
                <w:spacing w:val="-1"/>
                <w:lang w:eastAsia="en-US"/>
              </w:rPr>
              <w:t>Attività</w:t>
            </w:r>
          </w:p>
          <w:p w:rsidR="008C4DD8" w:rsidRPr="00AA7638" w:rsidRDefault="008C4DD8" w:rsidP="008C4DD8">
            <w:pPr>
              <w:widowControl w:val="0"/>
              <w:ind w:left="1843"/>
              <w:contextualSpacing/>
              <w:jc w:val="both"/>
              <w:rPr>
                <w:rFonts w:ascii="Cambria" w:eastAsia="Georgia" w:hAnsi="Cambria"/>
                <w:spacing w:val="-1"/>
                <w:lang w:eastAsia="en-US"/>
              </w:rPr>
            </w:pPr>
          </w:p>
          <w:p w:rsidR="008C4DD8" w:rsidRPr="00AA7638" w:rsidRDefault="005E2E3F" w:rsidP="008C4DD8">
            <w:pPr>
              <w:widowControl w:val="0"/>
              <w:ind w:left="1843"/>
              <w:contextualSpacing/>
              <w:jc w:val="both"/>
              <w:rPr>
                <w:rFonts w:ascii="Cambria" w:eastAsia="Georgia" w:hAnsi="Cambria"/>
                <w:spacing w:val="-1"/>
                <w:lang w:eastAsia="en-US"/>
              </w:rPr>
            </w:pPr>
            <w:r>
              <w:rPr>
                <w:color w:val="000000"/>
                <w:sz w:val="20"/>
                <w:szCs w:val="20"/>
              </w:rPr>
              <w:fldChar w:fldCharType="begin">
                <w:ffData>
                  <w:name w:val="Controllo28"/>
                  <w:enabled/>
                  <w:calcOnExit w:val="0"/>
                  <w:checkBox>
                    <w:sizeAuto/>
                    <w:default w:val="0"/>
                  </w:checkBox>
                </w:ffData>
              </w:fldChar>
            </w:r>
            <w:r w:rsidR="008C4DD8">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8C4DD8">
              <w:rPr>
                <w:color w:val="000000"/>
                <w:sz w:val="20"/>
                <w:szCs w:val="20"/>
              </w:rPr>
              <w:t xml:space="preserve"> </w:t>
            </w:r>
            <w:r w:rsidR="008C4DD8" w:rsidRPr="00AA7638">
              <w:rPr>
                <w:rFonts w:ascii="Georgia" w:eastAsia="Calibri" w:hAnsi="Georgia"/>
                <w:sz w:val="20"/>
                <w:szCs w:val="20"/>
                <w:lang w:eastAsia="en-US"/>
              </w:rPr>
              <w:t xml:space="preserve">A </w:t>
            </w:r>
            <w:r w:rsidR="008C4DD8" w:rsidRPr="00AA7638">
              <w:rPr>
                <w:rFonts w:ascii="Cambria" w:eastAsia="Georgia" w:hAnsi="Cambria"/>
                <w:spacing w:val="-1"/>
                <w:lang w:eastAsia="en-US"/>
              </w:rPr>
              <w:t xml:space="preserve">azioni extracurricolari, centrate sulla metodologia della didattica </w:t>
            </w:r>
            <w:proofErr w:type="spellStart"/>
            <w:r w:rsidR="008C4DD8" w:rsidRPr="00AA7638">
              <w:rPr>
                <w:rFonts w:ascii="Cambria" w:eastAsia="Georgia" w:hAnsi="Cambria"/>
                <w:spacing w:val="-1"/>
                <w:lang w:eastAsia="en-US"/>
              </w:rPr>
              <w:t>laboratoriale</w:t>
            </w:r>
            <w:proofErr w:type="spellEnd"/>
            <w:r w:rsidR="008C4DD8" w:rsidRPr="00AA7638">
              <w:rPr>
                <w:rFonts w:ascii="Cambria" w:eastAsia="Georgia" w:hAnsi="Cambria"/>
                <w:spacing w:val="-1"/>
                <w:lang w:eastAsia="en-US"/>
              </w:rPr>
              <w:t>, mirate all’acquisizione di competenze chiave di cittadinanza, in particolare nel campo linguistico, tecnologico-scientifico, storico-sociale, artistico, teatrale e musicale</w:t>
            </w:r>
          </w:p>
          <w:p w:rsidR="008C4DD8" w:rsidRPr="00AA7638" w:rsidRDefault="008C4DD8" w:rsidP="008C4DD8">
            <w:pPr>
              <w:widowControl w:val="0"/>
              <w:ind w:left="1843"/>
              <w:contextualSpacing/>
              <w:jc w:val="both"/>
              <w:rPr>
                <w:rFonts w:ascii="Cambria" w:eastAsia="Georgia" w:hAnsi="Cambria"/>
                <w:spacing w:val="-1"/>
                <w:lang w:eastAsia="en-US"/>
              </w:rPr>
            </w:pPr>
          </w:p>
          <w:p w:rsidR="008C4DD8" w:rsidRPr="00AA7638" w:rsidRDefault="005E2E3F" w:rsidP="008C4DD8">
            <w:pPr>
              <w:widowControl w:val="0"/>
              <w:ind w:left="1843"/>
              <w:contextualSpacing/>
              <w:jc w:val="both"/>
              <w:rPr>
                <w:rFonts w:ascii="Cambria" w:eastAsia="Georgia" w:hAnsi="Cambria"/>
                <w:spacing w:val="-1"/>
                <w:lang w:eastAsia="en-US"/>
              </w:rPr>
            </w:pPr>
            <w:r>
              <w:rPr>
                <w:rFonts w:ascii="Cambria" w:eastAsia="Georgia" w:hAnsi="Cambria"/>
                <w:noProof/>
                <w:spacing w:val="-1"/>
                <w:lang w:eastAsia="it-IT"/>
              </w:rPr>
              <w:lastRenderedPageBreak/>
              <w:pict>
                <v:group id="_x0000_s1057" style="position:absolute;left:0;text-align:left;margin-left:91.9pt;margin-top:-2pt;width:15pt;height:14.25pt;z-index:251675136" coordorigin="3555,5580" coordsize="300,285">
                  <v:shape id="_x0000_s1058" type="#_x0000_t32" style="position:absolute;left:3555;top:5580;width:225;height:285" o:connectortype="straight" strokeweight="1.5pt"/>
                  <v:shape id="_x0000_s1059" type="#_x0000_t32" style="position:absolute;left:3555;top:5655;width:300;height:135;flip:x" o:connectortype="straight" strokeweight="1.5pt"/>
                </v:group>
              </w:pict>
            </w:r>
            <w:r>
              <w:rPr>
                <w:color w:val="000000"/>
                <w:sz w:val="20"/>
                <w:szCs w:val="20"/>
              </w:rPr>
              <w:fldChar w:fldCharType="begin">
                <w:ffData>
                  <w:name w:val="Controllo28"/>
                  <w:enabled/>
                  <w:calcOnExit w:val="0"/>
                  <w:checkBox>
                    <w:sizeAuto/>
                    <w:default w:val="0"/>
                  </w:checkBox>
                </w:ffData>
              </w:fldChar>
            </w:r>
            <w:r w:rsidR="008C4DD8">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8C4DD8">
              <w:rPr>
                <w:color w:val="000000"/>
                <w:sz w:val="20"/>
                <w:szCs w:val="20"/>
              </w:rPr>
              <w:t xml:space="preserve"> </w:t>
            </w:r>
            <w:r w:rsidR="008C4DD8" w:rsidRPr="00AA7638">
              <w:rPr>
                <w:rFonts w:ascii="Georgia" w:eastAsia="Calibri" w:hAnsi="Georgia"/>
                <w:sz w:val="20"/>
                <w:szCs w:val="20"/>
                <w:lang w:eastAsia="en-US"/>
              </w:rPr>
              <w:t xml:space="preserve">B </w:t>
            </w:r>
            <w:r w:rsidR="008C4DD8" w:rsidRPr="00AA7638">
              <w:rPr>
                <w:rFonts w:ascii="Cambria" w:eastAsia="Georgia" w:hAnsi="Cambria"/>
                <w:spacing w:val="-1"/>
                <w:lang w:eastAsia="en-US"/>
              </w:rPr>
              <w:t>attività formative e informative extracurricolari sul tema “Nutrire il pianeta. Energia per la vita”, con particolare riferimento alle risorse agricole e agroalimentari della regione Abruzzo</w:t>
            </w:r>
          </w:p>
          <w:p w:rsidR="008C4DD8" w:rsidRPr="00AA7638" w:rsidRDefault="008C4DD8" w:rsidP="008C4DD8">
            <w:pPr>
              <w:widowControl w:val="0"/>
              <w:ind w:left="1843"/>
              <w:contextualSpacing/>
              <w:jc w:val="both"/>
              <w:rPr>
                <w:rFonts w:ascii="Cambria" w:eastAsia="Georgia" w:hAnsi="Cambria"/>
                <w:spacing w:val="-1"/>
                <w:lang w:eastAsia="en-US"/>
              </w:rPr>
            </w:pPr>
          </w:p>
          <w:p w:rsidR="008C4DD8" w:rsidRPr="00AA7638" w:rsidRDefault="005E2E3F" w:rsidP="008C4DD8">
            <w:pPr>
              <w:widowControl w:val="0"/>
              <w:ind w:left="1843"/>
              <w:contextualSpacing/>
              <w:jc w:val="both"/>
              <w:rPr>
                <w:rFonts w:ascii="Cambria" w:eastAsia="Georgia" w:hAnsi="Cambria"/>
                <w:spacing w:val="-1"/>
                <w:lang w:eastAsia="en-US"/>
              </w:rPr>
            </w:pPr>
            <w:r>
              <w:rPr>
                <w:color w:val="000000"/>
                <w:sz w:val="20"/>
                <w:szCs w:val="20"/>
              </w:rPr>
              <w:fldChar w:fldCharType="begin">
                <w:ffData>
                  <w:name w:val="Controllo28"/>
                  <w:enabled/>
                  <w:calcOnExit w:val="0"/>
                  <w:checkBox>
                    <w:sizeAuto/>
                    <w:default w:val="0"/>
                  </w:checkBox>
                </w:ffData>
              </w:fldChar>
            </w:r>
            <w:r w:rsidR="008C4DD8">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8C4DD8">
              <w:rPr>
                <w:color w:val="000000"/>
                <w:sz w:val="20"/>
                <w:szCs w:val="20"/>
              </w:rPr>
              <w:t xml:space="preserve"> </w:t>
            </w:r>
            <w:r w:rsidR="008C4DD8" w:rsidRPr="00AA7638">
              <w:rPr>
                <w:rFonts w:ascii="Georgia" w:eastAsia="Calibri" w:hAnsi="Georgia"/>
                <w:sz w:val="20"/>
                <w:szCs w:val="20"/>
                <w:lang w:eastAsia="en-US"/>
              </w:rPr>
              <w:t xml:space="preserve">C </w:t>
            </w:r>
            <w:r w:rsidR="008C4DD8" w:rsidRPr="00AA7638">
              <w:rPr>
                <w:rFonts w:ascii="Cambria" w:eastAsia="Georgia" w:hAnsi="Cambria"/>
                <w:spacing w:val="-1"/>
                <w:lang w:eastAsia="en-US"/>
              </w:rPr>
              <w:t xml:space="preserve">interventi di didattica extracurriculare finalizzati all’educazione alla legalità, alla solidarietà, alla non discriminazione e alla pace, al rispetto dell’ambiente e dei beni comuni </w:t>
            </w:r>
          </w:p>
          <w:p w:rsidR="008C4DD8" w:rsidRPr="00AA7638" w:rsidRDefault="008C4DD8" w:rsidP="008C4DD8">
            <w:pPr>
              <w:widowControl w:val="0"/>
              <w:ind w:left="1843"/>
              <w:contextualSpacing/>
              <w:jc w:val="both"/>
              <w:rPr>
                <w:rFonts w:ascii="Cambria" w:eastAsia="Georgia" w:hAnsi="Cambria"/>
                <w:spacing w:val="-1"/>
                <w:lang w:eastAsia="en-US"/>
              </w:rPr>
            </w:pPr>
          </w:p>
          <w:p w:rsidR="008C4DD8" w:rsidRPr="00AA7638" w:rsidRDefault="005E2E3F" w:rsidP="008C4DD8">
            <w:pPr>
              <w:widowControl w:val="0"/>
              <w:ind w:left="1843"/>
              <w:contextualSpacing/>
              <w:jc w:val="both"/>
              <w:rPr>
                <w:rFonts w:ascii="Cambria" w:eastAsia="Georgia" w:hAnsi="Cambria"/>
                <w:spacing w:val="-1"/>
                <w:lang w:eastAsia="en-US"/>
              </w:rPr>
            </w:pPr>
            <w:r>
              <w:rPr>
                <w:color w:val="000000"/>
                <w:sz w:val="20"/>
                <w:szCs w:val="20"/>
              </w:rPr>
              <w:fldChar w:fldCharType="begin">
                <w:ffData>
                  <w:name w:val="Controllo28"/>
                  <w:enabled/>
                  <w:calcOnExit w:val="0"/>
                  <w:checkBox>
                    <w:sizeAuto/>
                    <w:default w:val="0"/>
                  </w:checkBox>
                </w:ffData>
              </w:fldChar>
            </w:r>
            <w:r w:rsidR="008C4DD8">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8C4DD8">
              <w:rPr>
                <w:color w:val="000000"/>
                <w:sz w:val="20"/>
                <w:szCs w:val="20"/>
              </w:rPr>
              <w:t xml:space="preserve"> </w:t>
            </w:r>
            <w:r w:rsidR="008C4DD8" w:rsidRPr="00AA7638">
              <w:rPr>
                <w:rFonts w:ascii="Georgia" w:eastAsia="Calibri" w:hAnsi="Georgia"/>
                <w:sz w:val="20"/>
                <w:szCs w:val="20"/>
                <w:lang w:eastAsia="en-US"/>
              </w:rPr>
              <w:t xml:space="preserve">D </w:t>
            </w:r>
            <w:r w:rsidR="008C4DD8" w:rsidRPr="00AA7638">
              <w:rPr>
                <w:rFonts w:ascii="Cambria" w:eastAsia="Georgia" w:hAnsi="Cambria"/>
                <w:spacing w:val="-1"/>
                <w:lang w:eastAsia="en-US"/>
              </w:rPr>
              <w:t>interventi educativi extracurricolari finalizzati alla manutenzione del verde, della tenuta di orti didattici e piccoli giardini botanici, delle biblioteche scolastiche, dei laboratori tecnico-scientifici e di altri spazi per attività educative</w:t>
            </w:r>
          </w:p>
          <w:p w:rsidR="008C4DD8" w:rsidRPr="00AA7638" w:rsidRDefault="008C4DD8" w:rsidP="008C4DD8">
            <w:pPr>
              <w:widowControl w:val="0"/>
              <w:ind w:left="1843"/>
              <w:contextualSpacing/>
              <w:jc w:val="both"/>
              <w:rPr>
                <w:rFonts w:ascii="Cambria" w:eastAsia="Georgia" w:hAnsi="Cambria"/>
                <w:spacing w:val="-1"/>
                <w:lang w:eastAsia="en-US"/>
              </w:rPr>
            </w:pPr>
          </w:p>
          <w:p w:rsidR="008C4DD8" w:rsidRDefault="005E2E3F" w:rsidP="002D57FE">
            <w:pPr>
              <w:widowControl w:val="0"/>
              <w:ind w:left="708" w:hanging="712"/>
              <w:contextualSpacing/>
              <w:jc w:val="both"/>
              <w:rPr>
                <w:rFonts w:ascii="Cambria" w:eastAsia="Georgia" w:hAnsi="Cambria"/>
                <w:b/>
                <w:spacing w:val="-1"/>
                <w:lang w:eastAsia="en-US"/>
              </w:rPr>
            </w:pPr>
            <w:r w:rsidRPr="005E2E3F">
              <w:rPr>
                <w:rFonts w:ascii="Cambria" w:eastAsia="Georgia" w:hAnsi="Cambria"/>
                <w:noProof/>
                <w:spacing w:val="-1"/>
                <w:lang w:eastAsia="it-IT"/>
              </w:rPr>
              <w:pict>
                <v:group id="_x0000_s1060" style="position:absolute;left:0;text-align:left;margin-left:0;margin-top:-.25pt;width:15pt;height:14.25pt;z-index:251676160" coordorigin="3555,5580" coordsize="300,285">
                  <v:shape id="_x0000_s1061" type="#_x0000_t32" style="position:absolute;left:3555;top:5580;width:225;height:285" o:connectortype="straight" strokeweight="1.5pt"/>
                  <v:shape id="_x0000_s1062" type="#_x0000_t32" style="position:absolute;left:3555;top:5655;width:300;height:135;flip:x" o:connectortype="straight" strokeweight="1.5pt"/>
                </v:group>
              </w:pict>
            </w:r>
            <w:r>
              <w:rPr>
                <w:color w:val="000000"/>
                <w:sz w:val="20"/>
                <w:szCs w:val="20"/>
              </w:rPr>
              <w:fldChar w:fldCharType="begin">
                <w:ffData>
                  <w:name w:val="Controllo28"/>
                  <w:enabled/>
                  <w:calcOnExit w:val="0"/>
                  <w:checkBox>
                    <w:sizeAuto/>
                    <w:default w:val="0"/>
                  </w:checkBox>
                </w:ffData>
              </w:fldChar>
            </w:r>
            <w:r w:rsidR="008C4DD8">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8C4DD8">
              <w:rPr>
                <w:color w:val="000000"/>
                <w:sz w:val="20"/>
                <w:szCs w:val="20"/>
              </w:rPr>
              <w:t xml:space="preserve"> </w:t>
            </w:r>
            <w:r w:rsidR="008C4DD8" w:rsidRPr="00AA7638">
              <w:rPr>
                <w:rFonts w:ascii="Georgia" w:eastAsia="Calibri" w:hAnsi="Georgia"/>
                <w:sz w:val="20"/>
                <w:szCs w:val="20"/>
                <w:lang w:eastAsia="en-US"/>
              </w:rPr>
              <w:t xml:space="preserve"> </w:t>
            </w:r>
            <w:r w:rsidR="008C4DD8" w:rsidRPr="00AA7638">
              <w:rPr>
                <w:rFonts w:ascii="Cambria" w:eastAsia="Georgia" w:hAnsi="Cambria"/>
                <w:b/>
                <w:spacing w:val="-1"/>
                <w:lang w:eastAsia="en-US"/>
              </w:rPr>
              <w:t xml:space="preserve">Azione 1.2.  SCUOLA INCLUSIVA </w:t>
            </w:r>
          </w:p>
          <w:p w:rsidR="008C4DD8" w:rsidRDefault="008C4DD8" w:rsidP="008C4DD8">
            <w:pPr>
              <w:widowControl w:val="0"/>
              <w:ind w:left="708"/>
              <w:contextualSpacing/>
              <w:jc w:val="both"/>
              <w:rPr>
                <w:rFonts w:ascii="Cambria" w:eastAsia="Georgia" w:hAnsi="Cambria"/>
                <w:b/>
                <w:spacing w:val="-1"/>
                <w:lang w:eastAsia="en-US"/>
              </w:rPr>
            </w:pPr>
          </w:p>
          <w:p w:rsidR="008C4DD8" w:rsidRDefault="008C4DD8" w:rsidP="008C4DD8">
            <w:pPr>
              <w:widowControl w:val="0"/>
              <w:ind w:left="1814"/>
              <w:contextualSpacing/>
              <w:jc w:val="both"/>
              <w:rPr>
                <w:rFonts w:ascii="Cambria" w:eastAsia="Georgia" w:hAnsi="Cambria"/>
                <w:b/>
                <w:spacing w:val="-1"/>
                <w:lang w:eastAsia="en-US"/>
              </w:rPr>
            </w:pPr>
            <w:r>
              <w:rPr>
                <w:rFonts w:ascii="Cambria" w:eastAsia="Georgia" w:hAnsi="Cambria"/>
                <w:b/>
                <w:spacing w:val="-1"/>
                <w:lang w:eastAsia="en-US"/>
              </w:rPr>
              <w:t>Attività</w:t>
            </w:r>
          </w:p>
          <w:p w:rsidR="008C4DD8" w:rsidRPr="00AA7638" w:rsidRDefault="005E2E3F" w:rsidP="008C4DD8">
            <w:pPr>
              <w:widowControl w:val="0"/>
              <w:contextualSpacing/>
              <w:jc w:val="both"/>
              <w:rPr>
                <w:rFonts w:ascii="Cambria" w:eastAsia="Georgia" w:hAnsi="Cambria"/>
                <w:b/>
                <w:spacing w:val="-1"/>
                <w:lang w:eastAsia="en-US"/>
              </w:rPr>
            </w:pPr>
            <w:r w:rsidRPr="005E2E3F">
              <w:rPr>
                <w:rFonts w:ascii="Cambria" w:eastAsia="Georgia" w:hAnsi="Cambria"/>
                <w:noProof/>
                <w:spacing w:val="-1"/>
                <w:lang w:eastAsia="it-IT"/>
              </w:rPr>
              <w:pict>
                <v:group id="_x0000_s1063" style="position:absolute;left:0;text-align:left;margin-left:90.4pt;margin-top:13.05pt;width:15pt;height:14.25pt;z-index:251677184" coordorigin="3555,5580" coordsize="300,285">
                  <v:shape id="_x0000_s1064" type="#_x0000_t32" style="position:absolute;left:3555;top:5580;width:225;height:285" o:connectortype="straight" strokeweight="1.5pt"/>
                  <v:shape id="_x0000_s1065" type="#_x0000_t32" style="position:absolute;left:3555;top:5655;width:300;height:135;flip:x" o:connectortype="straight" strokeweight="1.5pt"/>
                </v:group>
              </w:pict>
            </w:r>
          </w:p>
          <w:p w:rsidR="008C4DD8" w:rsidRPr="00AA7638" w:rsidRDefault="005E2E3F" w:rsidP="008C4DD8">
            <w:pPr>
              <w:widowControl w:val="0"/>
              <w:ind w:left="1843"/>
              <w:contextualSpacing/>
              <w:jc w:val="both"/>
              <w:rPr>
                <w:rFonts w:ascii="Cambria" w:eastAsia="Georgia" w:hAnsi="Cambria"/>
                <w:spacing w:val="-1"/>
                <w:lang w:eastAsia="en-US"/>
              </w:rPr>
            </w:pPr>
            <w:r>
              <w:rPr>
                <w:color w:val="000000"/>
                <w:sz w:val="20"/>
                <w:szCs w:val="20"/>
              </w:rPr>
              <w:fldChar w:fldCharType="begin">
                <w:ffData>
                  <w:name w:val="Controllo28"/>
                  <w:enabled/>
                  <w:calcOnExit w:val="0"/>
                  <w:checkBox>
                    <w:sizeAuto/>
                    <w:default w:val="0"/>
                  </w:checkBox>
                </w:ffData>
              </w:fldChar>
            </w:r>
            <w:r w:rsidR="008C4DD8">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8C4DD8">
              <w:rPr>
                <w:color w:val="000000"/>
                <w:sz w:val="20"/>
                <w:szCs w:val="20"/>
              </w:rPr>
              <w:t xml:space="preserve"> </w:t>
            </w:r>
            <w:r w:rsidR="008C4DD8" w:rsidRPr="00AA7638">
              <w:rPr>
                <w:rFonts w:ascii="Georgia" w:eastAsia="Calibri" w:hAnsi="Georgia"/>
                <w:sz w:val="20"/>
                <w:szCs w:val="20"/>
                <w:lang w:eastAsia="en-US"/>
              </w:rPr>
              <w:t xml:space="preserve">A </w:t>
            </w:r>
            <w:r w:rsidR="008C4DD8" w:rsidRPr="00AA7638">
              <w:rPr>
                <w:rFonts w:ascii="Cambria" w:eastAsia="Georgia" w:hAnsi="Cambria"/>
                <w:spacing w:val="-1"/>
                <w:lang w:eastAsia="en-US"/>
              </w:rPr>
              <w:t xml:space="preserve">Attività di orientamento, di </w:t>
            </w:r>
            <w:proofErr w:type="spellStart"/>
            <w:r w:rsidR="008C4DD8" w:rsidRPr="00AA7638">
              <w:rPr>
                <w:rFonts w:ascii="Cambria" w:eastAsia="Georgia" w:hAnsi="Cambria"/>
                <w:spacing w:val="-1"/>
                <w:lang w:eastAsia="en-US"/>
              </w:rPr>
              <w:t>counseling</w:t>
            </w:r>
            <w:proofErr w:type="spellEnd"/>
            <w:r w:rsidR="008C4DD8" w:rsidRPr="00AA7638">
              <w:rPr>
                <w:rFonts w:ascii="Cambria" w:eastAsia="Georgia" w:hAnsi="Cambria"/>
                <w:spacing w:val="-1"/>
                <w:lang w:eastAsia="en-US"/>
              </w:rPr>
              <w:t xml:space="preserve"> psicologico, educativo e familiare con prestazioni mirate di psicologia scolastica e di </w:t>
            </w:r>
            <w:proofErr w:type="spellStart"/>
            <w:r w:rsidR="008C4DD8" w:rsidRPr="00AA7638">
              <w:rPr>
                <w:rFonts w:ascii="Cambria" w:eastAsia="Georgia" w:hAnsi="Cambria"/>
                <w:spacing w:val="-1"/>
                <w:lang w:eastAsia="en-US"/>
              </w:rPr>
              <w:t>parent</w:t>
            </w:r>
            <w:proofErr w:type="spellEnd"/>
            <w:r w:rsidR="008C4DD8" w:rsidRPr="00AA7638">
              <w:rPr>
                <w:rFonts w:ascii="Cambria" w:eastAsia="Georgia" w:hAnsi="Cambria"/>
                <w:spacing w:val="-1"/>
                <w:lang w:eastAsia="en-US"/>
              </w:rPr>
              <w:t xml:space="preserve"> training, volte anche alla prevenzione e al superamento di comportamenti discriminatori e di barriere psico-sociali al successo scolastico e all’inserimento sociale di studenti con disabilità, Disturbi Specifici dell’Apprendimento e con Bisogni Educativi Speciali</w:t>
            </w:r>
          </w:p>
          <w:p w:rsidR="008C4DD8" w:rsidRPr="00AA7638" w:rsidRDefault="008C4DD8" w:rsidP="008C4DD8">
            <w:pPr>
              <w:widowControl w:val="0"/>
              <w:ind w:left="1843"/>
              <w:contextualSpacing/>
              <w:jc w:val="both"/>
              <w:rPr>
                <w:rFonts w:ascii="Cambria" w:eastAsia="Georgia" w:hAnsi="Cambria"/>
                <w:spacing w:val="-1"/>
                <w:lang w:eastAsia="en-US"/>
              </w:rPr>
            </w:pPr>
          </w:p>
          <w:p w:rsidR="008C4DD8" w:rsidRPr="00AA7638" w:rsidRDefault="005E2E3F" w:rsidP="008C4DD8">
            <w:pPr>
              <w:widowControl w:val="0"/>
              <w:ind w:left="1843"/>
              <w:contextualSpacing/>
              <w:jc w:val="both"/>
              <w:rPr>
                <w:rFonts w:ascii="Cambria" w:eastAsia="Georgia" w:hAnsi="Cambria"/>
                <w:spacing w:val="-1"/>
                <w:lang w:eastAsia="en-US"/>
              </w:rPr>
            </w:pPr>
            <w:r>
              <w:rPr>
                <w:color w:val="000000"/>
                <w:sz w:val="20"/>
                <w:szCs w:val="20"/>
              </w:rPr>
              <w:fldChar w:fldCharType="begin">
                <w:ffData>
                  <w:name w:val="Controllo28"/>
                  <w:enabled/>
                  <w:calcOnExit w:val="0"/>
                  <w:checkBox>
                    <w:sizeAuto/>
                    <w:default w:val="0"/>
                  </w:checkBox>
                </w:ffData>
              </w:fldChar>
            </w:r>
            <w:r w:rsidR="008C4DD8">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8C4DD8">
              <w:rPr>
                <w:color w:val="000000"/>
                <w:sz w:val="20"/>
                <w:szCs w:val="20"/>
              </w:rPr>
              <w:t xml:space="preserve"> </w:t>
            </w:r>
            <w:r w:rsidR="008C4DD8" w:rsidRPr="00AA7638">
              <w:rPr>
                <w:rFonts w:ascii="Georgia" w:eastAsia="Calibri" w:hAnsi="Georgia"/>
                <w:sz w:val="20"/>
                <w:szCs w:val="20"/>
                <w:lang w:eastAsia="en-US"/>
              </w:rPr>
              <w:t xml:space="preserve">B </w:t>
            </w:r>
            <w:r w:rsidR="008C4DD8" w:rsidRPr="00AA7638">
              <w:rPr>
                <w:rFonts w:ascii="Cambria" w:eastAsia="Georgia" w:hAnsi="Cambria"/>
                <w:spacing w:val="-1"/>
                <w:lang w:eastAsia="en-US"/>
              </w:rPr>
              <w:t xml:space="preserve">Interventi di valutazione </w:t>
            </w:r>
            <w:proofErr w:type="spellStart"/>
            <w:r w:rsidR="008C4DD8" w:rsidRPr="00AA7638">
              <w:rPr>
                <w:rFonts w:ascii="Cambria" w:eastAsia="Georgia" w:hAnsi="Cambria"/>
                <w:spacing w:val="-1"/>
                <w:lang w:eastAsia="en-US"/>
              </w:rPr>
              <w:t>psicoeducativa</w:t>
            </w:r>
            <w:proofErr w:type="spellEnd"/>
            <w:r w:rsidR="008C4DD8" w:rsidRPr="00AA7638">
              <w:rPr>
                <w:rFonts w:ascii="Cambria" w:eastAsia="Georgia" w:hAnsi="Cambria"/>
                <w:spacing w:val="-1"/>
                <w:lang w:eastAsia="en-US"/>
              </w:rPr>
              <w:t xml:space="preserve"> atti a favorire l’identificazione precoce dei casi di Disturbi Specifici dell’Apprendimento, quale misura funzionale alla prevenzione dell’insuccesso scolastico e al prevedibile abbandono scolastico, svolti in collaborazione con psicologi esperti nel riconoscimento dei DSA</w:t>
            </w:r>
          </w:p>
          <w:p w:rsidR="008C4DD8" w:rsidRPr="00AA7638" w:rsidRDefault="008C4DD8" w:rsidP="008C4DD8">
            <w:pPr>
              <w:widowControl w:val="0"/>
              <w:contextualSpacing/>
              <w:jc w:val="both"/>
              <w:rPr>
                <w:rFonts w:ascii="Cambria" w:eastAsia="Georgia" w:hAnsi="Cambria"/>
                <w:spacing w:val="-1"/>
                <w:lang w:eastAsia="en-US"/>
              </w:rPr>
            </w:pPr>
          </w:p>
          <w:p w:rsidR="008C4DD8" w:rsidRPr="00AA7638" w:rsidRDefault="005E2E3F" w:rsidP="008C4DD8">
            <w:pPr>
              <w:widowControl w:val="0"/>
              <w:ind w:left="1843"/>
              <w:contextualSpacing/>
              <w:jc w:val="both"/>
              <w:rPr>
                <w:rFonts w:ascii="Cambria" w:eastAsia="Georgia" w:hAnsi="Cambria"/>
                <w:spacing w:val="-1"/>
                <w:lang w:eastAsia="en-US"/>
              </w:rPr>
            </w:pPr>
            <w:r>
              <w:rPr>
                <w:color w:val="000000"/>
                <w:sz w:val="20"/>
                <w:szCs w:val="20"/>
              </w:rPr>
              <w:fldChar w:fldCharType="begin">
                <w:ffData>
                  <w:name w:val="Controllo28"/>
                  <w:enabled/>
                  <w:calcOnExit w:val="0"/>
                  <w:checkBox>
                    <w:sizeAuto/>
                    <w:default w:val="0"/>
                  </w:checkBox>
                </w:ffData>
              </w:fldChar>
            </w:r>
            <w:r w:rsidR="008C4DD8">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8C4DD8">
              <w:rPr>
                <w:color w:val="000000"/>
                <w:sz w:val="20"/>
                <w:szCs w:val="20"/>
              </w:rPr>
              <w:t xml:space="preserve"> </w:t>
            </w:r>
            <w:r w:rsidR="008C4DD8" w:rsidRPr="00AA7638">
              <w:rPr>
                <w:rFonts w:ascii="Georgia" w:eastAsia="Calibri" w:hAnsi="Georgia"/>
                <w:sz w:val="20"/>
                <w:szCs w:val="20"/>
                <w:lang w:eastAsia="en-US"/>
              </w:rPr>
              <w:t xml:space="preserve">C </w:t>
            </w:r>
            <w:r w:rsidR="008C4DD8" w:rsidRPr="00AA7638">
              <w:rPr>
                <w:rFonts w:ascii="Cambria" w:eastAsia="Georgia" w:hAnsi="Cambria"/>
                <w:spacing w:val="-1"/>
                <w:lang w:eastAsia="en-US"/>
              </w:rPr>
              <w:t xml:space="preserve">Interventi extracurricolari di tutoraggio, di </w:t>
            </w:r>
            <w:proofErr w:type="spellStart"/>
            <w:r w:rsidR="008C4DD8" w:rsidRPr="00AA7638">
              <w:rPr>
                <w:rFonts w:ascii="Cambria" w:eastAsia="Georgia" w:hAnsi="Cambria"/>
                <w:spacing w:val="-1"/>
                <w:lang w:eastAsia="en-US"/>
              </w:rPr>
              <w:t>mentoring</w:t>
            </w:r>
            <w:proofErr w:type="spellEnd"/>
            <w:r w:rsidR="008C4DD8" w:rsidRPr="00AA7638">
              <w:rPr>
                <w:rFonts w:ascii="Cambria" w:eastAsia="Georgia" w:hAnsi="Cambria"/>
                <w:spacing w:val="-1"/>
                <w:lang w:eastAsia="en-US"/>
              </w:rPr>
              <w:t xml:space="preserve"> e di accompagnamento personalizzato </w:t>
            </w:r>
            <w:r w:rsidR="008C4DD8" w:rsidRPr="00FF452D">
              <w:rPr>
                <w:rFonts w:ascii="Cambria" w:eastAsia="Georgia" w:hAnsi="Cambria"/>
                <w:spacing w:val="-1"/>
                <w:lang w:eastAsia="en-US"/>
              </w:rPr>
              <w:t>preferibilmente</w:t>
            </w:r>
            <w:r w:rsidR="008C4DD8" w:rsidRPr="00AA7638">
              <w:rPr>
                <w:rFonts w:ascii="Cambria" w:eastAsia="Georgia" w:hAnsi="Cambria"/>
                <w:spacing w:val="-1"/>
                <w:lang w:eastAsia="en-US"/>
              </w:rPr>
              <w:t xml:space="preserve"> anche da parte di docenti specializzati per il sostegno, in favore di studenti con disabilità o con svantaggi sociali, anche in collaborazione con le associazioni di volontariato, per la realizzazione di progetti personalizzati di integrazione scolastica e sociale</w:t>
            </w:r>
          </w:p>
          <w:p w:rsidR="008C4DD8" w:rsidRPr="00AA7638" w:rsidRDefault="005E2E3F" w:rsidP="008C4DD8">
            <w:pPr>
              <w:widowControl w:val="0"/>
              <w:contextualSpacing/>
              <w:jc w:val="both"/>
              <w:rPr>
                <w:rFonts w:ascii="Cambria" w:eastAsia="Georgia" w:hAnsi="Cambria"/>
                <w:b/>
                <w:spacing w:val="-1"/>
                <w:lang w:eastAsia="en-US"/>
              </w:rPr>
            </w:pPr>
            <w:r w:rsidRPr="005E2E3F">
              <w:rPr>
                <w:rFonts w:ascii="Cambria" w:eastAsia="Georgia" w:hAnsi="Cambria"/>
                <w:noProof/>
                <w:spacing w:val="-1"/>
                <w:lang w:eastAsia="it-IT"/>
              </w:rPr>
              <w:lastRenderedPageBreak/>
              <w:pict>
                <v:group id="_x0000_s1066" style="position:absolute;left:0;text-align:left;margin-left:-2.6pt;margin-top:1pt;width:15pt;height:14.25pt;z-index:251678208" coordorigin="3555,5580" coordsize="300,285">
                  <v:shape id="_x0000_s1067" type="#_x0000_t32" style="position:absolute;left:3555;top:5580;width:225;height:285" o:connectortype="straight" strokeweight="1.5pt"/>
                  <v:shape id="_x0000_s1068" type="#_x0000_t32" style="position:absolute;left:3555;top:5655;width:300;height:135;flip:x" o:connectortype="straight" strokeweight="1.5pt"/>
                </v:group>
              </w:pict>
            </w:r>
            <w:r>
              <w:rPr>
                <w:color w:val="000000"/>
                <w:sz w:val="20"/>
                <w:szCs w:val="20"/>
              </w:rPr>
              <w:fldChar w:fldCharType="begin">
                <w:ffData>
                  <w:name w:val="Controllo28"/>
                  <w:enabled/>
                  <w:calcOnExit w:val="0"/>
                  <w:checkBox>
                    <w:sizeAuto/>
                    <w:default w:val="0"/>
                  </w:checkBox>
                </w:ffData>
              </w:fldChar>
            </w:r>
            <w:r w:rsidR="008C4DD8">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8C4DD8">
              <w:rPr>
                <w:color w:val="000000"/>
                <w:sz w:val="20"/>
                <w:szCs w:val="20"/>
              </w:rPr>
              <w:t xml:space="preserve"> </w:t>
            </w:r>
            <w:r w:rsidR="008C4DD8" w:rsidRPr="00AA7638">
              <w:rPr>
                <w:rFonts w:ascii="Georgia" w:eastAsia="Calibri" w:hAnsi="Georgia"/>
                <w:sz w:val="20"/>
                <w:szCs w:val="20"/>
                <w:lang w:eastAsia="en-US"/>
              </w:rPr>
              <w:t xml:space="preserve"> </w:t>
            </w:r>
            <w:r w:rsidR="008C4DD8" w:rsidRPr="00AA7638">
              <w:rPr>
                <w:rFonts w:ascii="Cambria" w:eastAsia="Georgia" w:hAnsi="Cambria"/>
                <w:b/>
                <w:spacing w:val="-1"/>
                <w:lang w:eastAsia="en-US"/>
              </w:rPr>
              <w:t>Azione 1.3.  SCUOLA APERTA ALLE TECNOLOGIE</w:t>
            </w:r>
          </w:p>
          <w:p w:rsidR="008C4DD8" w:rsidRDefault="008C4DD8" w:rsidP="008C4DD8">
            <w:pPr>
              <w:widowControl w:val="0"/>
              <w:ind w:left="1843"/>
              <w:contextualSpacing/>
              <w:jc w:val="both"/>
              <w:rPr>
                <w:rFonts w:ascii="Cambria" w:eastAsia="Georgia" w:hAnsi="Cambria"/>
                <w:spacing w:val="-1"/>
                <w:lang w:eastAsia="en-US"/>
              </w:rPr>
            </w:pPr>
          </w:p>
          <w:p w:rsidR="008C4DD8" w:rsidRPr="00180BBA" w:rsidRDefault="008C4DD8" w:rsidP="008C4DD8">
            <w:pPr>
              <w:widowControl w:val="0"/>
              <w:ind w:left="1843"/>
              <w:contextualSpacing/>
              <w:jc w:val="both"/>
              <w:rPr>
                <w:rFonts w:ascii="Cambria" w:eastAsia="Georgia" w:hAnsi="Cambria"/>
                <w:b/>
                <w:spacing w:val="-1"/>
                <w:lang w:eastAsia="en-US"/>
              </w:rPr>
            </w:pPr>
            <w:r w:rsidRPr="00180BBA">
              <w:rPr>
                <w:rFonts w:ascii="Cambria" w:eastAsia="Georgia" w:hAnsi="Cambria"/>
                <w:b/>
                <w:spacing w:val="-1"/>
                <w:lang w:eastAsia="en-US"/>
              </w:rPr>
              <w:t>Attività</w:t>
            </w:r>
          </w:p>
          <w:p w:rsidR="008C4DD8" w:rsidRPr="00AA7638" w:rsidRDefault="005E2E3F" w:rsidP="008C4DD8">
            <w:pPr>
              <w:widowControl w:val="0"/>
              <w:ind w:left="1843"/>
              <w:contextualSpacing/>
              <w:jc w:val="both"/>
              <w:rPr>
                <w:rFonts w:ascii="Cambria" w:eastAsia="Georgia" w:hAnsi="Cambria"/>
                <w:spacing w:val="-1"/>
                <w:lang w:eastAsia="en-US"/>
              </w:rPr>
            </w:pPr>
            <w:r>
              <w:rPr>
                <w:rFonts w:ascii="Cambria" w:eastAsia="Georgia" w:hAnsi="Cambria"/>
                <w:noProof/>
                <w:spacing w:val="-1"/>
                <w:lang w:eastAsia="it-IT"/>
              </w:rPr>
              <w:pict>
                <v:group id="_x0000_s1069" style="position:absolute;left:0;text-align:left;margin-left:93pt;margin-top:12.05pt;width:15pt;height:14.25pt;z-index:251679232" coordorigin="3555,5580" coordsize="300,285">
                  <v:shape id="_x0000_s1070" type="#_x0000_t32" style="position:absolute;left:3555;top:5580;width:225;height:285" o:connectortype="straight" strokeweight="1.5pt"/>
                  <v:shape id="_x0000_s1071" type="#_x0000_t32" style="position:absolute;left:3555;top:5655;width:300;height:135;flip:x" o:connectortype="straight" strokeweight="1.5pt"/>
                </v:group>
              </w:pict>
            </w:r>
          </w:p>
          <w:p w:rsidR="008C4DD8" w:rsidRPr="00AA7638" w:rsidRDefault="005E2E3F" w:rsidP="008C4DD8">
            <w:pPr>
              <w:widowControl w:val="0"/>
              <w:ind w:left="1843"/>
              <w:contextualSpacing/>
              <w:jc w:val="both"/>
              <w:rPr>
                <w:rFonts w:ascii="Cambria" w:eastAsia="Georgia" w:hAnsi="Cambria"/>
                <w:spacing w:val="-1"/>
                <w:lang w:eastAsia="en-US"/>
              </w:rPr>
            </w:pPr>
            <w:r>
              <w:rPr>
                <w:color w:val="000000"/>
                <w:sz w:val="20"/>
                <w:szCs w:val="20"/>
              </w:rPr>
              <w:fldChar w:fldCharType="begin">
                <w:ffData>
                  <w:name w:val="Controllo28"/>
                  <w:enabled/>
                  <w:calcOnExit w:val="0"/>
                  <w:checkBox>
                    <w:sizeAuto/>
                    <w:default w:val="0"/>
                  </w:checkBox>
                </w:ffData>
              </w:fldChar>
            </w:r>
            <w:r w:rsidR="008C4DD8">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8C4DD8">
              <w:rPr>
                <w:color w:val="000000"/>
                <w:sz w:val="20"/>
                <w:szCs w:val="20"/>
              </w:rPr>
              <w:t xml:space="preserve"> </w:t>
            </w:r>
            <w:r w:rsidR="008C4DD8" w:rsidRPr="00AA7638">
              <w:rPr>
                <w:rFonts w:ascii="Georgia" w:eastAsia="Calibri" w:hAnsi="Georgia"/>
                <w:sz w:val="20"/>
                <w:szCs w:val="20"/>
                <w:lang w:eastAsia="en-US"/>
              </w:rPr>
              <w:t xml:space="preserve">A </w:t>
            </w:r>
            <w:r w:rsidR="008C4DD8" w:rsidRPr="00AA7638">
              <w:rPr>
                <w:rFonts w:ascii="Cambria" w:eastAsia="Georgia" w:hAnsi="Cambria"/>
                <w:spacing w:val="-1"/>
                <w:lang w:eastAsia="en-US"/>
              </w:rPr>
              <w:t>Attività formative extracurricolari per alunni con Bisogni Educativi Speciali attraverso l’utilizzo di strumenti compensativi digitali</w:t>
            </w:r>
          </w:p>
          <w:p w:rsidR="008C4DD8" w:rsidRPr="00AA7638" w:rsidRDefault="008C4DD8" w:rsidP="008C4DD8">
            <w:pPr>
              <w:widowControl w:val="0"/>
              <w:ind w:left="1843"/>
              <w:contextualSpacing/>
              <w:jc w:val="both"/>
              <w:rPr>
                <w:rFonts w:ascii="Cambria" w:eastAsia="Georgia" w:hAnsi="Cambria"/>
                <w:spacing w:val="-1"/>
                <w:lang w:eastAsia="en-US"/>
              </w:rPr>
            </w:pPr>
          </w:p>
          <w:p w:rsidR="008C4DD8" w:rsidRPr="00AA7638" w:rsidRDefault="005E2E3F" w:rsidP="008C4DD8">
            <w:pPr>
              <w:widowControl w:val="0"/>
              <w:ind w:left="1843"/>
              <w:contextualSpacing/>
              <w:jc w:val="both"/>
              <w:rPr>
                <w:rFonts w:ascii="Cambria" w:eastAsia="Georgia" w:hAnsi="Cambria"/>
                <w:spacing w:val="-1"/>
                <w:lang w:eastAsia="en-US"/>
              </w:rPr>
            </w:pPr>
            <w:r>
              <w:rPr>
                <w:color w:val="000000"/>
                <w:sz w:val="20"/>
                <w:szCs w:val="20"/>
              </w:rPr>
              <w:fldChar w:fldCharType="begin">
                <w:ffData>
                  <w:name w:val="Controllo28"/>
                  <w:enabled/>
                  <w:calcOnExit w:val="0"/>
                  <w:checkBox>
                    <w:sizeAuto/>
                    <w:default w:val="0"/>
                  </w:checkBox>
                </w:ffData>
              </w:fldChar>
            </w:r>
            <w:r w:rsidR="008C4DD8">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8C4DD8">
              <w:rPr>
                <w:color w:val="000000"/>
                <w:sz w:val="20"/>
                <w:szCs w:val="20"/>
              </w:rPr>
              <w:t xml:space="preserve"> </w:t>
            </w:r>
            <w:r w:rsidR="008C4DD8" w:rsidRPr="00AA7638">
              <w:rPr>
                <w:rFonts w:ascii="Georgia" w:eastAsia="Calibri" w:hAnsi="Georgia"/>
                <w:sz w:val="20"/>
                <w:szCs w:val="20"/>
                <w:lang w:eastAsia="en-US"/>
              </w:rPr>
              <w:t xml:space="preserve">B </w:t>
            </w:r>
            <w:r w:rsidR="008C4DD8" w:rsidRPr="00AA7638">
              <w:rPr>
                <w:rFonts w:ascii="Cambria" w:eastAsia="Georgia" w:hAnsi="Cambria"/>
                <w:spacing w:val="-1"/>
                <w:lang w:eastAsia="en-US"/>
              </w:rPr>
              <w:t xml:space="preserve">Attività formative extracurricolari mirati al rafforzamento delle competenze digitali, attraverso corsi </w:t>
            </w:r>
            <w:proofErr w:type="spellStart"/>
            <w:r w:rsidR="008C4DD8" w:rsidRPr="00AA7638">
              <w:rPr>
                <w:rFonts w:ascii="Cambria" w:eastAsia="Georgia" w:hAnsi="Cambria"/>
                <w:spacing w:val="-1"/>
                <w:lang w:eastAsia="en-US"/>
              </w:rPr>
              <w:t>laboratoriali</w:t>
            </w:r>
            <w:proofErr w:type="spellEnd"/>
            <w:r w:rsidR="008C4DD8" w:rsidRPr="00AA7638">
              <w:rPr>
                <w:rFonts w:ascii="Cambria" w:eastAsia="Georgia" w:hAnsi="Cambria"/>
                <w:spacing w:val="-1"/>
                <w:lang w:eastAsia="en-US"/>
              </w:rPr>
              <w:t xml:space="preserve"> di apprendimento cooperativo che prevedano la realizzazione di prodotti digitali e multimediali, siti web, blog,  </w:t>
            </w:r>
            <w:proofErr w:type="spellStart"/>
            <w:r w:rsidR="008C4DD8" w:rsidRPr="00AA7638">
              <w:rPr>
                <w:rFonts w:ascii="Cambria" w:eastAsia="Georgia" w:hAnsi="Cambria"/>
                <w:spacing w:val="-1"/>
                <w:lang w:eastAsia="en-US"/>
              </w:rPr>
              <w:t>ebook</w:t>
            </w:r>
            <w:proofErr w:type="spellEnd"/>
            <w:r w:rsidR="008C4DD8" w:rsidRPr="00AA7638">
              <w:rPr>
                <w:rFonts w:ascii="Cambria" w:eastAsia="Georgia" w:hAnsi="Cambria"/>
                <w:spacing w:val="-1"/>
                <w:lang w:eastAsia="en-US"/>
              </w:rPr>
              <w:t xml:space="preserve">, narrazioni digitali secondo le tecniche del </w:t>
            </w:r>
            <w:proofErr w:type="spellStart"/>
            <w:r w:rsidR="008C4DD8" w:rsidRPr="00AA7638">
              <w:rPr>
                <w:rFonts w:ascii="Cambria" w:eastAsia="Georgia" w:hAnsi="Cambria"/>
                <w:spacing w:val="-1"/>
                <w:lang w:eastAsia="en-US"/>
              </w:rPr>
              <w:t>digital</w:t>
            </w:r>
            <w:proofErr w:type="spellEnd"/>
            <w:r w:rsidR="008C4DD8" w:rsidRPr="00AA7638">
              <w:rPr>
                <w:rFonts w:ascii="Cambria" w:eastAsia="Georgia" w:hAnsi="Cambria"/>
                <w:spacing w:val="-1"/>
                <w:lang w:eastAsia="en-US"/>
              </w:rPr>
              <w:t xml:space="preserve"> </w:t>
            </w:r>
            <w:proofErr w:type="spellStart"/>
            <w:r w:rsidR="008C4DD8" w:rsidRPr="00AA7638">
              <w:rPr>
                <w:rFonts w:ascii="Cambria" w:eastAsia="Georgia" w:hAnsi="Cambria"/>
                <w:spacing w:val="-1"/>
                <w:lang w:eastAsia="en-US"/>
              </w:rPr>
              <w:t>storytelling</w:t>
            </w:r>
            <w:proofErr w:type="spellEnd"/>
          </w:p>
          <w:p w:rsidR="008C4DD8" w:rsidRPr="00AA7638" w:rsidRDefault="008C4DD8" w:rsidP="008C4DD8">
            <w:pPr>
              <w:widowControl w:val="0"/>
              <w:ind w:left="1843"/>
              <w:contextualSpacing/>
              <w:jc w:val="both"/>
              <w:rPr>
                <w:rFonts w:ascii="Cambria" w:eastAsia="Georgia" w:hAnsi="Cambria"/>
                <w:spacing w:val="-1"/>
                <w:lang w:eastAsia="en-US"/>
              </w:rPr>
            </w:pPr>
          </w:p>
          <w:p w:rsidR="008C4DD8" w:rsidRPr="00AA7638" w:rsidRDefault="005E2E3F" w:rsidP="008C4DD8">
            <w:pPr>
              <w:widowControl w:val="0"/>
              <w:ind w:left="1843"/>
              <w:contextualSpacing/>
              <w:jc w:val="both"/>
              <w:rPr>
                <w:rFonts w:ascii="Cambria" w:eastAsia="Georgia" w:hAnsi="Cambria"/>
                <w:spacing w:val="-1"/>
                <w:lang w:eastAsia="en-US"/>
              </w:rPr>
            </w:pPr>
            <w:r>
              <w:rPr>
                <w:color w:val="000000"/>
                <w:sz w:val="20"/>
                <w:szCs w:val="20"/>
              </w:rPr>
              <w:fldChar w:fldCharType="begin">
                <w:ffData>
                  <w:name w:val="Controllo28"/>
                  <w:enabled/>
                  <w:calcOnExit w:val="0"/>
                  <w:checkBox>
                    <w:sizeAuto/>
                    <w:default w:val="0"/>
                  </w:checkBox>
                </w:ffData>
              </w:fldChar>
            </w:r>
            <w:r w:rsidR="008C4DD8">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8C4DD8">
              <w:rPr>
                <w:color w:val="000000"/>
                <w:sz w:val="20"/>
                <w:szCs w:val="20"/>
              </w:rPr>
              <w:t xml:space="preserve"> </w:t>
            </w:r>
            <w:r w:rsidR="008C4DD8" w:rsidRPr="00AA7638">
              <w:rPr>
                <w:rFonts w:ascii="Georgia" w:eastAsia="Calibri" w:hAnsi="Georgia"/>
                <w:sz w:val="20"/>
                <w:szCs w:val="20"/>
                <w:lang w:eastAsia="en-US"/>
              </w:rPr>
              <w:t xml:space="preserve">C </w:t>
            </w:r>
            <w:r w:rsidR="008C4DD8" w:rsidRPr="00AA7638">
              <w:rPr>
                <w:rFonts w:ascii="Cambria" w:eastAsia="Georgia" w:hAnsi="Cambria"/>
                <w:spacing w:val="-1"/>
                <w:lang w:eastAsia="en-US"/>
              </w:rPr>
              <w:t xml:space="preserve">Corsi </w:t>
            </w:r>
            <w:proofErr w:type="spellStart"/>
            <w:r w:rsidR="008C4DD8" w:rsidRPr="00AA7638">
              <w:rPr>
                <w:rFonts w:ascii="Cambria" w:eastAsia="Georgia" w:hAnsi="Cambria"/>
                <w:spacing w:val="-1"/>
                <w:lang w:eastAsia="en-US"/>
              </w:rPr>
              <w:t>laboratoriali</w:t>
            </w:r>
            <w:proofErr w:type="spellEnd"/>
            <w:r w:rsidR="008C4DD8" w:rsidRPr="00AA7638">
              <w:rPr>
                <w:rFonts w:ascii="Cambria" w:eastAsia="Georgia" w:hAnsi="Cambria"/>
                <w:spacing w:val="-1"/>
                <w:lang w:eastAsia="en-US"/>
              </w:rPr>
              <w:t xml:space="preserve"> tecnico-scientifici e di robotica extracurriculari da realizzarsi in collaborazione con Dipartimenti universitari e Centri di Ricerca</w:t>
            </w:r>
          </w:p>
          <w:p w:rsidR="008C4DD8" w:rsidRPr="00AA7638" w:rsidRDefault="008C4DD8" w:rsidP="008C4DD8">
            <w:pPr>
              <w:widowControl w:val="0"/>
              <w:jc w:val="both"/>
              <w:rPr>
                <w:rFonts w:ascii="Cambria" w:eastAsia="Georgia" w:hAnsi="Cambria" w:cs="Georgia"/>
                <w:bCs/>
                <w:lang w:eastAsia="en-US"/>
              </w:rPr>
            </w:pPr>
          </w:p>
          <w:tbl>
            <w:tblPr>
              <w:tblW w:w="0" w:type="auto"/>
              <w:shd w:val="clear" w:color="auto" w:fill="DAEEF3"/>
              <w:tblLayout w:type="fixed"/>
              <w:tblLook w:val="04A0"/>
            </w:tblPr>
            <w:tblGrid>
              <w:gridCol w:w="9778"/>
            </w:tblGrid>
            <w:tr w:rsidR="008C4DD8" w:rsidRPr="00AA7638" w:rsidTr="00574385">
              <w:tc>
                <w:tcPr>
                  <w:tcW w:w="9778" w:type="dxa"/>
                  <w:shd w:val="clear" w:color="auto" w:fill="DAEEF3"/>
                </w:tcPr>
                <w:p w:rsidR="008C4DD8" w:rsidRPr="00AA7638" w:rsidRDefault="008C4DD8" w:rsidP="00574385">
                  <w:pPr>
                    <w:widowControl w:val="0"/>
                    <w:jc w:val="both"/>
                    <w:rPr>
                      <w:rFonts w:ascii="Cambria" w:eastAsia="Georgia" w:hAnsi="Cambria" w:cs="Georgia"/>
                      <w:bCs/>
                      <w:lang w:eastAsia="en-US"/>
                    </w:rPr>
                  </w:pPr>
                </w:p>
                <w:p w:rsidR="008C4DD8" w:rsidRPr="00AA7638" w:rsidRDefault="005E2E3F" w:rsidP="00574385">
                  <w:pPr>
                    <w:widowControl w:val="0"/>
                    <w:shd w:val="clear" w:color="auto" w:fill="DAEEF3"/>
                    <w:ind w:left="1065"/>
                    <w:contextualSpacing/>
                    <w:jc w:val="both"/>
                    <w:rPr>
                      <w:rFonts w:ascii="Cambria" w:eastAsia="Georgia" w:hAnsi="Cambria" w:cs="Georgia"/>
                      <w:b/>
                      <w:bCs/>
                      <w:lang w:eastAsia="en-US"/>
                    </w:rPr>
                  </w:pPr>
                  <w:r>
                    <w:rPr>
                      <w:color w:val="000000"/>
                      <w:sz w:val="20"/>
                      <w:szCs w:val="20"/>
                    </w:rPr>
                    <w:fldChar w:fldCharType="begin">
                      <w:ffData>
                        <w:name w:val="Controllo28"/>
                        <w:enabled/>
                        <w:calcOnExit w:val="0"/>
                        <w:checkBox>
                          <w:sizeAuto/>
                          <w:default w:val="0"/>
                        </w:checkBox>
                      </w:ffData>
                    </w:fldChar>
                  </w:r>
                  <w:r w:rsidR="008C4DD8">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8C4DD8">
                    <w:rPr>
                      <w:color w:val="000000"/>
                      <w:sz w:val="20"/>
                      <w:szCs w:val="20"/>
                    </w:rPr>
                    <w:t xml:space="preserve"> </w:t>
                  </w:r>
                  <w:r w:rsidR="008C4DD8" w:rsidRPr="00AA7638">
                    <w:rPr>
                      <w:rFonts w:ascii="Cambria" w:eastAsia="Georgia" w:hAnsi="Cambria" w:cs="Georgia"/>
                      <w:b/>
                      <w:bCs/>
                      <w:lang w:eastAsia="en-US"/>
                    </w:rPr>
                    <w:t xml:space="preserve">Linea di intervento 2 </w:t>
                  </w:r>
                  <w:r w:rsidR="008C4DD8" w:rsidRPr="00AA7638">
                    <w:rPr>
                      <w:rFonts w:ascii="Cambria" w:eastAsia="Georgia" w:hAnsi="Cambria"/>
                      <w:b/>
                      <w:spacing w:val="-1"/>
                      <w:lang w:eastAsia="en-US"/>
                    </w:rPr>
                    <w:t>–</w:t>
                  </w:r>
                  <w:r w:rsidR="008C4DD8" w:rsidRPr="00AA7638">
                    <w:rPr>
                      <w:rFonts w:ascii="Cambria" w:eastAsia="Georgia" w:hAnsi="Cambria" w:cs="Georgia"/>
                      <w:b/>
                      <w:bCs/>
                      <w:lang w:eastAsia="en-US"/>
                    </w:rPr>
                    <w:t xml:space="preserve"> MENTI APERTE</w:t>
                  </w:r>
                </w:p>
                <w:p w:rsidR="008C4DD8" w:rsidRPr="00AA7638" w:rsidRDefault="008C4DD8" w:rsidP="00574385">
                  <w:pPr>
                    <w:widowControl w:val="0"/>
                    <w:ind w:left="1065"/>
                    <w:contextualSpacing/>
                    <w:jc w:val="both"/>
                    <w:rPr>
                      <w:rFonts w:ascii="Cambria" w:eastAsia="Georgia" w:hAnsi="Cambria" w:cs="Georgia"/>
                      <w:bCs/>
                      <w:lang w:eastAsia="en-US"/>
                    </w:rPr>
                  </w:pPr>
                </w:p>
              </w:tc>
            </w:tr>
          </w:tbl>
          <w:p w:rsidR="008C4DD8" w:rsidRPr="00AA7638" w:rsidRDefault="008C4DD8" w:rsidP="008C4DD8">
            <w:pPr>
              <w:widowControl w:val="0"/>
              <w:jc w:val="both"/>
              <w:rPr>
                <w:rFonts w:ascii="Cambria" w:eastAsia="Georgia" w:hAnsi="Cambria" w:cs="Georgia"/>
                <w:bCs/>
                <w:lang w:eastAsia="en-US"/>
              </w:rPr>
            </w:pPr>
          </w:p>
          <w:p w:rsidR="008C4DD8" w:rsidRPr="00AA7638" w:rsidRDefault="005E2E3F" w:rsidP="008C4DD8">
            <w:pPr>
              <w:widowControl w:val="0"/>
              <w:contextualSpacing/>
              <w:jc w:val="both"/>
              <w:rPr>
                <w:rFonts w:ascii="Cambria" w:eastAsia="Georgia" w:hAnsi="Cambria"/>
                <w:spacing w:val="-1"/>
                <w:lang w:eastAsia="en-US"/>
              </w:rPr>
            </w:pPr>
            <w:r>
              <w:rPr>
                <w:color w:val="000000"/>
                <w:sz w:val="20"/>
                <w:szCs w:val="20"/>
              </w:rPr>
              <w:fldChar w:fldCharType="begin">
                <w:ffData>
                  <w:name w:val="Controllo28"/>
                  <w:enabled/>
                  <w:calcOnExit w:val="0"/>
                  <w:checkBox>
                    <w:sizeAuto/>
                    <w:default w:val="0"/>
                  </w:checkBox>
                </w:ffData>
              </w:fldChar>
            </w:r>
            <w:r w:rsidR="008C4DD8">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8C4DD8" w:rsidRPr="00AA7638">
              <w:rPr>
                <w:rFonts w:ascii="Georgia" w:eastAsia="Calibri" w:hAnsi="Georgia"/>
                <w:sz w:val="20"/>
                <w:szCs w:val="20"/>
                <w:lang w:eastAsia="en-US"/>
              </w:rPr>
              <w:t xml:space="preserve"> </w:t>
            </w:r>
            <w:r w:rsidR="008C4DD8" w:rsidRPr="00AA7638">
              <w:rPr>
                <w:rFonts w:ascii="Cambria" w:eastAsia="Georgia" w:hAnsi="Cambria"/>
                <w:b/>
                <w:spacing w:val="-1"/>
                <w:lang w:eastAsia="en-US"/>
              </w:rPr>
              <w:t xml:space="preserve">Azione 2.1. – MENTI APERTE </w:t>
            </w:r>
          </w:p>
          <w:p w:rsidR="008C4DD8" w:rsidRPr="00AA7638" w:rsidRDefault="008C4DD8" w:rsidP="008C4DD8">
            <w:pPr>
              <w:widowControl w:val="0"/>
              <w:ind w:left="1080"/>
              <w:contextualSpacing/>
              <w:jc w:val="both"/>
              <w:rPr>
                <w:rFonts w:ascii="Cambria" w:eastAsia="Georgia" w:hAnsi="Cambria"/>
                <w:spacing w:val="-1"/>
                <w:lang w:eastAsia="en-US"/>
              </w:rPr>
            </w:pPr>
          </w:p>
          <w:p w:rsidR="008C4DD8" w:rsidRPr="00180BBA" w:rsidRDefault="008C4DD8" w:rsidP="008C4DD8">
            <w:pPr>
              <w:widowControl w:val="0"/>
              <w:ind w:left="1843"/>
              <w:contextualSpacing/>
              <w:jc w:val="both"/>
              <w:rPr>
                <w:rFonts w:ascii="Cambria" w:eastAsia="Georgia" w:hAnsi="Cambria"/>
                <w:b/>
                <w:spacing w:val="-1"/>
                <w:lang w:eastAsia="en-US"/>
              </w:rPr>
            </w:pPr>
            <w:r w:rsidRPr="00180BBA">
              <w:rPr>
                <w:rFonts w:ascii="Cambria" w:eastAsia="Georgia" w:hAnsi="Cambria"/>
                <w:b/>
                <w:spacing w:val="-1"/>
                <w:lang w:eastAsia="en-US"/>
              </w:rPr>
              <w:t>Attività</w:t>
            </w:r>
          </w:p>
          <w:p w:rsidR="008C4DD8" w:rsidRDefault="008C4DD8" w:rsidP="008C4DD8">
            <w:pPr>
              <w:widowControl w:val="0"/>
              <w:ind w:left="1843"/>
              <w:contextualSpacing/>
              <w:jc w:val="both"/>
              <w:rPr>
                <w:color w:val="000000"/>
                <w:sz w:val="20"/>
                <w:szCs w:val="20"/>
              </w:rPr>
            </w:pPr>
          </w:p>
          <w:p w:rsidR="008C4DD8" w:rsidRPr="00AA7638" w:rsidRDefault="005E2E3F" w:rsidP="008C4DD8">
            <w:pPr>
              <w:widowControl w:val="0"/>
              <w:ind w:left="1843"/>
              <w:contextualSpacing/>
              <w:jc w:val="both"/>
              <w:rPr>
                <w:rFonts w:ascii="Cambria" w:eastAsia="Georgia" w:hAnsi="Cambria"/>
                <w:spacing w:val="-1"/>
                <w:lang w:eastAsia="en-US"/>
              </w:rPr>
            </w:pPr>
            <w:r>
              <w:rPr>
                <w:color w:val="000000"/>
                <w:sz w:val="20"/>
                <w:szCs w:val="20"/>
              </w:rPr>
              <w:fldChar w:fldCharType="begin">
                <w:ffData>
                  <w:name w:val="Controllo28"/>
                  <w:enabled/>
                  <w:calcOnExit w:val="0"/>
                  <w:checkBox>
                    <w:sizeAuto/>
                    <w:default w:val="0"/>
                  </w:checkBox>
                </w:ffData>
              </w:fldChar>
            </w:r>
            <w:r w:rsidR="008C4DD8">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8C4DD8">
              <w:rPr>
                <w:color w:val="000000"/>
                <w:sz w:val="20"/>
                <w:szCs w:val="20"/>
              </w:rPr>
              <w:t xml:space="preserve"> </w:t>
            </w:r>
            <w:r w:rsidR="008C4DD8" w:rsidRPr="00AA7638">
              <w:rPr>
                <w:rFonts w:ascii="Georgia" w:eastAsia="Calibri" w:hAnsi="Georgia"/>
                <w:sz w:val="20"/>
                <w:szCs w:val="20"/>
                <w:lang w:eastAsia="en-US"/>
              </w:rPr>
              <w:t>A</w:t>
            </w:r>
            <w:r w:rsidR="008C4DD8" w:rsidRPr="00AA7638">
              <w:rPr>
                <w:rFonts w:ascii="Cambria" w:eastAsia="Georgia" w:hAnsi="Cambria"/>
                <w:spacing w:val="-1"/>
                <w:lang w:eastAsia="en-US"/>
              </w:rPr>
              <w:t xml:space="preserve"> percorsi di formazione/perfezionamento linguistico  all’estero,  da </w:t>
            </w:r>
            <w:r w:rsidR="008C4DD8" w:rsidRPr="00FF452D">
              <w:rPr>
                <w:rFonts w:ascii="Cambria" w:eastAsia="Georgia" w:hAnsi="Cambria"/>
                <w:spacing w:val="-1"/>
                <w:lang w:eastAsia="en-US"/>
              </w:rPr>
              <w:t>realizzare</w:t>
            </w:r>
            <w:r w:rsidR="008C4DD8" w:rsidRPr="00AA7638">
              <w:rPr>
                <w:rFonts w:ascii="Cambria" w:eastAsia="Georgia" w:hAnsi="Cambria"/>
                <w:spacing w:val="-1"/>
                <w:lang w:eastAsia="en-US"/>
              </w:rPr>
              <w:t xml:space="preserve"> nel periodo estivo, destinati a studenti appartenenti a famiglie con basso reddito ISEE,  con risultati scolastici di eccellenza e conoscenza della lingua del Paese di destinazione, attraverso accordi di collaborazione tra gli Istituti scolastici e Centri di altri paesi dell’Unione Europea</w:t>
            </w:r>
          </w:p>
          <w:p w:rsidR="008C4DD8" w:rsidRPr="00AA7638" w:rsidRDefault="008C4DD8" w:rsidP="008C4DD8">
            <w:pPr>
              <w:widowControl w:val="0"/>
              <w:ind w:left="1843"/>
              <w:contextualSpacing/>
              <w:jc w:val="both"/>
              <w:rPr>
                <w:rFonts w:ascii="Cambria" w:eastAsia="Georgia" w:hAnsi="Cambria"/>
                <w:spacing w:val="-1"/>
                <w:lang w:eastAsia="en-US"/>
              </w:rPr>
            </w:pPr>
          </w:p>
          <w:p w:rsidR="008C4DD8" w:rsidRPr="00AA7638" w:rsidRDefault="005E2E3F" w:rsidP="008C4DD8">
            <w:pPr>
              <w:widowControl w:val="0"/>
              <w:ind w:left="1843"/>
              <w:contextualSpacing/>
              <w:jc w:val="both"/>
              <w:rPr>
                <w:rFonts w:ascii="Cambria" w:eastAsia="Georgia" w:hAnsi="Cambria"/>
                <w:spacing w:val="-1"/>
                <w:lang w:eastAsia="en-US"/>
              </w:rPr>
            </w:pPr>
            <w:r>
              <w:rPr>
                <w:color w:val="000000"/>
                <w:sz w:val="20"/>
                <w:szCs w:val="20"/>
              </w:rPr>
              <w:fldChar w:fldCharType="begin">
                <w:ffData>
                  <w:name w:val="Controllo28"/>
                  <w:enabled/>
                  <w:calcOnExit w:val="0"/>
                  <w:checkBox>
                    <w:sizeAuto/>
                    <w:default w:val="0"/>
                  </w:checkBox>
                </w:ffData>
              </w:fldChar>
            </w:r>
            <w:r w:rsidR="008C4DD8">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8C4DD8">
              <w:rPr>
                <w:color w:val="000000"/>
                <w:sz w:val="20"/>
                <w:szCs w:val="20"/>
              </w:rPr>
              <w:t xml:space="preserve"> </w:t>
            </w:r>
            <w:r w:rsidR="008C4DD8" w:rsidRPr="00AA7638">
              <w:rPr>
                <w:rFonts w:ascii="Georgia" w:eastAsia="Calibri" w:hAnsi="Georgia"/>
                <w:sz w:val="20"/>
                <w:szCs w:val="20"/>
                <w:lang w:eastAsia="en-US"/>
              </w:rPr>
              <w:t xml:space="preserve">B </w:t>
            </w:r>
            <w:r w:rsidR="008C4DD8" w:rsidRPr="00AA7638">
              <w:rPr>
                <w:rFonts w:ascii="Cambria" w:eastAsia="Georgia" w:hAnsi="Cambria"/>
                <w:spacing w:val="-1"/>
                <w:lang w:eastAsia="en-US"/>
              </w:rPr>
              <w:t>tirocin</w:t>
            </w:r>
            <w:r w:rsidR="008C4DD8">
              <w:rPr>
                <w:rFonts w:ascii="Cambria" w:eastAsia="Georgia" w:hAnsi="Cambria"/>
                <w:spacing w:val="-1"/>
                <w:lang w:eastAsia="en-US"/>
              </w:rPr>
              <w:t xml:space="preserve">i </w:t>
            </w:r>
            <w:r w:rsidR="008C4DD8" w:rsidRPr="00FF452D">
              <w:rPr>
                <w:rFonts w:ascii="Cambria" w:eastAsia="Georgia" w:hAnsi="Cambria"/>
                <w:spacing w:val="-1"/>
                <w:lang w:eastAsia="en-US"/>
              </w:rPr>
              <w:t>estivi</w:t>
            </w:r>
            <w:r w:rsidR="008C4DD8">
              <w:rPr>
                <w:rFonts w:ascii="Cambria" w:eastAsia="Georgia" w:hAnsi="Cambria"/>
                <w:spacing w:val="-1"/>
                <w:lang w:eastAsia="en-US"/>
              </w:rPr>
              <w:t xml:space="preserve"> </w:t>
            </w:r>
            <w:r w:rsidR="008C4DD8" w:rsidRPr="00AA7638">
              <w:rPr>
                <w:rFonts w:ascii="Cambria" w:eastAsia="Georgia" w:hAnsi="Cambria"/>
                <w:spacing w:val="-1"/>
                <w:lang w:eastAsia="en-US"/>
              </w:rPr>
              <w:t>di orientamento, attraverso accordi di collaborazione fra Istituti, Centri per l’Impiego, Associazioni datoriali, e convenzioni con le Aziende</w:t>
            </w:r>
          </w:p>
          <w:p w:rsidR="008C4DD8" w:rsidRPr="00AA7638" w:rsidRDefault="008C4DD8" w:rsidP="008C4DD8">
            <w:pPr>
              <w:widowControl w:val="0"/>
              <w:ind w:left="1843"/>
              <w:contextualSpacing/>
              <w:jc w:val="both"/>
              <w:rPr>
                <w:rFonts w:ascii="Cambria" w:eastAsia="Georgia" w:hAnsi="Cambria"/>
                <w:spacing w:val="-1"/>
                <w:lang w:eastAsia="en-US"/>
              </w:rPr>
            </w:pPr>
            <w:r w:rsidRPr="00AA7638">
              <w:rPr>
                <w:rFonts w:ascii="Cambria" w:eastAsia="Georgia" w:hAnsi="Cambria"/>
                <w:spacing w:val="-1"/>
                <w:lang w:eastAsia="en-US"/>
              </w:rPr>
              <w:t xml:space="preserve"> </w:t>
            </w:r>
          </w:p>
          <w:p w:rsidR="00DA56B6" w:rsidRPr="00F67953" w:rsidRDefault="005E2E3F" w:rsidP="008C4DD8">
            <w:pPr>
              <w:widowControl w:val="0"/>
              <w:ind w:left="1843"/>
              <w:contextualSpacing/>
              <w:jc w:val="both"/>
              <w:rPr>
                <w:rFonts w:ascii="Cambria" w:eastAsia="Georgia" w:hAnsi="Cambria"/>
                <w:spacing w:val="-1"/>
                <w:lang w:eastAsia="en-US"/>
              </w:rPr>
            </w:pPr>
            <w:r>
              <w:rPr>
                <w:color w:val="000000"/>
                <w:sz w:val="20"/>
                <w:szCs w:val="20"/>
              </w:rPr>
              <w:fldChar w:fldCharType="begin">
                <w:ffData>
                  <w:name w:val="Controllo28"/>
                  <w:enabled/>
                  <w:calcOnExit w:val="0"/>
                  <w:checkBox>
                    <w:sizeAuto/>
                    <w:default w:val="0"/>
                  </w:checkBox>
                </w:ffData>
              </w:fldChar>
            </w:r>
            <w:r w:rsidR="008C4DD8">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8C4DD8">
              <w:rPr>
                <w:color w:val="000000"/>
                <w:sz w:val="20"/>
                <w:szCs w:val="20"/>
              </w:rPr>
              <w:t xml:space="preserve"> </w:t>
            </w:r>
            <w:r w:rsidR="008C4DD8" w:rsidRPr="00AA7638">
              <w:rPr>
                <w:rFonts w:ascii="Georgia" w:eastAsia="Calibri" w:hAnsi="Georgia"/>
                <w:sz w:val="20"/>
                <w:szCs w:val="20"/>
                <w:lang w:eastAsia="en-US"/>
              </w:rPr>
              <w:t xml:space="preserve">C </w:t>
            </w:r>
            <w:r w:rsidR="008C4DD8" w:rsidRPr="00AA7638">
              <w:rPr>
                <w:rFonts w:ascii="Cambria" w:eastAsia="Georgia" w:hAnsi="Cambria"/>
                <w:spacing w:val="-1"/>
                <w:lang w:eastAsia="en-US"/>
              </w:rPr>
              <w:t>percorsi formativi extracurricolari e/o di orientamento, di cui alla linea 1, direttamente proposti dagli studenti nell’ambito delle Assemblee studentesche di ciascuna scuola o delle Consulte provinciali degli studenti</w:t>
            </w:r>
          </w:p>
        </w:tc>
      </w:tr>
      <w:tr w:rsidR="00DA56B6" w:rsidTr="00943257">
        <w:trPr>
          <w:trHeight w:val="70"/>
          <w:jc w:val="center"/>
        </w:trPr>
        <w:tc>
          <w:tcPr>
            <w:tcW w:w="2430" w:type="dxa"/>
            <w:tcBorders>
              <w:top w:val="single" w:sz="4" w:space="0" w:color="auto"/>
              <w:left w:val="single" w:sz="4" w:space="0" w:color="auto"/>
              <w:bottom w:val="single" w:sz="4" w:space="0" w:color="auto"/>
              <w:right w:val="single" w:sz="4" w:space="0" w:color="auto"/>
            </w:tcBorders>
            <w:shd w:val="clear" w:color="auto" w:fill="C6D9F1"/>
            <w:vAlign w:val="center"/>
          </w:tcPr>
          <w:p w:rsidR="00DA56B6" w:rsidRPr="00076ACE" w:rsidRDefault="00DA56B6" w:rsidP="00DA56B6">
            <w:pPr>
              <w:widowControl w:val="0"/>
              <w:snapToGrid w:val="0"/>
              <w:rPr>
                <w:rFonts w:ascii="Georgia" w:hAnsi="Georgia"/>
                <w:b/>
                <w:sz w:val="22"/>
                <w:szCs w:val="22"/>
              </w:rPr>
            </w:pPr>
            <w:r w:rsidRPr="00076ACE">
              <w:rPr>
                <w:rFonts w:ascii="Georgia" w:hAnsi="Georgia"/>
                <w:b/>
                <w:sz w:val="22"/>
                <w:szCs w:val="22"/>
              </w:rPr>
              <w:lastRenderedPageBreak/>
              <w:t>Costo dell’intervento</w:t>
            </w:r>
          </w:p>
        </w:tc>
        <w:tc>
          <w:tcPr>
            <w:tcW w:w="7096" w:type="dxa"/>
            <w:tcBorders>
              <w:top w:val="single" w:sz="4" w:space="0" w:color="auto"/>
              <w:left w:val="single" w:sz="4" w:space="0" w:color="auto"/>
            </w:tcBorders>
            <w:shd w:val="clear" w:color="auto" w:fill="auto"/>
            <w:vAlign w:val="center"/>
          </w:tcPr>
          <w:p w:rsidR="00DA56B6" w:rsidRPr="00F67953" w:rsidRDefault="00DA56B6" w:rsidP="00943257">
            <w:pPr>
              <w:widowControl w:val="0"/>
              <w:snapToGrid w:val="0"/>
              <w:rPr>
                <w:rFonts w:ascii="Georgia" w:hAnsi="Georgia"/>
                <w:b/>
                <w:sz w:val="22"/>
                <w:szCs w:val="22"/>
              </w:rPr>
            </w:pPr>
            <w:r w:rsidRPr="00F67953">
              <w:rPr>
                <w:rFonts w:ascii="Georgia" w:hAnsi="Georgia"/>
                <w:b/>
                <w:sz w:val="22"/>
                <w:szCs w:val="22"/>
              </w:rPr>
              <w:t>€.</w:t>
            </w:r>
            <w:r w:rsidR="00943257">
              <w:rPr>
                <w:rFonts w:ascii="Georgia" w:hAnsi="Georgia"/>
                <w:b/>
                <w:sz w:val="22"/>
                <w:szCs w:val="22"/>
              </w:rPr>
              <w:t>26.614,50</w:t>
            </w:r>
          </w:p>
        </w:tc>
      </w:tr>
      <w:tr w:rsidR="00DA56B6">
        <w:trPr>
          <w:trHeight w:val="70"/>
          <w:jc w:val="center"/>
        </w:trPr>
        <w:tc>
          <w:tcPr>
            <w:tcW w:w="2430" w:type="dxa"/>
            <w:tcBorders>
              <w:top w:val="single" w:sz="4" w:space="0" w:color="auto"/>
              <w:left w:val="single" w:sz="4" w:space="0" w:color="auto"/>
              <w:bottom w:val="single" w:sz="4" w:space="0" w:color="auto"/>
              <w:right w:val="single" w:sz="4" w:space="0" w:color="auto"/>
            </w:tcBorders>
            <w:shd w:val="clear" w:color="auto" w:fill="C6D9F1"/>
            <w:vAlign w:val="center"/>
          </w:tcPr>
          <w:p w:rsidR="00DA56B6" w:rsidRPr="00076ACE" w:rsidRDefault="00DA56B6" w:rsidP="00DA56B6">
            <w:pPr>
              <w:widowControl w:val="0"/>
              <w:snapToGrid w:val="0"/>
              <w:rPr>
                <w:rFonts w:ascii="Georgia" w:hAnsi="Georgia"/>
                <w:b/>
                <w:sz w:val="22"/>
                <w:szCs w:val="22"/>
              </w:rPr>
            </w:pPr>
            <w:r>
              <w:rPr>
                <w:rFonts w:ascii="Georgia" w:hAnsi="Georgia"/>
                <w:b/>
                <w:sz w:val="22"/>
                <w:szCs w:val="22"/>
              </w:rPr>
              <w:t>N</w:t>
            </w:r>
            <w:r w:rsidRPr="00076ACE">
              <w:rPr>
                <w:rFonts w:ascii="Georgia" w:hAnsi="Georgia"/>
                <w:b/>
                <w:sz w:val="22"/>
                <w:szCs w:val="22"/>
              </w:rPr>
              <w:t>. totale alunni/studenti coinvolti</w:t>
            </w:r>
          </w:p>
        </w:tc>
        <w:tc>
          <w:tcPr>
            <w:tcW w:w="7096" w:type="dxa"/>
            <w:tcBorders>
              <w:left w:val="single" w:sz="4" w:space="0" w:color="auto"/>
            </w:tcBorders>
            <w:shd w:val="clear" w:color="auto" w:fill="auto"/>
          </w:tcPr>
          <w:p w:rsidR="00DA56B6" w:rsidRDefault="00DA56B6" w:rsidP="00DA56B6">
            <w:pPr>
              <w:widowControl w:val="0"/>
              <w:snapToGrid w:val="0"/>
              <w:rPr>
                <w:rFonts w:ascii="Georgia" w:hAnsi="Georgia"/>
                <w:b/>
                <w:sz w:val="22"/>
                <w:szCs w:val="22"/>
              </w:rPr>
            </w:pPr>
          </w:p>
          <w:p w:rsidR="006909EF" w:rsidRPr="00F67953" w:rsidRDefault="00943257" w:rsidP="00DA56B6">
            <w:pPr>
              <w:widowControl w:val="0"/>
              <w:snapToGrid w:val="0"/>
              <w:rPr>
                <w:rFonts w:ascii="Georgia" w:hAnsi="Georgia"/>
                <w:b/>
                <w:sz w:val="22"/>
                <w:szCs w:val="22"/>
              </w:rPr>
            </w:pPr>
            <w:r>
              <w:rPr>
                <w:rFonts w:ascii="Georgia" w:hAnsi="Georgia"/>
                <w:b/>
                <w:sz w:val="22"/>
                <w:szCs w:val="22"/>
              </w:rPr>
              <w:t>82</w:t>
            </w:r>
          </w:p>
        </w:tc>
      </w:tr>
      <w:tr w:rsidR="007348FD" w:rsidRPr="007D4485">
        <w:trPr>
          <w:trHeight w:val="70"/>
          <w:jc w:val="center"/>
        </w:trPr>
        <w:tc>
          <w:tcPr>
            <w:tcW w:w="2430" w:type="dxa"/>
            <w:vMerge w:val="restart"/>
            <w:tcBorders>
              <w:top w:val="single" w:sz="4" w:space="0" w:color="auto"/>
              <w:left w:val="single" w:sz="4" w:space="0" w:color="auto"/>
              <w:right w:val="single" w:sz="4" w:space="0" w:color="auto"/>
            </w:tcBorders>
            <w:shd w:val="clear" w:color="auto" w:fill="C6D9F1"/>
            <w:vAlign w:val="center"/>
          </w:tcPr>
          <w:p w:rsidR="007348FD" w:rsidRPr="00076ACE" w:rsidRDefault="007348FD" w:rsidP="00DA56B6">
            <w:pPr>
              <w:widowControl w:val="0"/>
              <w:snapToGrid w:val="0"/>
              <w:rPr>
                <w:rFonts w:ascii="Georgia" w:hAnsi="Georgia"/>
                <w:b/>
                <w:sz w:val="22"/>
                <w:szCs w:val="22"/>
              </w:rPr>
            </w:pPr>
            <w:r w:rsidRPr="00076ACE">
              <w:rPr>
                <w:rFonts w:ascii="Georgia" w:hAnsi="Georgia"/>
                <w:b/>
                <w:sz w:val="22"/>
                <w:szCs w:val="22"/>
              </w:rPr>
              <w:t>Responsabile del</w:t>
            </w:r>
          </w:p>
          <w:p w:rsidR="007348FD" w:rsidRPr="00076ACE" w:rsidRDefault="007348FD" w:rsidP="00DA56B6">
            <w:pPr>
              <w:widowControl w:val="0"/>
              <w:rPr>
                <w:rFonts w:ascii="Georgia" w:hAnsi="Georgia"/>
                <w:b/>
                <w:sz w:val="22"/>
                <w:szCs w:val="22"/>
              </w:rPr>
            </w:pPr>
            <w:r w:rsidRPr="00076ACE">
              <w:rPr>
                <w:rFonts w:ascii="Georgia" w:hAnsi="Georgia"/>
                <w:b/>
                <w:sz w:val="22"/>
                <w:szCs w:val="22"/>
              </w:rPr>
              <w:t>progetto</w:t>
            </w:r>
          </w:p>
          <w:p w:rsidR="007348FD" w:rsidRPr="00076ACE" w:rsidRDefault="007348FD" w:rsidP="00DA56B6">
            <w:pPr>
              <w:widowControl w:val="0"/>
              <w:snapToGrid w:val="0"/>
              <w:rPr>
                <w:rFonts w:ascii="Georgia" w:hAnsi="Georgia"/>
                <w:b/>
                <w:sz w:val="22"/>
                <w:szCs w:val="22"/>
              </w:rPr>
            </w:pPr>
          </w:p>
        </w:tc>
        <w:tc>
          <w:tcPr>
            <w:tcW w:w="7096" w:type="dxa"/>
            <w:tcBorders>
              <w:left w:val="single" w:sz="4" w:space="0" w:color="auto"/>
            </w:tcBorders>
            <w:shd w:val="clear" w:color="auto" w:fill="auto"/>
            <w:vAlign w:val="center"/>
          </w:tcPr>
          <w:p w:rsidR="007348FD" w:rsidRPr="00076ACE" w:rsidRDefault="007348FD" w:rsidP="007348FD">
            <w:pPr>
              <w:widowControl w:val="0"/>
              <w:snapToGrid w:val="0"/>
              <w:rPr>
                <w:rFonts w:ascii="Georgia" w:hAnsi="Georgia"/>
                <w:b/>
                <w:sz w:val="22"/>
                <w:szCs w:val="22"/>
              </w:rPr>
            </w:pPr>
            <w:r w:rsidRPr="00076ACE">
              <w:rPr>
                <w:rFonts w:ascii="Georgia" w:hAnsi="Georgia"/>
                <w:b/>
                <w:sz w:val="22"/>
                <w:szCs w:val="22"/>
              </w:rPr>
              <w:t>Nome e Cognome</w:t>
            </w:r>
            <w:r>
              <w:rPr>
                <w:rFonts w:ascii="Georgia" w:hAnsi="Georgia"/>
                <w:b/>
                <w:sz w:val="22"/>
                <w:szCs w:val="22"/>
              </w:rPr>
              <w:t xml:space="preserve">: Annamaria </w:t>
            </w:r>
            <w:proofErr w:type="spellStart"/>
            <w:r>
              <w:rPr>
                <w:rFonts w:ascii="Georgia" w:hAnsi="Georgia"/>
                <w:b/>
                <w:sz w:val="22"/>
                <w:szCs w:val="22"/>
              </w:rPr>
              <w:t>Piccinni</w:t>
            </w:r>
            <w:proofErr w:type="spellEnd"/>
          </w:p>
        </w:tc>
      </w:tr>
      <w:tr w:rsidR="007348FD" w:rsidRPr="007D4485">
        <w:trPr>
          <w:trHeight w:val="70"/>
          <w:jc w:val="center"/>
        </w:trPr>
        <w:tc>
          <w:tcPr>
            <w:tcW w:w="2430" w:type="dxa"/>
            <w:vMerge/>
            <w:tcBorders>
              <w:left w:val="single" w:sz="4" w:space="0" w:color="auto"/>
              <w:right w:val="single" w:sz="4" w:space="0" w:color="auto"/>
            </w:tcBorders>
            <w:shd w:val="clear" w:color="auto" w:fill="C6D9F1"/>
            <w:vAlign w:val="center"/>
          </w:tcPr>
          <w:p w:rsidR="007348FD" w:rsidRPr="00076ACE" w:rsidRDefault="007348FD" w:rsidP="00DA56B6">
            <w:pPr>
              <w:widowControl w:val="0"/>
              <w:snapToGrid w:val="0"/>
              <w:rPr>
                <w:rFonts w:ascii="Georgia" w:hAnsi="Georgia"/>
                <w:b/>
                <w:sz w:val="22"/>
                <w:szCs w:val="22"/>
              </w:rPr>
            </w:pPr>
          </w:p>
        </w:tc>
        <w:tc>
          <w:tcPr>
            <w:tcW w:w="7096" w:type="dxa"/>
            <w:tcBorders>
              <w:left w:val="single" w:sz="4" w:space="0" w:color="auto"/>
            </w:tcBorders>
            <w:shd w:val="clear" w:color="auto" w:fill="auto"/>
            <w:vAlign w:val="center"/>
          </w:tcPr>
          <w:p w:rsidR="007348FD" w:rsidRPr="00076ACE" w:rsidRDefault="007348FD" w:rsidP="007348FD">
            <w:pPr>
              <w:widowControl w:val="0"/>
              <w:snapToGrid w:val="0"/>
              <w:rPr>
                <w:rFonts w:ascii="Georgia" w:hAnsi="Georgia"/>
                <w:b/>
                <w:sz w:val="22"/>
                <w:szCs w:val="22"/>
              </w:rPr>
            </w:pPr>
            <w:r w:rsidRPr="00076ACE">
              <w:rPr>
                <w:rFonts w:ascii="Georgia" w:hAnsi="Georgia"/>
                <w:b/>
                <w:sz w:val="22"/>
                <w:szCs w:val="22"/>
              </w:rPr>
              <w:t xml:space="preserve">Qualifica: </w:t>
            </w:r>
            <w:r>
              <w:rPr>
                <w:rFonts w:ascii="Georgia" w:hAnsi="Georgia"/>
                <w:b/>
                <w:sz w:val="22"/>
                <w:szCs w:val="22"/>
              </w:rPr>
              <w:t>Dirigente Scolastico</w:t>
            </w:r>
          </w:p>
        </w:tc>
      </w:tr>
      <w:tr w:rsidR="007348FD" w:rsidRPr="007D4485">
        <w:trPr>
          <w:trHeight w:val="70"/>
          <w:jc w:val="center"/>
        </w:trPr>
        <w:tc>
          <w:tcPr>
            <w:tcW w:w="2430" w:type="dxa"/>
            <w:vMerge/>
            <w:tcBorders>
              <w:left w:val="single" w:sz="4" w:space="0" w:color="auto"/>
              <w:right w:val="single" w:sz="4" w:space="0" w:color="auto"/>
            </w:tcBorders>
            <w:shd w:val="clear" w:color="auto" w:fill="C6D9F1"/>
            <w:vAlign w:val="center"/>
          </w:tcPr>
          <w:p w:rsidR="007348FD" w:rsidRPr="00076ACE" w:rsidRDefault="007348FD" w:rsidP="00DA56B6">
            <w:pPr>
              <w:widowControl w:val="0"/>
              <w:snapToGrid w:val="0"/>
              <w:rPr>
                <w:rFonts w:ascii="Georgia" w:hAnsi="Georgia"/>
                <w:b/>
                <w:sz w:val="22"/>
                <w:szCs w:val="22"/>
              </w:rPr>
            </w:pPr>
          </w:p>
        </w:tc>
        <w:tc>
          <w:tcPr>
            <w:tcW w:w="7096" w:type="dxa"/>
            <w:tcBorders>
              <w:left w:val="single" w:sz="4" w:space="0" w:color="auto"/>
            </w:tcBorders>
            <w:shd w:val="clear" w:color="auto" w:fill="auto"/>
            <w:vAlign w:val="center"/>
          </w:tcPr>
          <w:p w:rsidR="007348FD" w:rsidRPr="00076ACE" w:rsidRDefault="007348FD" w:rsidP="00F2018F">
            <w:pPr>
              <w:widowControl w:val="0"/>
              <w:snapToGrid w:val="0"/>
              <w:rPr>
                <w:rFonts w:ascii="Georgia" w:hAnsi="Georgia"/>
                <w:b/>
                <w:sz w:val="22"/>
                <w:szCs w:val="22"/>
              </w:rPr>
            </w:pPr>
            <w:r w:rsidRPr="00076ACE">
              <w:rPr>
                <w:rFonts w:ascii="Georgia" w:hAnsi="Georgia"/>
                <w:b/>
                <w:sz w:val="22"/>
                <w:szCs w:val="22"/>
              </w:rPr>
              <w:t xml:space="preserve">Tel. </w:t>
            </w:r>
            <w:r>
              <w:rPr>
                <w:rFonts w:ascii="Georgia" w:hAnsi="Georgia"/>
                <w:b/>
                <w:sz w:val="22"/>
                <w:szCs w:val="22"/>
              </w:rPr>
              <w:t xml:space="preserve"> 085 974608   </w:t>
            </w:r>
          </w:p>
        </w:tc>
      </w:tr>
      <w:tr w:rsidR="007348FD" w:rsidRPr="007D4485">
        <w:trPr>
          <w:trHeight w:val="70"/>
          <w:jc w:val="center"/>
        </w:trPr>
        <w:tc>
          <w:tcPr>
            <w:tcW w:w="2430" w:type="dxa"/>
            <w:vMerge/>
            <w:tcBorders>
              <w:left w:val="single" w:sz="4" w:space="0" w:color="auto"/>
              <w:bottom w:val="single" w:sz="4" w:space="0" w:color="auto"/>
              <w:right w:val="single" w:sz="4" w:space="0" w:color="auto"/>
            </w:tcBorders>
            <w:shd w:val="clear" w:color="auto" w:fill="C6D9F1"/>
            <w:vAlign w:val="center"/>
          </w:tcPr>
          <w:p w:rsidR="007348FD" w:rsidRPr="00076ACE" w:rsidRDefault="007348FD" w:rsidP="00DA56B6">
            <w:pPr>
              <w:widowControl w:val="0"/>
              <w:snapToGrid w:val="0"/>
              <w:rPr>
                <w:rFonts w:ascii="Georgia" w:hAnsi="Georgia"/>
                <w:b/>
                <w:sz w:val="22"/>
                <w:szCs w:val="22"/>
              </w:rPr>
            </w:pPr>
          </w:p>
        </w:tc>
        <w:tc>
          <w:tcPr>
            <w:tcW w:w="7096" w:type="dxa"/>
            <w:tcBorders>
              <w:left w:val="single" w:sz="4" w:space="0" w:color="auto"/>
            </w:tcBorders>
            <w:shd w:val="clear" w:color="auto" w:fill="auto"/>
            <w:vAlign w:val="center"/>
          </w:tcPr>
          <w:p w:rsidR="007348FD" w:rsidRPr="00076ACE" w:rsidRDefault="007348FD" w:rsidP="007348FD">
            <w:pPr>
              <w:widowControl w:val="0"/>
              <w:snapToGrid w:val="0"/>
              <w:rPr>
                <w:rFonts w:ascii="Georgia" w:hAnsi="Georgia"/>
                <w:b/>
                <w:sz w:val="22"/>
                <w:szCs w:val="22"/>
              </w:rPr>
            </w:pPr>
            <w:r w:rsidRPr="00076ACE">
              <w:rPr>
                <w:rFonts w:ascii="Georgia" w:hAnsi="Georgia"/>
                <w:b/>
                <w:sz w:val="22"/>
                <w:szCs w:val="22"/>
              </w:rPr>
              <w:t>E-mail</w:t>
            </w:r>
            <w:r>
              <w:rPr>
                <w:rFonts w:ascii="Georgia" w:hAnsi="Georgia"/>
                <w:b/>
                <w:sz w:val="22"/>
                <w:szCs w:val="22"/>
              </w:rPr>
              <w:t>: peic82000d@istruzione.it</w:t>
            </w:r>
          </w:p>
        </w:tc>
      </w:tr>
      <w:tr w:rsidR="00DA56B6" w:rsidRPr="007D4485">
        <w:trPr>
          <w:trHeight w:val="70"/>
          <w:jc w:val="center"/>
        </w:trPr>
        <w:tc>
          <w:tcPr>
            <w:tcW w:w="2430" w:type="dxa"/>
            <w:vMerge w:val="restart"/>
            <w:tcBorders>
              <w:top w:val="single" w:sz="4" w:space="0" w:color="auto"/>
              <w:left w:val="single" w:sz="4" w:space="0" w:color="auto"/>
              <w:right w:val="single" w:sz="4" w:space="0" w:color="auto"/>
            </w:tcBorders>
            <w:shd w:val="clear" w:color="auto" w:fill="C6D9F1"/>
            <w:vAlign w:val="center"/>
          </w:tcPr>
          <w:p w:rsidR="00DA56B6" w:rsidRPr="00076ACE" w:rsidRDefault="00DA56B6" w:rsidP="00DA56B6">
            <w:pPr>
              <w:widowControl w:val="0"/>
              <w:snapToGrid w:val="0"/>
              <w:rPr>
                <w:rFonts w:ascii="Georgia" w:hAnsi="Georgia"/>
                <w:b/>
                <w:sz w:val="22"/>
                <w:szCs w:val="22"/>
              </w:rPr>
            </w:pPr>
            <w:r w:rsidRPr="00076ACE">
              <w:rPr>
                <w:rFonts w:ascii="Georgia" w:hAnsi="Georgia"/>
                <w:b/>
                <w:sz w:val="22"/>
                <w:szCs w:val="22"/>
              </w:rPr>
              <w:t>Coordinatore del</w:t>
            </w:r>
          </w:p>
          <w:p w:rsidR="00DA56B6" w:rsidRPr="00076ACE" w:rsidRDefault="00DA56B6" w:rsidP="00DA56B6">
            <w:pPr>
              <w:widowControl w:val="0"/>
              <w:snapToGrid w:val="0"/>
              <w:rPr>
                <w:rFonts w:ascii="Georgia" w:hAnsi="Georgia"/>
                <w:b/>
                <w:sz w:val="22"/>
                <w:szCs w:val="22"/>
              </w:rPr>
            </w:pPr>
            <w:r w:rsidRPr="00076ACE">
              <w:rPr>
                <w:rFonts w:ascii="Georgia" w:hAnsi="Georgia"/>
                <w:b/>
                <w:sz w:val="22"/>
                <w:szCs w:val="22"/>
              </w:rPr>
              <w:t>progetto</w:t>
            </w:r>
          </w:p>
        </w:tc>
        <w:tc>
          <w:tcPr>
            <w:tcW w:w="7096" w:type="dxa"/>
            <w:tcBorders>
              <w:left w:val="single" w:sz="4" w:space="0" w:color="auto"/>
            </w:tcBorders>
            <w:shd w:val="clear" w:color="auto" w:fill="auto"/>
            <w:vAlign w:val="center"/>
          </w:tcPr>
          <w:p w:rsidR="00DA56B6" w:rsidRPr="00076ACE" w:rsidRDefault="00DA56B6" w:rsidP="00F2018F">
            <w:pPr>
              <w:widowControl w:val="0"/>
              <w:snapToGrid w:val="0"/>
              <w:rPr>
                <w:rFonts w:ascii="Georgia" w:hAnsi="Georgia"/>
                <w:b/>
                <w:sz w:val="22"/>
                <w:szCs w:val="22"/>
              </w:rPr>
            </w:pPr>
            <w:r w:rsidRPr="00076ACE">
              <w:rPr>
                <w:rFonts w:ascii="Georgia" w:hAnsi="Georgia"/>
                <w:b/>
                <w:sz w:val="22"/>
                <w:szCs w:val="22"/>
              </w:rPr>
              <w:t>Nome e Cognome</w:t>
            </w:r>
            <w:r w:rsidR="00F2018F">
              <w:rPr>
                <w:rFonts w:ascii="Georgia" w:hAnsi="Georgia"/>
                <w:b/>
                <w:sz w:val="22"/>
                <w:szCs w:val="22"/>
              </w:rPr>
              <w:t xml:space="preserve"> Valeriana </w:t>
            </w:r>
            <w:proofErr w:type="spellStart"/>
            <w:r w:rsidR="00F2018F">
              <w:rPr>
                <w:rFonts w:ascii="Georgia" w:hAnsi="Georgia"/>
                <w:b/>
                <w:sz w:val="22"/>
                <w:szCs w:val="22"/>
              </w:rPr>
              <w:t>Lanaro</w:t>
            </w:r>
            <w:proofErr w:type="spellEnd"/>
          </w:p>
        </w:tc>
      </w:tr>
      <w:tr w:rsidR="00DA56B6" w:rsidRPr="007D4485">
        <w:trPr>
          <w:trHeight w:val="70"/>
          <w:jc w:val="center"/>
        </w:trPr>
        <w:tc>
          <w:tcPr>
            <w:tcW w:w="2430" w:type="dxa"/>
            <w:vMerge/>
            <w:tcBorders>
              <w:left w:val="single" w:sz="4" w:space="0" w:color="auto"/>
              <w:right w:val="single" w:sz="4" w:space="0" w:color="auto"/>
            </w:tcBorders>
            <w:shd w:val="clear" w:color="auto" w:fill="C6D9F1"/>
            <w:vAlign w:val="center"/>
          </w:tcPr>
          <w:p w:rsidR="00DA56B6" w:rsidRPr="00076ACE" w:rsidRDefault="00DA56B6" w:rsidP="00DA56B6">
            <w:pPr>
              <w:widowControl w:val="0"/>
              <w:snapToGrid w:val="0"/>
              <w:rPr>
                <w:rFonts w:ascii="Georgia" w:hAnsi="Georgia"/>
                <w:b/>
                <w:sz w:val="22"/>
                <w:szCs w:val="22"/>
              </w:rPr>
            </w:pPr>
          </w:p>
        </w:tc>
        <w:tc>
          <w:tcPr>
            <w:tcW w:w="7096" w:type="dxa"/>
            <w:tcBorders>
              <w:left w:val="single" w:sz="4" w:space="0" w:color="auto"/>
            </w:tcBorders>
            <w:shd w:val="clear" w:color="auto" w:fill="auto"/>
            <w:vAlign w:val="center"/>
          </w:tcPr>
          <w:p w:rsidR="00DA56B6" w:rsidRPr="00076ACE" w:rsidRDefault="00DA56B6" w:rsidP="00F2018F">
            <w:pPr>
              <w:widowControl w:val="0"/>
              <w:snapToGrid w:val="0"/>
              <w:rPr>
                <w:rFonts w:ascii="Georgia" w:hAnsi="Georgia"/>
                <w:b/>
                <w:sz w:val="22"/>
                <w:szCs w:val="22"/>
              </w:rPr>
            </w:pPr>
            <w:r w:rsidRPr="00076ACE">
              <w:rPr>
                <w:rFonts w:ascii="Georgia" w:hAnsi="Georgia"/>
                <w:b/>
                <w:sz w:val="22"/>
                <w:szCs w:val="22"/>
              </w:rPr>
              <w:t xml:space="preserve">Qualifica: </w:t>
            </w:r>
            <w:r w:rsidR="00F2018F">
              <w:rPr>
                <w:rFonts w:ascii="Georgia" w:hAnsi="Georgia"/>
                <w:b/>
                <w:sz w:val="22"/>
                <w:szCs w:val="22"/>
              </w:rPr>
              <w:t>Dirigente Scolastico</w:t>
            </w:r>
          </w:p>
        </w:tc>
      </w:tr>
      <w:tr w:rsidR="00F2018F" w:rsidRPr="007D4485">
        <w:trPr>
          <w:trHeight w:val="70"/>
          <w:jc w:val="center"/>
        </w:trPr>
        <w:tc>
          <w:tcPr>
            <w:tcW w:w="2430" w:type="dxa"/>
            <w:vMerge/>
            <w:tcBorders>
              <w:left w:val="single" w:sz="4" w:space="0" w:color="auto"/>
              <w:right w:val="single" w:sz="4" w:space="0" w:color="auto"/>
            </w:tcBorders>
            <w:shd w:val="clear" w:color="auto" w:fill="C6D9F1"/>
            <w:vAlign w:val="center"/>
          </w:tcPr>
          <w:p w:rsidR="00F2018F" w:rsidRPr="00076ACE" w:rsidRDefault="00F2018F" w:rsidP="00DA56B6">
            <w:pPr>
              <w:widowControl w:val="0"/>
              <w:snapToGrid w:val="0"/>
              <w:rPr>
                <w:rFonts w:ascii="Georgia" w:hAnsi="Georgia"/>
                <w:b/>
                <w:sz w:val="22"/>
                <w:szCs w:val="22"/>
              </w:rPr>
            </w:pPr>
          </w:p>
        </w:tc>
        <w:tc>
          <w:tcPr>
            <w:tcW w:w="7096" w:type="dxa"/>
            <w:tcBorders>
              <w:left w:val="single" w:sz="4" w:space="0" w:color="auto"/>
            </w:tcBorders>
            <w:shd w:val="clear" w:color="auto" w:fill="auto"/>
            <w:vAlign w:val="center"/>
          </w:tcPr>
          <w:p w:rsidR="00F2018F" w:rsidRPr="00076ACE" w:rsidRDefault="00F2018F" w:rsidP="00F2018F">
            <w:pPr>
              <w:widowControl w:val="0"/>
              <w:snapToGrid w:val="0"/>
              <w:rPr>
                <w:rFonts w:ascii="Georgia" w:hAnsi="Georgia"/>
                <w:b/>
                <w:sz w:val="22"/>
                <w:szCs w:val="22"/>
              </w:rPr>
            </w:pPr>
            <w:r w:rsidRPr="00076ACE">
              <w:rPr>
                <w:rFonts w:ascii="Georgia" w:hAnsi="Georgia"/>
                <w:b/>
                <w:sz w:val="22"/>
                <w:szCs w:val="22"/>
              </w:rPr>
              <w:t xml:space="preserve">Tel. </w:t>
            </w:r>
            <w:r>
              <w:rPr>
                <w:rFonts w:ascii="Georgia" w:hAnsi="Georgia"/>
                <w:b/>
                <w:sz w:val="22"/>
                <w:szCs w:val="22"/>
              </w:rPr>
              <w:t>3356712858</w:t>
            </w:r>
          </w:p>
        </w:tc>
      </w:tr>
      <w:tr w:rsidR="00F2018F" w:rsidRPr="00D25D5B">
        <w:trPr>
          <w:trHeight w:val="587"/>
          <w:jc w:val="center"/>
        </w:trPr>
        <w:tc>
          <w:tcPr>
            <w:tcW w:w="2430" w:type="dxa"/>
            <w:vMerge/>
            <w:tcBorders>
              <w:left w:val="single" w:sz="4" w:space="0" w:color="auto"/>
              <w:bottom w:val="single" w:sz="4" w:space="0" w:color="auto"/>
              <w:right w:val="single" w:sz="4" w:space="0" w:color="auto"/>
            </w:tcBorders>
            <w:shd w:val="clear" w:color="auto" w:fill="C6D9F1"/>
            <w:vAlign w:val="center"/>
          </w:tcPr>
          <w:p w:rsidR="00F2018F" w:rsidRPr="00076ACE" w:rsidRDefault="00F2018F" w:rsidP="00DA56B6">
            <w:pPr>
              <w:widowControl w:val="0"/>
              <w:snapToGrid w:val="0"/>
              <w:rPr>
                <w:rFonts w:ascii="Georgia" w:hAnsi="Georgia"/>
                <w:b/>
                <w:sz w:val="22"/>
                <w:szCs w:val="22"/>
              </w:rPr>
            </w:pPr>
          </w:p>
        </w:tc>
        <w:tc>
          <w:tcPr>
            <w:tcW w:w="7096" w:type="dxa"/>
            <w:tcBorders>
              <w:left w:val="single" w:sz="4" w:space="0" w:color="auto"/>
            </w:tcBorders>
            <w:shd w:val="clear" w:color="auto" w:fill="auto"/>
            <w:vAlign w:val="center"/>
          </w:tcPr>
          <w:p w:rsidR="00F2018F" w:rsidRPr="00ED15AB" w:rsidRDefault="00F2018F" w:rsidP="00F2018F">
            <w:pPr>
              <w:widowControl w:val="0"/>
              <w:snapToGrid w:val="0"/>
              <w:rPr>
                <w:rFonts w:ascii="Georgia" w:hAnsi="Georgia"/>
                <w:b/>
                <w:sz w:val="22"/>
                <w:szCs w:val="22"/>
                <w:lang w:val="en-US"/>
              </w:rPr>
            </w:pPr>
            <w:r w:rsidRPr="00ED15AB">
              <w:rPr>
                <w:rFonts w:ascii="Georgia" w:hAnsi="Georgia"/>
                <w:b/>
                <w:sz w:val="22"/>
                <w:szCs w:val="22"/>
                <w:lang w:val="en-US"/>
              </w:rPr>
              <w:t>E-mail</w:t>
            </w:r>
            <w:r>
              <w:rPr>
                <w:rFonts w:ascii="Georgia" w:hAnsi="Georgia"/>
                <w:b/>
                <w:sz w:val="22"/>
                <w:szCs w:val="22"/>
                <w:lang w:val="en-US"/>
              </w:rPr>
              <w:t xml:space="preserve">: </w:t>
            </w:r>
            <w:hyperlink r:id="rId13" w:history="1">
              <w:r w:rsidRPr="00ED15AB">
                <w:rPr>
                  <w:rStyle w:val="Collegamentoipertestuale"/>
                  <w:rFonts w:ascii="Georgia" w:hAnsi="Georgia"/>
                  <w:b/>
                  <w:sz w:val="22"/>
                  <w:szCs w:val="22"/>
                  <w:lang w:val="en-US"/>
                </w:rPr>
                <w:t>Valeriana.lanaro.179@istruzione</w:t>
              </w:r>
            </w:hyperlink>
            <w:r w:rsidRPr="00ED15AB">
              <w:rPr>
                <w:rFonts w:ascii="Georgia" w:hAnsi="Georgia"/>
                <w:b/>
                <w:sz w:val="22"/>
                <w:szCs w:val="22"/>
                <w:lang w:val="en-US"/>
              </w:rPr>
              <w:t xml:space="preserve"> .it</w:t>
            </w:r>
          </w:p>
        </w:tc>
      </w:tr>
      <w:tr w:rsidR="00DA56B6" w:rsidRPr="00430E26" w:rsidTr="00943257">
        <w:trPr>
          <w:trHeight w:val="70"/>
          <w:jc w:val="center"/>
        </w:trPr>
        <w:tc>
          <w:tcPr>
            <w:tcW w:w="2430" w:type="dxa"/>
            <w:vMerge w:val="restart"/>
            <w:tcBorders>
              <w:top w:val="single" w:sz="4" w:space="0" w:color="auto"/>
              <w:left w:val="single" w:sz="4" w:space="0" w:color="auto"/>
              <w:right w:val="single" w:sz="4" w:space="0" w:color="auto"/>
            </w:tcBorders>
            <w:shd w:val="clear" w:color="auto" w:fill="C6D9F1"/>
            <w:vAlign w:val="center"/>
          </w:tcPr>
          <w:p w:rsidR="00DA56B6" w:rsidRPr="00076ACE" w:rsidRDefault="00DA56B6" w:rsidP="00DA56B6">
            <w:pPr>
              <w:widowControl w:val="0"/>
              <w:snapToGrid w:val="0"/>
              <w:rPr>
                <w:rFonts w:ascii="Georgia" w:hAnsi="Georgia"/>
                <w:b/>
                <w:sz w:val="22"/>
                <w:szCs w:val="22"/>
              </w:rPr>
            </w:pPr>
            <w:r w:rsidRPr="00076ACE">
              <w:rPr>
                <w:rFonts w:ascii="Georgia" w:hAnsi="Georgia"/>
                <w:b/>
                <w:sz w:val="22"/>
                <w:szCs w:val="22"/>
              </w:rPr>
              <w:t>Periodo previsto per lo svolgimento dell’attività</w:t>
            </w:r>
          </w:p>
        </w:tc>
        <w:tc>
          <w:tcPr>
            <w:tcW w:w="7096" w:type="dxa"/>
            <w:tcBorders>
              <w:left w:val="single" w:sz="4" w:space="0" w:color="auto"/>
            </w:tcBorders>
            <w:shd w:val="clear" w:color="auto" w:fill="auto"/>
            <w:vAlign w:val="center"/>
          </w:tcPr>
          <w:p w:rsidR="00DA56B6" w:rsidRPr="00E75051" w:rsidRDefault="00DA56B6" w:rsidP="00943257">
            <w:pPr>
              <w:widowControl w:val="0"/>
              <w:snapToGrid w:val="0"/>
              <w:rPr>
                <w:rFonts w:ascii="Georgia" w:hAnsi="Georgia"/>
                <w:b/>
                <w:sz w:val="22"/>
                <w:szCs w:val="22"/>
              </w:rPr>
            </w:pPr>
            <w:r w:rsidRPr="00076ACE">
              <w:rPr>
                <w:rFonts w:ascii="Georgia" w:hAnsi="Georgia"/>
                <w:b/>
                <w:sz w:val="22"/>
                <w:szCs w:val="22"/>
              </w:rPr>
              <w:t xml:space="preserve">Durata </w:t>
            </w:r>
            <w:r>
              <w:rPr>
                <w:rFonts w:ascii="Georgia" w:hAnsi="Georgia"/>
                <w:b/>
                <w:sz w:val="22"/>
                <w:szCs w:val="22"/>
              </w:rPr>
              <w:t xml:space="preserve">in </w:t>
            </w:r>
            <w:r w:rsidRPr="00076ACE">
              <w:rPr>
                <w:rFonts w:ascii="Georgia" w:hAnsi="Georgia"/>
                <w:b/>
                <w:sz w:val="22"/>
                <w:szCs w:val="22"/>
              </w:rPr>
              <w:t>ore</w:t>
            </w:r>
            <w:r>
              <w:rPr>
                <w:rFonts w:ascii="Georgia" w:hAnsi="Georgia"/>
                <w:b/>
                <w:sz w:val="22"/>
                <w:szCs w:val="22"/>
              </w:rPr>
              <w:t xml:space="preserve"> attività formativa/orientamento:</w:t>
            </w:r>
            <w:r w:rsidR="00F2018F">
              <w:rPr>
                <w:rFonts w:ascii="Georgia" w:hAnsi="Georgia"/>
                <w:b/>
                <w:sz w:val="22"/>
                <w:szCs w:val="22"/>
              </w:rPr>
              <w:t xml:space="preserve"> </w:t>
            </w:r>
            <w:r w:rsidR="00943257">
              <w:rPr>
                <w:rFonts w:ascii="Georgia" w:hAnsi="Georgia"/>
                <w:b/>
                <w:sz w:val="22"/>
                <w:szCs w:val="22"/>
              </w:rPr>
              <w:t>200</w:t>
            </w:r>
          </w:p>
        </w:tc>
      </w:tr>
      <w:tr w:rsidR="00DA56B6" w:rsidRPr="00430E26">
        <w:trPr>
          <w:trHeight w:val="70"/>
          <w:jc w:val="center"/>
        </w:trPr>
        <w:tc>
          <w:tcPr>
            <w:tcW w:w="2430" w:type="dxa"/>
            <w:vMerge/>
            <w:tcBorders>
              <w:left w:val="single" w:sz="4" w:space="0" w:color="auto"/>
              <w:right w:val="single" w:sz="4" w:space="0" w:color="auto"/>
            </w:tcBorders>
            <w:shd w:val="clear" w:color="auto" w:fill="C6D9F1"/>
            <w:vAlign w:val="center"/>
          </w:tcPr>
          <w:p w:rsidR="00DA56B6" w:rsidRPr="003E1B64" w:rsidRDefault="00DA56B6" w:rsidP="00DA56B6">
            <w:pPr>
              <w:widowControl w:val="0"/>
              <w:snapToGrid w:val="0"/>
              <w:rPr>
                <w:rFonts w:ascii="Georgia" w:hAnsi="Georgia"/>
                <w:sz w:val="22"/>
                <w:szCs w:val="22"/>
              </w:rPr>
            </w:pPr>
          </w:p>
        </w:tc>
        <w:tc>
          <w:tcPr>
            <w:tcW w:w="7096" w:type="dxa"/>
            <w:tcBorders>
              <w:left w:val="single" w:sz="4" w:space="0" w:color="auto"/>
            </w:tcBorders>
            <w:shd w:val="clear" w:color="auto" w:fill="auto"/>
            <w:vAlign w:val="center"/>
          </w:tcPr>
          <w:p w:rsidR="00DA56B6" w:rsidRPr="000A43AC" w:rsidRDefault="00DA56B6" w:rsidP="00943257">
            <w:pPr>
              <w:widowControl w:val="0"/>
              <w:snapToGrid w:val="0"/>
              <w:rPr>
                <w:rFonts w:ascii="Georgia" w:hAnsi="Georgia"/>
                <w:b/>
                <w:strike/>
                <w:sz w:val="22"/>
                <w:szCs w:val="22"/>
              </w:rPr>
            </w:pPr>
            <w:r w:rsidRPr="00076ACE">
              <w:rPr>
                <w:rFonts w:ascii="Georgia" w:hAnsi="Georgia"/>
                <w:b/>
                <w:sz w:val="22"/>
                <w:szCs w:val="22"/>
              </w:rPr>
              <w:t>Durata</w:t>
            </w:r>
            <w:r>
              <w:rPr>
                <w:rFonts w:ascii="Georgia" w:hAnsi="Georgia"/>
                <w:b/>
                <w:sz w:val="22"/>
                <w:szCs w:val="22"/>
              </w:rPr>
              <w:t xml:space="preserve"> in ore intero progetto:</w:t>
            </w:r>
            <w:r w:rsidR="00F2018F">
              <w:rPr>
                <w:rFonts w:ascii="Georgia" w:hAnsi="Georgia"/>
                <w:b/>
                <w:sz w:val="22"/>
                <w:szCs w:val="22"/>
              </w:rPr>
              <w:t xml:space="preserve"> </w:t>
            </w:r>
            <w:r w:rsidR="00943257">
              <w:rPr>
                <w:rFonts w:ascii="Georgia" w:hAnsi="Georgia"/>
                <w:b/>
                <w:sz w:val="22"/>
                <w:szCs w:val="22"/>
              </w:rPr>
              <w:t>210</w:t>
            </w:r>
          </w:p>
        </w:tc>
      </w:tr>
      <w:tr w:rsidR="00DA56B6" w:rsidRPr="00430E26">
        <w:trPr>
          <w:trHeight w:val="70"/>
          <w:jc w:val="center"/>
        </w:trPr>
        <w:tc>
          <w:tcPr>
            <w:tcW w:w="2430" w:type="dxa"/>
            <w:vMerge/>
            <w:tcBorders>
              <w:left w:val="single" w:sz="4" w:space="0" w:color="auto"/>
              <w:right w:val="single" w:sz="4" w:space="0" w:color="auto"/>
            </w:tcBorders>
            <w:shd w:val="clear" w:color="auto" w:fill="C6D9F1"/>
            <w:vAlign w:val="center"/>
          </w:tcPr>
          <w:p w:rsidR="00DA56B6" w:rsidRPr="003E1B64" w:rsidRDefault="00DA56B6" w:rsidP="00DA56B6">
            <w:pPr>
              <w:widowControl w:val="0"/>
              <w:snapToGrid w:val="0"/>
              <w:rPr>
                <w:rFonts w:ascii="Georgia" w:hAnsi="Georgia"/>
                <w:sz w:val="22"/>
                <w:szCs w:val="22"/>
              </w:rPr>
            </w:pPr>
          </w:p>
        </w:tc>
        <w:tc>
          <w:tcPr>
            <w:tcW w:w="7096" w:type="dxa"/>
            <w:tcBorders>
              <w:left w:val="single" w:sz="4" w:space="0" w:color="auto"/>
            </w:tcBorders>
            <w:shd w:val="clear" w:color="auto" w:fill="auto"/>
            <w:vAlign w:val="center"/>
          </w:tcPr>
          <w:p w:rsidR="00DA56B6" w:rsidRPr="00076ACE" w:rsidRDefault="00DA56B6" w:rsidP="00DA56B6">
            <w:pPr>
              <w:widowControl w:val="0"/>
              <w:snapToGrid w:val="0"/>
              <w:rPr>
                <w:rFonts w:ascii="Georgia" w:hAnsi="Georgia"/>
                <w:b/>
                <w:sz w:val="22"/>
                <w:szCs w:val="22"/>
              </w:rPr>
            </w:pPr>
            <w:r w:rsidRPr="00076ACE">
              <w:rPr>
                <w:rFonts w:ascii="Georgia" w:hAnsi="Georgia"/>
                <w:b/>
                <w:sz w:val="22"/>
                <w:szCs w:val="22"/>
              </w:rPr>
              <w:t>Durata</w:t>
            </w:r>
            <w:r>
              <w:rPr>
                <w:rFonts w:ascii="Georgia" w:hAnsi="Georgia"/>
                <w:b/>
                <w:sz w:val="22"/>
                <w:szCs w:val="22"/>
              </w:rPr>
              <w:t xml:space="preserve"> in </w:t>
            </w:r>
            <w:r w:rsidRPr="00076ACE">
              <w:rPr>
                <w:rFonts w:ascii="Georgia" w:hAnsi="Georgia"/>
                <w:b/>
                <w:sz w:val="22"/>
                <w:szCs w:val="22"/>
              </w:rPr>
              <w:t>me</w:t>
            </w:r>
            <w:r>
              <w:rPr>
                <w:rFonts w:ascii="Georgia" w:hAnsi="Georgia"/>
                <w:b/>
                <w:sz w:val="22"/>
                <w:szCs w:val="22"/>
              </w:rPr>
              <w:t>si intero progetto:</w:t>
            </w:r>
            <w:r w:rsidR="00F2018F">
              <w:rPr>
                <w:rFonts w:ascii="Georgia" w:hAnsi="Georgia"/>
                <w:b/>
                <w:sz w:val="22"/>
                <w:szCs w:val="22"/>
              </w:rPr>
              <w:t xml:space="preserve"> 4</w:t>
            </w:r>
          </w:p>
        </w:tc>
      </w:tr>
    </w:tbl>
    <w:p w:rsidR="00DA56B6" w:rsidRDefault="00DA56B6"/>
    <w:tbl>
      <w:tblPr>
        <w:tblW w:w="9582" w:type="dxa"/>
        <w:jc w:val="center"/>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710"/>
        <w:gridCol w:w="8872"/>
      </w:tblGrid>
      <w:tr w:rsidR="00DA56B6" w:rsidRPr="00BE2041">
        <w:trPr>
          <w:trHeight w:val="359"/>
          <w:jc w:val="center"/>
        </w:trPr>
        <w:tc>
          <w:tcPr>
            <w:tcW w:w="710" w:type="dxa"/>
            <w:tcBorders>
              <w:top w:val="single" w:sz="4" w:space="0" w:color="auto"/>
              <w:left w:val="single" w:sz="4" w:space="0" w:color="auto"/>
              <w:bottom w:val="single" w:sz="4" w:space="0" w:color="auto"/>
            </w:tcBorders>
            <w:shd w:val="clear" w:color="auto" w:fill="8DB3E2"/>
            <w:vAlign w:val="center"/>
          </w:tcPr>
          <w:p w:rsidR="00DA56B6" w:rsidRPr="008068C3" w:rsidRDefault="00DA56B6" w:rsidP="00DA56B6">
            <w:pPr>
              <w:widowControl w:val="0"/>
              <w:snapToGrid w:val="0"/>
              <w:jc w:val="center"/>
              <w:rPr>
                <w:rFonts w:ascii="Georgia" w:hAnsi="Georgia"/>
                <w:b/>
                <w:sz w:val="22"/>
                <w:szCs w:val="22"/>
              </w:rPr>
            </w:pPr>
            <w:r w:rsidRPr="008068C3">
              <w:rPr>
                <w:rFonts w:ascii="Georgia" w:hAnsi="Georgia"/>
                <w:b/>
                <w:sz w:val="22"/>
                <w:szCs w:val="22"/>
              </w:rPr>
              <w:t>B</w:t>
            </w:r>
            <w:r>
              <w:rPr>
                <w:rFonts w:ascii="Georgia" w:hAnsi="Georgia"/>
                <w:b/>
                <w:sz w:val="22"/>
                <w:szCs w:val="22"/>
              </w:rPr>
              <w:t>.</w:t>
            </w:r>
            <w:r w:rsidRPr="008068C3">
              <w:rPr>
                <w:rFonts w:ascii="Georgia" w:hAnsi="Georgia"/>
                <w:b/>
                <w:sz w:val="22"/>
                <w:szCs w:val="22"/>
              </w:rPr>
              <w:t>1.</w:t>
            </w:r>
          </w:p>
        </w:tc>
        <w:tc>
          <w:tcPr>
            <w:tcW w:w="8872" w:type="dxa"/>
            <w:tcBorders>
              <w:left w:val="single" w:sz="4" w:space="0" w:color="auto"/>
              <w:bottom w:val="single" w:sz="4" w:space="0" w:color="000000"/>
            </w:tcBorders>
            <w:shd w:val="clear" w:color="auto" w:fill="8DB3E2"/>
            <w:vAlign w:val="center"/>
          </w:tcPr>
          <w:p w:rsidR="00DA56B6" w:rsidRDefault="00DA56B6" w:rsidP="00DA56B6">
            <w:pPr>
              <w:widowControl w:val="0"/>
              <w:snapToGrid w:val="0"/>
              <w:jc w:val="both"/>
              <w:rPr>
                <w:rFonts w:ascii="Georgia" w:hAnsi="Georgia"/>
                <w:b/>
                <w:bCs/>
                <w:smallCaps/>
                <w:sz w:val="22"/>
                <w:szCs w:val="22"/>
              </w:rPr>
            </w:pPr>
            <w:r w:rsidRPr="003D2DDE">
              <w:rPr>
                <w:rFonts w:ascii="Georgia" w:hAnsi="Georgia"/>
                <w:b/>
                <w:bCs/>
                <w:smallCaps/>
                <w:sz w:val="22"/>
                <w:szCs w:val="22"/>
              </w:rPr>
              <w:t xml:space="preserve">Esperienze pregresse dell’Istituto scolastico nell’attuazione di progetti finalizzati al miglioramento della </w:t>
            </w:r>
            <w:proofErr w:type="spellStart"/>
            <w:r w:rsidRPr="003D2DDE">
              <w:rPr>
                <w:rFonts w:ascii="Georgia" w:hAnsi="Georgia"/>
                <w:b/>
                <w:bCs/>
                <w:smallCaps/>
                <w:sz w:val="22"/>
                <w:szCs w:val="22"/>
              </w:rPr>
              <w:t>qualita’</w:t>
            </w:r>
            <w:proofErr w:type="spellEnd"/>
            <w:r w:rsidRPr="003D2DDE">
              <w:rPr>
                <w:rFonts w:ascii="Georgia" w:hAnsi="Georgia"/>
                <w:b/>
                <w:bCs/>
                <w:smallCaps/>
                <w:sz w:val="22"/>
                <w:szCs w:val="22"/>
              </w:rPr>
              <w:t xml:space="preserve"> del servizio di istruzione realizzate anche in rete </w:t>
            </w:r>
            <w:r>
              <w:rPr>
                <w:rFonts w:ascii="Georgia" w:hAnsi="Georgia"/>
                <w:b/>
                <w:bCs/>
                <w:smallCaps/>
                <w:sz w:val="22"/>
                <w:szCs w:val="22"/>
              </w:rPr>
              <w:t xml:space="preserve">nei </w:t>
            </w:r>
            <w:r w:rsidR="008F3F46" w:rsidRPr="008F3F46">
              <w:rPr>
                <w:rFonts w:ascii="Georgia" w:hAnsi="Georgia"/>
                <w:b/>
                <w:bCs/>
                <w:smallCaps/>
                <w:sz w:val="22"/>
                <w:szCs w:val="22"/>
              </w:rPr>
              <w:t>tre</w:t>
            </w:r>
            <w:r w:rsidRPr="008F3F46">
              <w:rPr>
                <w:rFonts w:ascii="Georgia" w:hAnsi="Georgia"/>
                <w:b/>
                <w:bCs/>
                <w:smallCaps/>
                <w:sz w:val="22"/>
                <w:szCs w:val="22"/>
              </w:rPr>
              <w:t xml:space="preserve"> anni</w:t>
            </w:r>
            <w:r w:rsidRPr="00BD66FB">
              <w:rPr>
                <w:rFonts w:ascii="Georgia" w:hAnsi="Georgia"/>
                <w:b/>
                <w:bCs/>
                <w:smallCaps/>
                <w:sz w:val="22"/>
                <w:szCs w:val="22"/>
              </w:rPr>
              <w:t xml:space="preserve"> scolastici precedenti  la pubblicazione dell’avviso. indicare il titolo dei progetti, la durata in ore, anno/i scolastico/i di svolgimento, il numero e le caratteristiche dei destinatari e, sinteticamente le attività realizz</w:t>
            </w:r>
            <w:r w:rsidR="00D36687">
              <w:rPr>
                <w:rFonts w:ascii="Georgia" w:hAnsi="Georgia"/>
                <w:b/>
                <w:bCs/>
                <w:smallCaps/>
                <w:sz w:val="22"/>
                <w:szCs w:val="22"/>
              </w:rPr>
              <w:t>ate e i risultati ottenuti</w:t>
            </w:r>
            <w:r w:rsidRPr="003D2DDE">
              <w:rPr>
                <w:rFonts w:ascii="Georgia" w:hAnsi="Georgia"/>
                <w:b/>
                <w:bCs/>
                <w:smallCaps/>
                <w:sz w:val="22"/>
                <w:szCs w:val="22"/>
              </w:rPr>
              <w:t xml:space="preserve"> </w:t>
            </w:r>
          </w:p>
          <w:p w:rsidR="00DA56B6" w:rsidRPr="006F489B" w:rsidRDefault="00DA56B6" w:rsidP="00DA56B6">
            <w:pPr>
              <w:spacing w:before="120" w:after="120"/>
              <w:jc w:val="both"/>
              <w:rPr>
                <w:rFonts w:ascii="Georgia" w:hAnsi="Georgia"/>
                <w:sz w:val="20"/>
                <w:szCs w:val="20"/>
              </w:rPr>
            </w:pPr>
            <w:r w:rsidRPr="00D9307E">
              <w:rPr>
                <w:rFonts w:ascii="Georgia" w:hAnsi="Georgia"/>
                <w:i/>
                <w:sz w:val="20"/>
                <w:szCs w:val="20"/>
              </w:rPr>
              <w:t xml:space="preserve">Esposizione massima </w:t>
            </w:r>
            <w:r w:rsidRPr="003D2DDE">
              <w:rPr>
                <w:rFonts w:ascii="Georgia" w:hAnsi="Georgia"/>
                <w:sz w:val="20"/>
                <w:szCs w:val="20"/>
              </w:rPr>
              <w:t>70 righe.</w:t>
            </w:r>
          </w:p>
        </w:tc>
      </w:tr>
      <w:tr w:rsidR="00DA56B6" w:rsidRPr="00BE2041">
        <w:trPr>
          <w:trHeight w:val="359"/>
          <w:jc w:val="center"/>
        </w:trPr>
        <w:tc>
          <w:tcPr>
            <w:tcW w:w="710" w:type="dxa"/>
            <w:tcBorders>
              <w:top w:val="single" w:sz="4" w:space="0" w:color="auto"/>
              <w:left w:val="single" w:sz="4" w:space="0" w:color="auto"/>
              <w:bottom w:val="single" w:sz="4" w:space="0" w:color="auto"/>
            </w:tcBorders>
            <w:shd w:val="clear" w:color="auto" w:fill="C6D9F1"/>
          </w:tcPr>
          <w:p w:rsidR="00DA56B6" w:rsidRPr="00544C01"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1</w:t>
            </w:r>
          </w:p>
          <w:p w:rsidR="00DA56B6" w:rsidRPr="00544C01"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2</w:t>
            </w:r>
          </w:p>
          <w:p w:rsidR="00DA56B6" w:rsidRPr="00544C01"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3</w:t>
            </w:r>
          </w:p>
          <w:p w:rsidR="00DA56B6" w:rsidRPr="00544C01"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4</w:t>
            </w:r>
          </w:p>
          <w:p w:rsidR="00DA56B6" w:rsidRPr="00544C01"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5</w:t>
            </w:r>
          </w:p>
          <w:p w:rsidR="00DA56B6" w:rsidRPr="00544C01"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6</w:t>
            </w:r>
          </w:p>
          <w:p w:rsidR="00DA56B6" w:rsidRPr="00544C01"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7</w:t>
            </w:r>
          </w:p>
          <w:p w:rsidR="00DA56B6" w:rsidRPr="00544C01"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8</w:t>
            </w:r>
          </w:p>
          <w:p w:rsidR="00DA56B6" w:rsidRPr="00544C01"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9</w:t>
            </w:r>
          </w:p>
          <w:p w:rsidR="00DA56B6" w:rsidRPr="00544C01"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10</w:t>
            </w:r>
          </w:p>
          <w:p w:rsidR="00DA56B6" w:rsidRPr="00544C01"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11</w:t>
            </w:r>
          </w:p>
          <w:p w:rsidR="00DA56B6" w:rsidRPr="00544C01"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12</w:t>
            </w:r>
          </w:p>
          <w:p w:rsidR="00DA56B6" w:rsidRPr="00544C01"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13</w:t>
            </w:r>
          </w:p>
          <w:p w:rsidR="00DA56B6" w:rsidRPr="00544C01"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14</w:t>
            </w:r>
          </w:p>
          <w:p w:rsidR="00DA56B6" w:rsidRPr="00544C01"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15</w:t>
            </w:r>
          </w:p>
          <w:p w:rsidR="00DA56B6" w:rsidRPr="00544C01"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16</w:t>
            </w:r>
          </w:p>
          <w:p w:rsidR="00DA56B6" w:rsidRPr="00544C01"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17</w:t>
            </w:r>
          </w:p>
          <w:p w:rsidR="00DA56B6" w:rsidRPr="00544C01"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18</w:t>
            </w:r>
          </w:p>
          <w:p w:rsidR="00DA56B6" w:rsidRPr="00544C01"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19</w:t>
            </w:r>
          </w:p>
          <w:p w:rsidR="00DA56B6"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20</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21</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22</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23</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24</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25</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26</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27</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28</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29</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30</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lastRenderedPageBreak/>
              <w:t>21</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22</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23</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24</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25</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26</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27</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28</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29</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30</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31</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32</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33</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34</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35</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36</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37</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38</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39</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40</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41</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42</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43</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44</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45</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46</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47</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48</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49</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50</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51</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52</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53</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54</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55</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56</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57</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58</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59</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60</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61</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62</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63</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64</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65</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66</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67</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68</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69</w:t>
            </w:r>
          </w:p>
          <w:p w:rsidR="00DA56B6" w:rsidRPr="00E6145E"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70</w:t>
            </w:r>
          </w:p>
        </w:tc>
        <w:tc>
          <w:tcPr>
            <w:tcW w:w="8872" w:type="dxa"/>
            <w:tcBorders>
              <w:left w:val="single" w:sz="4" w:space="0" w:color="auto"/>
              <w:bottom w:val="single" w:sz="4" w:space="0" w:color="000000"/>
            </w:tcBorders>
            <w:shd w:val="clear" w:color="auto" w:fill="FFFFF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13"/>
              <w:gridCol w:w="1406"/>
              <w:gridCol w:w="2160"/>
              <w:gridCol w:w="2160"/>
            </w:tblGrid>
            <w:tr w:rsidR="007348FD" w:rsidRPr="00BF6D43" w:rsidTr="007348FD">
              <w:tc>
                <w:tcPr>
                  <w:tcW w:w="2913" w:type="dxa"/>
                </w:tcPr>
                <w:p w:rsidR="007348FD"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lastRenderedPageBreak/>
                    <w:t>Consapevolmente cittadini d’Italia, d’Europa e del Mondo</w:t>
                  </w:r>
                </w:p>
                <w:p w:rsidR="007348FD" w:rsidRPr="00B176A4" w:rsidRDefault="007348FD" w:rsidP="007348FD">
                  <w:pPr>
                    <w:snapToGrid w:val="0"/>
                    <w:rPr>
                      <w:rFonts w:ascii="Georgia" w:hAnsi="Georgia" w:cs="Georgia"/>
                      <w:bCs/>
                      <w:iCs/>
                      <w:color w:val="000000"/>
                      <w:sz w:val="20"/>
                      <w:szCs w:val="20"/>
                    </w:rPr>
                  </w:pPr>
                  <w:r>
                    <w:rPr>
                      <w:rFonts w:ascii="Georgia" w:hAnsi="Georgia" w:cs="Georgia"/>
                      <w:bCs/>
                      <w:iCs/>
                      <w:color w:val="000000"/>
                      <w:sz w:val="20"/>
                      <w:szCs w:val="20"/>
                    </w:rPr>
                    <w:t>(Percorsi</w:t>
                  </w:r>
                  <w:r w:rsidRPr="00E12096">
                    <w:rPr>
                      <w:rFonts w:ascii="Georgia" w:hAnsi="Georgia" w:cs="Georgia"/>
                      <w:bCs/>
                      <w:iCs/>
                      <w:color w:val="000000"/>
                      <w:sz w:val="20"/>
                      <w:szCs w:val="20"/>
                    </w:rPr>
                    <w:t xml:space="preserve"> finalizzati a le</w:t>
                  </w:r>
                  <w:r>
                    <w:rPr>
                      <w:rFonts w:ascii="Georgia" w:hAnsi="Georgia" w:cs="Georgia"/>
                      <w:bCs/>
                      <w:iCs/>
                      <w:color w:val="000000"/>
                      <w:sz w:val="20"/>
                      <w:szCs w:val="20"/>
                    </w:rPr>
                    <w:t xml:space="preserve">ggere, esplorare e praticare la C.I.) </w:t>
                  </w:r>
                </w:p>
              </w:tc>
              <w:tc>
                <w:tcPr>
                  <w:tcW w:w="1406" w:type="dxa"/>
                </w:tcPr>
                <w:p w:rsidR="007348FD" w:rsidRPr="00B176A4" w:rsidRDefault="007348FD" w:rsidP="007348FD">
                  <w:pPr>
                    <w:snapToGrid w:val="0"/>
                    <w:jc w:val="both"/>
                    <w:rPr>
                      <w:rFonts w:ascii="Georgia" w:hAnsi="Georgia" w:cs="Georgia"/>
                      <w:bCs/>
                      <w:iCs/>
                      <w:color w:val="000000"/>
                      <w:sz w:val="20"/>
                      <w:szCs w:val="20"/>
                    </w:rPr>
                  </w:pPr>
                  <w:r w:rsidRPr="00B176A4">
                    <w:rPr>
                      <w:rFonts w:ascii="Georgia" w:hAnsi="Georgia" w:cs="Georgia"/>
                      <w:bCs/>
                      <w:iCs/>
                      <w:color w:val="000000"/>
                      <w:sz w:val="20"/>
                      <w:szCs w:val="20"/>
                    </w:rPr>
                    <w:t>Intero anno</w:t>
                  </w:r>
                </w:p>
              </w:tc>
              <w:tc>
                <w:tcPr>
                  <w:tcW w:w="2160" w:type="dxa"/>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2009-2010</w:t>
                  </w:r>
                </w:p>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2010-2011</w:t>
                  </w:r>
                </w:p>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2011-2012</w:t>
                  </w:r>
                  <w:r>
                    <w:rPr>
                      <w:rFonts w:ascii="Georgia" w:hAnsi="Georgia" w:cs="Georgia"/>
                      <w:bCs/>
                      <w:iCs/>
                      <w:color w:val="000000"/>
                      <w:sz w:val="20"/>
                      <w:szCs w:val="20"/>
                    </w:rPr>
                    <w:t xml:space="preserve"> </w:t>
                  </w:r>
                </w:p>
              </w:tc>
              <w:tc>
                <w:tcPr>
                  <w:tcW w:w="2160" w:type="dxa"/>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Tutti gli alunni S.P.</w:t>
                  </w:r>
                </w:p>
              </w:tc>
            </w:tr>
            <w:tr w:rsidR="007348FD" w:rsidRPr="00BF6D43" w:rsidTr="007348FD">
              <w:tc>
                <w:tcPr>
                  <w:tcW w:w="2913" w:type="dxa"/>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Consiglio comunale dei ragazzi</w:t>
                  </w:r>
                  <w:r>
                    <w:rPr>
                      <w:rFonts w:ascii="Georgia" w:hAnsi="Georgia" w:cs="Georgia"/>
                      <w:bCs/>
                      <w:iCs/>
                      <w:color w:val="000000"/>
                      <w:sz w:val="20"/>
                      <w:szCs w:val="20"/>
                    </w:rPr>
                    <w:t xml:space="preserve"> </w:t>
                  </w:r>
                  <w:r w:rsidRPr="00360638">
                    <w:rPr>
                      <w:rFonts w:ascii="Georgia" w:hAnsi="Georgia" w:cs="Georgia"/>
                      <w:bCs/>
                      <w:iCs/>
                      <w:color w:val="000000"/>
                      <w:sz w:val="20"/>
                      <w:szCs w:val="20"/>
                    </w:rPr>
                    <w:t xml:space="preserve">(Elezione </w:t>
                  </w:r>
                  <w:proofErr w:type="spellStart"/>
                  <w:r w:rsidRPr="00360638">
                    <w:rPr>
                      <w:rFonts w:ascii="Georgia" w:hAnsi="Georgia" w:cs="Georgia"/>
                      <w:bCs/>
                      <w:iCs/>
                      <w:color w:val="000000"/>
                      <w:sz w:val="20"/>
                      <w:szCs w:val="20"/>
                    </w:rPr>
                    <w:t>C.C.R.</w:t>
                  </w:r>
                  <w:proofErr w:type="spellEnd"/>
                  <w:r w:rsidRPr="00360638">
                    <w:rPr>
                      <w:rFonts w:ascii="Georgia" w:hAnsi="Georgia" w:cs="Georgia"/>
                      <w:bCs/>
                      <w:iCs/>
                      <w:color w:val="000000"/>
                      <w:sz w:val="20"/>
                      <w:szCs w:val="20"/>
                    </w:rPr>
                    <w:t xml:space="preserve"> – Cultura della legalità)</w:t>
                  </w:r>
                </w:p>
              </w:tc>
              <w:tc>
                <w:tcPr>
                  <w:tcW w:w="1406" w:type="dxa"/>
                </w:tcPr>
                <w:p w:rsidR="007348FD" w:rsidRPr="00B176A4" w:rsidRDefault="007348FD" w:rsidP="007348FD">
                  <w:pPr>
                    <w:snapToGrid w:val="0"/>
                    <w:jc w:val="both"/>
                    <w:rPr>
                      <w:rFonts w:ascii="Georgia" w:hAnsi="Georgia" w:cs="Georgia"/>
                      <w:bCs/>
                      <w:iCs/>
                      <w:color w:val="000000"/>
                      <w:sz w:val="20"/>
                      <w:szCs w:val="20"/>
                    </w:rPr>
                  </w:pPr>
                  <w:r w:rsidRPr="00B176A4">
                    <w:rPr>
                      <w:rFonts w:ascii="Georgia" w:hAnsi="Georgia" w:cs="Georgia"/>
                      <w:bCs/>
                      <w:iCs/>
                      <w:color w:val="000000"/>
                      <w:sz w:val="20"/>
                      <w:szCs w:val="20"/>
                    </w:rPr>
                    <w:t>Intero anno</w:t>
                  </w:r>
                </w:p>
              </w:tc>
              <w:tc>
                <w:tcPr>
                  <w:tcW w:w="2160" w:type="dxa"/>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2009-2010</w:t>
                  </w:r>
                </w:p>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2010-2011</w:t>
                  </w:r>
                </w:p>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2011-2012</w:t>
                  </w:r>
                </w:p>
              </w:tc>
              <w:tc>
                <w:tcPr>
                  <w:tcW w:w="2160" w:type="dxa"/>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Alunni delle classi 3°-4°-5° S.P.</w:t>
                  </w:r>
                </w:p>
              </w:tc>
            </w:tr>
            <w:tr w:rsidR="007348FD" w:rsidRPr="00BF6D43" w:rsidTr="007348FD">
              <w:tc>
                <w:tcPr>
                  <w:tcW w:w="2913" w:type="dxa"/>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Scuola sicura</w:t>
                  </w:r>
                  <w:r>
                    <w:rPr>
                      <w:rFonts w:ascii="Georgia" w:hAnsi="Georgia" w:cs="Georgia"/>
                      <w:bCs/>
                      <w:iCs/>
                      <w:color w:val="000000"/>
                      <w:sz w:val="20"/>
                      <w:szCs w:val="20"/>
                    </w:rPr>
                    <w:t xml:space="preserve"> (Laboratori: Rischi –Salute –Ambiente) </w:t>
                  </w:r>
                </w:p>
              </w:tc>
              <w:tc>
                <w:tcPr>
                  <w:tcW w:w="1406" w:type="dxa"/>
                </w:tcPr>
                <w:p w:rsidR="007348FD" w:rsidRPr="00B176A4" w:rsidRDefault="007348FD" w:rsidP="007348FD">
                  <w:pPr>
                    <w:snapToGrid w:val="0"/>
                    <w:jc w:val="both"/>
                    <w:rPr>
                      <w:rFonts w:ascii="Georgia" w:hAnsi="Georgia" w:cs="Georgia"/>
                      <w:bCs/>
                      <w:iCs/>
                      <w:color w:val="000000"/>
                      <w:sz w:val="20"/>
                      <w:szCs w:val="20"/>
                    </w:rPr>
                  </w:pPr>
                  <w:r w:rsidRPr="00B176A4">
                    <w:rPr>
                      <w:rFonts w:ascii="Georgia" w:hAnsi="Georgia" w:cs="Georgia"/>
                      <w:bCs/>
                      <w:iCs/>
                      <w:color w:val="000000"/>
                      <w:sz w:val="20"/>
                      <w:szCs w:val="20"/>
                    </w:rPr>
                    <w:t>Intero anno</w:t>
                  </w:r>
                </w:p>
              </w:tc>
              <w:tc>
                <w:tcPr>
                  <w:tcW w:w="2160" w:type="dxa"/>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2008-2009</w:t>
                  </w:r>
                </w:p>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2009-2010</w:t>
                  </w:r>
                </w:p>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2010-2011</w:t>
                  </w:r>
                </w:p>
              </w:tc>
              <w:tc>
                <w:tcPr>
                  <w:tcW w:w="2160" w:type="dxa"/>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Tutti gli alunni S.P.</w:t>
                  </w:r>
                </w:p>
              </w:tc>
            </w:tr>
            <w:tr w:rsidR="007348FD" w:rsidRPr="00BF6D43" w:rsidTr="007348FD">
              <w:tc>
                <w:tcPr>
                  <w:tcW w:w="2913" w:type="dxa"/>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 xml:space="preserve">Crescere in sicurezza…. Sulle strade con il patentino </w:t>
                  </w:r>
                </w:p>
              </w:tc>
              <w:tc>
                <w:tcPr>
                  <w:tcW w:w="1406" w:type="dxa"/>
                </w:tcPr>
                <w:p w:rsidR="007348FD" w:rsidRPr="00B176A4" w:rsidRDefault="007348FD" w:rsidP="007348FD">
                  <w:pPr>
                    <w:snapToGrid w:val="0"/>
                    <w:jc w:val="both"/>
                    <w:rPr>
                      <w:rFonts w:ascii="Georgia" w:hAnsi="Georgia" w:cs="Georgia"/>
                      <w:bCs/>
                      <w:iCs/>
                      <w:color w:val="000000"/>
                      <w:sz w:val="20"/>
                      <w:szCs w:val="20"/>
                    </w:rPr>
                  </w:pPr>
                  <w:r w:rsidRPr="00B176A4">
                    <w:rPr>
                      <w:rFonts w:ascii="Georgia" w:hAnsi="Georgia" w:cs="Georgia"/>
                      <w:bCs/>
                      <w:iCs/>
                      <w:color w:val="000000"/>
                      <w:sz w:val="20"/>
                      <w:szCs w:val="20"/>
                    </w:rPr>
                    <w:t>Da febbraio a maggio</w:t>
                  </w:r>
                </w:p>
              </w:tc>
              <w:tc>
                <w:tcPr>
                  <w:tcW w:w="2160" w:type="dxa"/>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2010-2011</w:t>
                  </w:r>
                </w:p>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2011-2012</w:t>
                  </w:r>
                </w:p>
              </w:tc>
              <w:tc>
                <w:tcPr>
                  <w:tcW w:w="2160" w:type="dxa"/>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 xml:space="preserve">Alunni di 3e 5°S.P. e </w:t>
                  </w:r>
                  <w:proofErr w:type="spellStart"/>
                  <w:r w:rsidRPr="00B176A4">
                    <w:rPr>
                      <w:rFonts w:ascii="Georgia" w:hAnsi="Georgia" w:cs="Georgia"/>
                      <w:bCs/>
                      <w:iCs/>
                      <w:color w:val="000000"/>
                      <w:sz w:val="20"/>
                      <w:szCs w:val="20"/>
                    </w:rPr>
                    <w:t>e</w:t>
                  </w:r>
                  <w:proofErr w:type="spellEnd"/>
                  <w:r w:rsidRPr="00B176A4">
                    <w:rPr>
                      <w:rFonts w:ascii="Georgia" w:hAnsi="Georgia" w:cs="Georgia"/>
                      <w:bCs/>
                      <w:iCs/>
                      <w:color w:val="000000"/>
                      <w:sz w:val="20"/>
                      <w:szCs w:val="20"/>
                    </w:rPr>
                    <w:t xml:space="preserve"> alunni di 3°S.S.</w:t>
                  </w:r>
                </w:p>
              </w:tc>
            </w:tr>
            <w:tr w:rsidR="007348FD" w:rsidRPr="00BF6D43" w:rsidTr="007348FD">
              <w:tc>
                <w:tcPr>
                  <w:tcW w:w="2913" w:type="dxa"/>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Educazione ambientale</w:t>
                  </w:r>
                  <w:r>
                    <w:rPr>
                      <w:rFonts w:ascii="Georgia" w:hAnsi="Georgia" w:cs="Georgia"/>
                      <w:bCs/>
                      <w:iCs/>
                      <w:color w:val="000000"/>
                      <w:sz w:val="20"/>
                      <w:szCs w:val="20"/>
                    </w:rPr>
                    <w:t xml:space="preserve"> (</w:t>
                  </w:r>
                  <w:proofErr w:type="spellStart"/>
                  <w:r>
                    <w:rPr>
                      <w:rFonts w:ascii="Georgia" w:hAnsi="Georgia" w:cs="Georgia"/>
                      <w:bCs/>
                      <w:iCs/>
                      <w:color w:val="000000"/>
                      <w:sz w:val="20"/>
                      <w:szCs w:val="20"/>
                    </w:rPr>
                    <w:t>Lab</w:t>
                  </w:r>
                  <w:proofErr w:type="spellEnd"/>
                  <w:r>
                    <w:rPr>
                      <w:rFonts w:ascii="Georgia" w:hAnsi="Georgia" w:cs="Georgia"/>
                      <w:bCs/>
                      <w:iCs/>
                      <w:color w:val="000000"/>
                      <w:sz w:val="20"/>
                      <w:szCs w:val="20"/>
                    </w:rPr>
                    <w:t xml:space="preserve">. Salvaguardia ambiente Sostenibilità-Isole </w:t>
                  </w:r>
                  <w:proofErr w:type="spellStart"/>
                  <w:r>
                    <w:rPr>
                      <w:rFonts w:ascii="Georgia" w:hAnsi="Georgia" w:cs="Georgia"/>
                      <w:bCs/>
                      <w:iCs/>
                      <w:color w:val="000000"/>
                      <w:sz w:val="20"/>
                      <w:szCs w:val="20"/>
                    </w:rPr>
                    <w:t>ecodidat</w:t>
                  </w:r>
                  <w:proofErr w:type="spellEnd"/>
                  <w:r>
                    <w:rPr>
                      <w:rFonts w:ascii="Georgia" w:hAnsi="Georgia" w:cs="Georgia"/>
                      <w:bCs/>
                      <w:iCs/>
                      <w:color w:val="000000"/>
                      <w:sz w:val="20"/>
                      <w:szCs w:val="20"/>
                    </w:rPr>
                    <w:t xml:space="preserve">.) </w:t>
                  </w:r>
                </w:p>
              </w:tc>
              <w:tc>
                <w:tcPr>
                  <w:tcW w:w="1406" w:type="dxa"/>
                </w:tcPr>
                <w:p w:rsidR="007348FD" w:rsidRPr="00B176A4" w:rsidRDefault="007348FD" w:rsidP="007348FD">
                  <w:pPr>
                    <w:snapToGrid w:val="0"/>
                    <w:jc w:val="both"/>
                    <w:rPr>
                      <w:rFonts w:ascii="Georgia" w:hAnsi="Georgia" w:cs="Georgia"/>
                      <w:bCs/>
                      <w:iCs/>
                      <w:color w:val="000000"/>
                      <w:sz w:val="20"/>
                      <w:szCs w:val="20"/>
                    </w:rPr>
                  </w:pPr>
                  <w:r w:rsidRPr="00B176A4">
                    <w:rPr>
                      <w:rFonts w:ascii="Georgia" w:hAnsi="Georgia" w:cs="Georgia"/>
                      <w:bCs/>
                      <w:iCs/>
                      <w:color w:val="000000"/>
                      <w:sz w:val="20"/>
                      <w:szCs w:val="20"/>
                    </w:rPr>
                    <w:t>Intero anno</w:t>
                  </w:r>
                </w:p>
              </w:tc>
              <w:tc>
                <w:tcPr>
                  <w:tcW w:w="2160" w:type="dxa"/>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2009-2010</w:t>
                  </w:r>
                </w:p>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2010-2011</w:t>
                  </w:r>
                </w:p>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2011-2012</w:t>
                  </w:r>
                </w:p>
              </w:tc>
              <w:tc>
                <w:tcPr>
                  <w:tcW w:w="2160" w:type="dxa"/>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Tutti gli alunni S.P.</w:t>
                  </w:r>
                </w:p>
              </w:tc>
            </w:tr>
            <w:tr w:rsidR="007348FD" w:rsidRPr="00BF6D43" w:rsidTr="007348FD">
              <w:tc>
                <w:tcPr>
                  <w:tcW w:w="2913" w:type="dxa"/>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Dal suono alla musica</w:t>
                  </w:r>
                  <w:r>
                    <w:rPr>
                      <w:rFonts w:ascii="Georgia" w:hAnsi="Georgia" w:cs="Georgia"/>
                      <w:bCs/>
                      <w:iCs/>
                      <w:color w:val="000000"/>
                      <w:sz w:val="20"/>
                      <w:szCs w:val="20"/>
                    </w:rPr>
                    <w:t xml:space="preserve"> (Laboratori musicali) </w:t>
                  </w:r>
                </w:p>
              </w:tc>
              <w:tc>
                <w:tcPr>
                  <w:tcW w:w="1406" w:type="dxa"/>
                </w:tcPr>
                <w:p w:rsidR="007348FD" w:rsidRPr="00B176A4" w:rsidRDefault="007348FD" w:rsidP="007348FD">
                  <w:pPr>
                    <w:snapToGrid w:val="0"/>
                    <w:jc w:val="both"/>
                    <w:rPr>
                      <w:rFonts w:ascii="Georgia" w:hAnsi="Georgia" w:cs="Georgia"/>
                      <w:bCs/>
                      <w:iCs/>
                      <w:color w:val="000000"/>
                      <w:sz w:val="20"/>
                      <w:szCs w:val="20"/>
                    </w:rPr>
                  </w:pPr>
                  <w:r w:rsidRPr="00B176A4">
                    <w:rPr>
                      <w:rFonts w:ascii="Georgia" w:hAnsi="Georgia" w:cs="Georgia"/>
                      <w:bCs/>
                      <w:iCs/>
                      <w:color w:val="000000"/>
                      <w:sz w:val="20"/>
                      <w:szCs w:val="20"/>
                    </w:rPr>
                    <w:t>Intero anno</w:t>
                  </w:r>
                </w:p>
              </w:tc>
              <w:tc>
                <w:tcPr>
                  <w:tcW w:w="2160" w:type="dxa"/>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2009-2010</w:t>
                  </w:r>
                </w:p>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2010-2011</w:t>
                  </w:r>
                </w:p>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2011-2012</w:t>
                  </w:r>
                </w:p>
              </w:tc>
              <w:tc>
                <w:tcPr>
                  <w:tcW w:w="2160" w:type="dxa"/>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Tutti gli alunni S.P.</w:t>
                  </w:r>
                </w:p>
              </w:tc>
            </w:tr>
            <w:tr w:rsidR="007348FD" w:rsidRPr="00BF6D43" w:rsidTr="007348FD">
              <w:tc>
                <w:tcPr>
                  <w:tcW w:w="2913" w:type="dxa"/>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Percorso di educazione al movimento</w:t>
                  </w:r>
                  <w:r>
                    <w:rPr>
                      <w:rFonts w:ascii="Georgia" w:hAnsi="Georgia" w:cs="Georgia"/>
                      <w:bCs/>
                      <w:iCs/>
                      <w:color w:val="000000"/>
                      <w:sz w:val="20"/>
                      <w:szCs w:val="20"/>
                    </w:rPr>
                    <w:t xml:space="preserve"> (Giochi a squadre  -Gare …)</w:t>
                  </w:r>
                </w:p>
              </w:tc>
              <w:tc>
                <w:tcPr>
                  <w:tcW w:w="1406" w:type="dxa"/>
                </w:tcPr>
                <w:p w:rsidR="007348FD" w:rsidRPr="00B176A4" w:rsidRDefault="007348FD" w:rsidP="007348FD">
                  <w:pPr>
                    <w:snapToGrid w:val="0"/>
                    <w:jc w:val="both"/>
                    <w:rPr>
                      <w:rFonts w:ascii="Georgia" w:hAnsi="Georgia" w:cs="Georgia"/>
                      <w:bCs/>
                      <w:iCs/>
                      <w:color w:val="000000"/>
                      <w:sz w:val="20"/>
                      <w:szCs w:val="20"/>
                    </w:rPr>
                  </w:pPr>
                  <w:r w:rsidRPr="00B176A4">
                    <w:rPr>
                      <w:rFonts w:ascii="Georgia" w:hAnsi="Georgia" w:cs="Georgia"/>
                      <w:bCs/>
                      <w:iCs/>
                      <w:color w:val="000000"/>
                      <w:sz w:val="20"/>
                      <w:szCs w:val="20"/>
                    </w:rPr>
                    <w:t>Intero anno</w:t>
                  </w:r>
                </w:p>
              </w:tc>
              <w:tc>
                <w:tcPr>
                  <w:tcW w:w="2160" w:type="dxa"/>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2009-2010</w:t>
                  </w:r>
                </w:p>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2010-2011</w:t>
                  </w:r>
                </w:p>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2011-2012</w:t>
                  </w:r>
                </w:p>
              </w:tc>
              <w:tc>
                <w:tcPr>
                  <w:tcW w:w="2160" w:type="dxa"/>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Alunni della classe 5°S.P.</w:t>
                  </w:r>
                </w:p>
              </w:tc>
            </w:tr>
            <w:tr w:rsidR="007348FD" w:rsidRPr="00BF6D43" w:rsidTr="007348FD">
              <w:trPr>
                <w:trHeight w:val="458"/>
              </w:trPr>
              <w:tc>
                <w:tcPr>
                  <w:tcW w:w="2913" w:type="dxa"/>
                  <w:vMerge w:val="restart"/>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Educazione alimentare</w:t>
                  </w:r>
                  <w:r>
                    <w:rPr>
                      <w:rFonts w:ascii="Georgia" w:hAnsi="Georgia" w:cs="Georgia"/>
                      <w:bCs/>
                      <w:iCs/>
                      <w:color w:val="000000"/>
                      <w:sz w:val="20"/>
                      <w:szCs w:val="20"/>
                    </w:rPr>
                    <w:t xml:space="preserve"> (Promozione del benessere personale, sociale e ambientale)</w:t>
                  </w:r>
                </w:p>
              </w:tc>
              <w:tc>
                <w:tcPr>
                  <w:tcW w:w="1406" w:type="dxa"/>
                  <w:vMerge w:val="restart"/>
                </w:tcPr>
                <w:p w:rsidR="007348FD" w:rsidRPr="00B176A4" w:rsidRDefault="007348FD" w:rsidP="007348FD">
                  <w:pPr>
                    <w:snapToGrid w:val="0"/>
                    <w:jc w:val="both"/>
                    <w:rPr>
                      <w:rFonts w:ascii="Georgia" w:hAnsi="Georgia" w:cs="Georgia"/>
                      <w:bCs/>
                      <w:iCs/>
                      <w:color w:val="000000"/>
                      <w:sz w:val="20"/>
                      <w:szCs w:val="20"/>
                    </w:rPr>
                  </w:pPr>
                  <w:r w:rsidRPr="00B176A4">
                    <w:rPr>
                      <w:rFonts w:ascii="Georgia" w:hAnsi="Georgia" w:cs="Georgia"/>
                      <w:bCs/>
                      <w:iCs/>
                      <w:color w:val="000000"/>
                      <w:sz w:val="20"/>
                      <w:szCs w:val="20"/>
                    </w:rPr>
                    <w:t>Intero anno</w:t>
                  </w:r>
                </w:p>
              </w:tc>
              <w:tc>
                <w:tcPr>
                  <w:tcW w:w="2160" w:type="dxa"/>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2009-2010</w:t>
                  </w:r>
                </w:p>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 xml:space="preserve">2010-2011 </w:t>
                  </w:r>
                </w:p>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2011-2012</w:t>
                  </w:r>
                </w:p>
              </w:tc>
              <w:tc>
                <w:tcPr>
                  <w:tcW w:w="2160" w:type="dxa"/>
                  <w:shd w:val="clear" w:color="auto" w:fill="auto"/>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 xml:space="preserve">Alunni delle classi a </w:t>
                  </w:r>
                  <w:proofErr w:type="spellStart"/>
                  <w:r w:rsidRPr="00B176A4">
                    <w:rPr>
                      <w:rFonts w:ascii="Georgia" w:hAnsi="Georgia" w:cs="Georgia"/>
                      <w:bCs/>
                      <w:iCs/>
                      <w:color w:val="000000"/>
                      <w:sz w:val="20"/>
                      <w:szCs w:val="20"/>
                    </w:rPr>
                    <w:t>T.P.</w:t>
                  </w:r>
                  <w:proofErr w:type="spellEnd"/>
                </w:p>
              </w:tc>
            </w:tr>
            <w:tr w:rsidR="007348FD" w:rsidRPr="00BF6D43" w:rsidTr="007348FD">
              <w:trPr>
                <w:trHeight w:val="196"/>
              </w:trPr>
              <w:tc>
                <w:tcPr>
                  <w:tcW w:w="2913" w:type="dxa"/>
                  <w:vMerge/>
                </w:tcPr>
                <w:p w:rsidR="007348FD" w:rsidRPr="00B176A4" w:rsidRDefault="007348FD" w:rsidP="007348FD">
                  <w:pPr>
                    <w:snapToGrid w:val="0"/>
                    <w:rPr>
                      <w:rFonts w:ascii="Georgia" w:hAnsi="Georgia" w:cs="Georgia"/>
                      <w:bCs/>
                      <w:iCs/>
                      <w:color w:val="000000"/>
                      <w:sz w:val="20"/>
                      <w:szCs w:val="20"/>
                    </w:rPr>
                  </w:pPr>
                </w:p>
              </w:tc>
              <w:tc>
                <w:tcPr>
                  <w:tcW w:w="1406" w:type="dxa"/>
                  <w:vMerge/>
                </w:tcPr>
                <w:p w:rsidR="007348FD" w:rsidRPr="00B176A4" w:rsidRDefault="007348FD" w:rsidP="007348FD">
                  <w:pPr>
                    <w:snapToGrid w:val="0"/>
                    <w:jc w:val="both"/>
                    <w:rPr>
                      <w:rFonts w:ascii="Georgia" w:hAnsi="Georgia" w:cs="Georgia"/>
                      <w:bCs/>
                      <w:iCs/>
                      <w:color w:val="000000"/>
                      <w:sz w:val="20"/>
                      <w:szCs w:val="20"/>
                    </w:rPr>
                  </w:pPr>
                </w:p>
              </w:tc>
              <w:tc>
                <w:tcPr>
                  <w:tcW w:w="2160" w:type="dxa"/>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2011-2012</w:t>
                  </w:r>
                </w:p>
              </w:tc>
              <w:tc>
                <w:tcPr>
                  <w:tcW w:w="2160" w:type="dxa"/>
                  <w:shd w:val="clear" w:color="auto" w:fill="auto"/>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Alunni classi 1°-2°-3°</w:t>
                  </w:r>
                </w:p>
              </w:tc>
            </w:tr>
            <w:tr w:rsidR="007348FD" w:rsidRPr="00BF6D43" w:rsidTr="007348FD">
              <w:trPr>
                <w:trHeight w:val="457"/>
              </w:trPr>
              <w:tc>
                <w:tcPr>
                  <w:tcW w:w="2913" w:type="dxa"/>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 xml:space="preserve">Continuità,   accoglienza e Orientamento </w:t>
                  </w:r>
                  <w:r>
                    <w:rPr>
                      <w:rFonts w:ascii="Georgia" w:hAnsi="Georgia" w:cs="Georgia"/>
                      <w:bCs/>
                      <w:iCs/>
                      <w:color w:val="000000"/>
                      <w:sz w:val="20"/>
                      <w:szCs w:val="20"/>
                    </w:rPr>
                    <w:t>(Percorsi diversi in base all’età)</w:t>
                  </w:r>
                </w:p>
              </w:tc>
              <w:tc>
                <w:tcPr>
                  <w:tcW w:w="1406" w:type="dxa"/>
                </w:tcPr>
                <w:p w:rsidR="007348FD" w:rsidRPr="00B176A4" w:rsidRDefault="007348FD" w:rsidP="007348FD">
                  <w:pPr>
                    <w:snapToGrid w:val="0"/>
                    <w:jc w:val="both"/>
                    <w:rPr>
                      <w:rFonts w:ascii="Georgia" w:hAnsi="Georgia" w:cs="Georgia"/>
                      <w:bCs/>
                      <w:iCs/>
                      <w:color w:val="000000"/>
                      <w:sz w:val="20"/>
                      <w:szCs w:val="20"/>
                    </w:rPr>
                  </w:pPr>
                  <w:r w:rsidRPr="00B176A4">
                    <w:rPr>
                      <w:rFonts w:ascii="Georgia" w:hAnsi="Georgia" w:cs="Georgia"/>
                      <w:bCs/>
                      <w:iCs/>
                      <w:color w:val="000000"/>
                      <w:sz w:val="20"/>
                      <w:szCs w:val="20"/>
                    </w:rPr>
                    <w:t>Intero anno</w:t>
                  </w:r>
                </w:p>
              </w:tc>
              <w:tc>
                <w:tcPr>
                  <w:tcW w:w="2160" w:type="dxa"/>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2009-2010</w:t>
                  </w:r>
                </w:p>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2010-2011</w:t>
                  </w:r>
                </w:p>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2011-2012</w:t>
                  </w:r>
                </w:p>
              </w:tc>
              <w:tc>
                <w:tcPr>
                  <w:tcW w:w="2160" w:type="dxa"/>
                  <w:shd w:val="clear" w:color="auto" w:fill="auto"/>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 xml:space="preserve">Tutti gli alunni S.P. e S.S. di primo grado  </w:t>
                  </w:r>
                </w:p>
              </w:tc>
            </w:tr>
            <w:tr w:rsidR="007348FD" w:rsidRPr="00BF6D43" w:rsidTr="007348FD">
              <w:trPr>
                <w:trHeight w:val="457"/>
              </w:trPr>
              <w:tc>
                <w:tcPr>
                  <w:tcW w:w="2913" w:type="dxa"/>
                </w:tcPr>
                <w:p w:rsidR="007348FD" w:rsidRPr="009F7BF1" w:rsidRDefault="007348FD" w:rsidP="007348FD">
                  <w:pPr>
                    <w:snapToGrid w:val="0"/>
                  </w:pPr>
                  <w:r w:rsidRPr="00B176A4">
                    <w:rPr>
                      <w:rFonts w:ascii="Georgia" w:hAnsi="Georgia" w:cs="Georgia"/>
                      <w:bCs/>
                      <w:iCs/>
                      <w:color w:val="000000"/>
                      <w:sz w:val="20"/>
                      <w:szCs w:val="20"/>
                    </w:rPr>
                    <w:lastRenderedPageBreak/>
                    <w:t>UNICEF</w:t>
                  </w:r>
                  <w:r>
                    <w:rPr>
                      <w:rFonts w:ascii="Georgia" w:hAnsi="Georgia" w:cs="Georgia"/>
                      <w:bCs/>
                      <w:iCs/>
                      <w:color w:val="000000"/>
                      <w:sz w:val="20"/>
                      <w:szCs w:val="20"/>
                    </w:rPr>
                    <w:t xml:space="preserve"> (Educazione alla Solidarietà – Impegnarsi in iniziative di solidarietà) </w:t>
                  </w:r>
                </w:p>
              </w:tc>
              <w:tc>
                <w:tcPr>
                  <w:tcW w:w="1406" w:type="dxa"/>
                </w:tcPr>
                <w:p w:rsidR="007348FD" w:rsidRPr="00B176A4" w:rsidRDefault="007348FD" w:rsidP="007348FD">
                  <w:pPr>
                    <w:snapToGrid w:val="0"/>
                    <w:jc w:val="both"/>
                    <w:rPr>
                      <w:rFonts w:ascii="Georgia" w:hAnsi="Georgia" w:cs="Georgia"/>
                      <w:bCs/>
                      <w:iCs/>
                      <w:color w:val="000000"/>
                      <w:sz w:val="20"/>
                      <w:szCs w:val="20"/>
                    </w:rPr>
                  </w:pPr>
                  <w:r w:rsidRPr="00B176A4">
                    <w:rPr>
                      <w:rFonts w:ascii="Georgia" w:hAnsi="Georgia" w:cs="Georgia"/>
                      <w:bCs/>
                      <w:iCs/>
                      <w:color w:val="000000"/>
                      <w:sz w:val="20"/>
                      <w:szCs w:val="20"/>
                    </w:rPr>
                    <w:t>Da ottobre a dicembre</w:t>
                  </w:r>
                </w:p>
              </w:tc>
              <w:tc>
                <w:tcPr>
                  <w:tcW w:w="2160" w:type="dxa"/>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2009-2010</w:t>
                  </w:r>
                </w:p>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2010-2011</w:t>
                  </w:r>
                </w:p>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2011-2012</w:t>
                  </w:r>
                </w:p>
              </w:tc>
              <w:tc>
                <w:tcPr>
                  <w:tcW w:w="2160" w:type="dxa"/>
                  <w:shd w:val="clear" w:color="auto" w:fill="auto"/>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Tutti gli alunni S.P.</w:t>
                  </w:r>
                </w:p>
              </w:tc>
            </w:tr>
            <w:tr w:rsidR="007348FD" w:rsidRPr="00BF6D43" w:rsidTr="007348FD">
              <w:trPr>
                <w:trHeight w:val="457"/>
              </w:trPr>
              <w:tc>
                <w:tcPr>
                  <w:tcW w:w="2913" w:type="dxa"/>
                </w:tcPr>
                <w:p w:rsidR="007348FD" w:rsidRPr="009F7BF1" w:rsidRDefault="007348FD" w:rsidP="007348FD">
                  <w:pPr>
                    <w:snapToGrid w:val="0"/>
                  </w:pPr>
                  <w:r w:rsidRPr="00B176A4">
                    <w:rPr>
                      <w:rFonts w:ascii="Georgia" w:hAnsi="Georgia" w:cs="Georgia"/>
                      <w:bCs/>
                      <w:iCs/>
                      <w:color w:val="000000"/>
                      <w:sz w:val="20"/>
                      <w:szCs w:val="20"/>
                    </w:rPr>
                    <w:t>INVALSI</w:t>
                  </w:r>
                  <w:r>
                    <w:rPr>
                      <w:rFonts w:ascii="Georgia" w:hAnsi="Georgia" w:cs="Georgia"/>
                      <w:bCs/>
                      <w:iCs/>
                      <w:color w:val="000000"/>
                      <w:sz w:val="20"/>
                      <w:szCs w:val="20"/>
                    </w:rPr>
                    <w:t xml:space="preserve"> (percorsi di preparazione alle Prove Nazionali) </w:t>
                  </w:r>
                </w:p>
              </w:tc>
              <w:tc>
                <w:tcPr>
                  <w:tcW w:w="1406" w:type="dxa"/>
                </w:tcPr>
                <w:p w:rsidR="007348FD" w:rsidRPr="00B176A4" w:rsidRDefault="007348FD" w:rsidP="007348FD">
                  <w:pPr>
                    <w:snapToGrid w:val="0"/>
                    <w:jc w:val="both"/>
                    <w:rPr>
                      <w:rFonts w:ascii="Georgia" w:hAnsi="Georgia" w:cs="Georgia"/>
                      <w:bCs/>
                      <w:iCs/>
                      <w:color w:val="000000"/>
                      <w:sz w:val="20"/>
                      <w:szCs w:val="20"/>
                    </w:rPr>
                  </w:pPr>
                  <w:r w:rsidRPr="00B176A4">
                    <w:rPr>
                      <w:rFonts w:ascii="Georgia" w:hAnsi="Georgia" w:cs="Georgia"/>
                      <w:bCs/>
                      <w:iCs/>
                      <w:color w:val="000000"/>
                      <w:sz w:val="20"/>
                      <w:szCs w:val="20"/>
                    </w:rPr>
                    <w:t xml:space="preserve">Intero anno </w:t>
                  </w:r>
                </w:p>
              </w:tc>
              <w:tc>
                <w:tcPr>
                  <w:tcW w:w="2160" w:type="dxa"/>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2009-2010</w:t>
                  </w:r>
                </w:p>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2010-2011</w:t>
                  </w:r>
                </w:p>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2011-2012</w:t>
                  </w:r>
                </w:p>
              </w:tc>
              <w:tc>
                <w:tcPr>
                  <w:tcW w:w="2160" w:type="dxa"/>
                  <w:shd w:val="clear" w:color="auto" w:fill="auto"/>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 xml:space="preserve">Alunni delle classi 2° e 5° S.P. e alunni delle classi 1° e 3° S.S. </w:t>
                  </w:r>
                </w:p>
              </w:tc>
            </w:tr>
            <w:tr w:rsidR="007348FD" w:rsidRPr="00BF6D43" w:rsidTr="007348FD">
              <w:trPr>
                <w:trHeight w:val="457"/>
              </w:trPr>
              <w:tc>
                <w:tcPr>
                  <w:tcW w:w="2913" w:type="dxa"/>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UNIBAM l’università dei bambini e delle bambine</w:t>
                  </w:r>
                </w:p>
              </w:tc>
              <w:tc>
                <w:tcPr>
                  <w:tcW w:w="1406" w:type="dxa"/>
                </w:tcPr>
                <w:p w:rsidR="007348FD" w:rsidRPr="00B176A4" w:rsidRDefault="007348FD" w:rsidP="007348FD">
                  <w:pPr>
                    <w:snapToGrid w:val="0"/>
                    <w:jc w:val="both"/>
                    <w:rPr>
                      <w:rFonts w:ascii="Georgia" w:hAnsi="Georgia" w:cs="Georgia"/>
                      <w:bCs/>
                      <w:iCs/>
                      <w:color w:val="000000"/>
                      <w:sz w:val="20"/>
                      <w:szCs w:val="20"/>
                    </w:rPr>
                  </w:pPr>
                  <w:r w:rsidRPr="00B176A4">
                    <w:rPr>
                      <w:rFonts w:ascii="Georgia" w:hAnsi="Georgia" w:cs="Georgia"/>
                      <w:bCs/>
                      <w:iCs/>
                      <w:color w:val="000000"/>
                      <w:sz w:val="20"/>
                      <w:szCs w:val="20"/>
                    </w:rPr>
                    <w:t>1° trimestre A.S.</w:t>
                  </w:r>
                </w:p>
              </w:tc>
              <w:tc>
                <w:tcPr>
                  <w:tcW w:w="2160" w:type="dxa"/>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2010-2011</w:t>
                  </w:r>
                </w:p>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2011-2012</w:t>
                  </w:r>
                </w:p>
              </w:tc>
              <w:tc>
                <w:tcPr>
                  <w:tcW w:w="2160" w:type="dxa"/>
                  <w:shd w:val="clear" w:color="auto" w:fill="auto"/>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Alunni dai 7 ai 14</w:t>
                  </w:r>
                </w:p>
              </w:tc>
            </w:tr>
            <w:tr w:rsidR="007348FD" w:rsidRPr="00BF6D43" w:rsidTr="007348FD">
              <w:trPr>
                <w:trHeight w:val="299"/>
              </w:trPr>
              <w:tc>
                <w:tcPr>
                  <w:tcW w:w="8639" w:type="dxa"/>
                  <w:gridSpan w:val="4"/>
                  <w:vAlign w:val="center"/>
                </w:tcPr>
                <w:p w:rsidR="007348FD" w:rsidRPr="00B176A4" w:rsidRDefault="007348FD" w:rsidP="007348FD">
                  <w:pPr>
                    <w:snapToGrid w:val="0"/>
                    <w:jc w:val="center"/>
                    <w:rPr>
                      <w:rFonts w:ascii="Georgia" w:hAnsi="Georgia" w:cs="Georgia"/>
                      <w:b/>
                      <w:bCs/>
                      <w:iCs/>
                      <w:color w:val="000000"/>
                      <w:sz w:val="20"/>
                      <w:szCs w:val="20"/>
                    </w:rPr>
                  </w:pPr>
                  <w:r w:rsidRPr="00B176A4">
                    <w:rPr>
                      <w:rFonts w:ascii="Georgia" w:hAnsi="Georgia" w:cs="Georgia"/>
                      <w:b/>
                      <w:bCs/>
                      <w:iCs/>
                      <w:color w:val="000000"/>
                      <w:sz w:val="20"/>
                      <w:szCs w:val="20"/>
                    </w:rPr>
                    <w:t>Progetti di ricerca-azione</w:t>
                  </w:r>
                </w:p>
              </w:tc>
            </w:tr>
            <w:tr w:rsidR="007348FD" w:rsidRPr="00BF6D43" w:rsidTr="007348FD">
              <w:trPr>
                <w:trHeight w:val="225"/>
              </w:trPr>
              <w:tc>
                <w:tcPr>
                  <w:tcW w:w="2913" w:type="dxa"/>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Progetto di rete “Il filo di Arianna”</w:t>
                  </w:r>
                </w:p>
              </w:tc>
              <w:tc>
                <w:tcPr>
                  <w:tcW w:w="1406" w:type="dxa"/>
                  <w:vMerge w:val="restart"/>
                </w:tcPr>
                <w:p w:rsidR="007348FD" w:rsidRPr="00B176A4" w:rsidRDefault="007348FD" w:rsidP="007348FD">
                  <w:pPr>
                    <w:snapToGrid w:val="0"/>
                    <w:jc w:val="both"/>
                    <w:rPr>
                      <w:rFonts w:ascii="Georgia" w:hAnsi="Georgia" w:cs="Georgia"/>
                      <w:bCs/>
                      <w:iCs/>
                      <w:color w:val="000000"/>
                      <w:sz w:val="20"/>
                      <w:szCs w:val="20"/>
                    </w:rPr>
                  </w:pPr>
                </w:p>
              </w:tc>
              <w:tc>
                <w:tcPr>
                  <w:tcW w:w="2160" w:type="dxa"/>
                  <w:vMerge w:val="restart"/>
                  <w:vAlign w:val="center"/>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2009-2010</w:t>
                  </w:r>
                </w:p>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2010-2011</w:t>
                  </w:r>
                </w:p>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2011-2012</w:t>
                  </w:r>
                </w:p>
              </w:tc>
              <w:tc>
                <w:tcPr>
                  <w:tcW w:w="2160" w:type="dxa"/>
                  <w:shd w:val="clear" w:color="auto" w:fill="auto"/>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Docenti</w:t>
                  </w:r>
                </w:p>
              </w:tc>
            </w:tr>
            <w:tr w:rsidR="007348FD" w:rsidRPr="00BF6D43" w:rsidTr="007348FD">
              <w:trPr>
                <w:trHeight w:val="225"/>
              </w:trPr>
              <w:tc>
                <w:tcPr>
                  <w:tcW w:w="2913" w:type="dxa"/>
                </w:tcPr>
                <w:p w:rsidR="007348FD"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Diritto al successo formativo</w:t>
                  </w:r>
                  <w:r>
                    <w:rPr>
                      <w:rFonts w:ascii="Georgia" w:hAnsi="Georgia" w:cs="Georgia"/>
                      <w:bCs/>
                      <w:iCs/>
                      <w:color w:val="000000"/>
                      <w:sz w:val="20"/>
                      <w:szCs w:val="20"/>
                    </w:rPr>
                    <w:t xml:space="preserve"> (Strategie d’intervento: </w:t>
                  </w:r>
                  <w:proofErr w:type="spellStart"/>
                  <w:r>
                    <w:rPr>
                      <w:rFonts w:ascii="Georgia" w:hAnsi="Georgia" w:cs="Georgia"/>
                      <w:bCs/>
                      <w:iCs/>
                      <w:color w:val="000000"/>
                      <w:sz w:val="20"/>
                      <w:szCs w:val="20"/>
                    </w:rPr>
                    <w:t>diffic</w:t>
                  </w:r>
                  <w:proofErr w:type="spellEnd"/>
                  <w:r>
                    <w:rPr>
                      <w:rFonts w:ascii="Georgia" w:hAnsi="Georgia" w:cs="Georgia"/>
                      <w:bCs/>
                      <w:iCs/>
                      <w:color w:val="000000"/>
                      <w:sz w:val="20"/>
                      <w:szCs w:val="20"/>
                    </w:rPr>
                    <w:t>.</w:t>
                  </w:r>
                </w:p>
                <w:p w:rsidR="007348FD" w:rsidRPr="00B176A4" w:rsidRDefault="007348FD" w:rsidP="007348FD">
                  <w:pPr>
                    <w:snapToGrid w:val="0"/>
                    <w:rPr>
                      <w:rFonts w:ascii="Georgia" w:hAnsi="Georgia" w:cs="Georgia"/>
                      <w:bCs/>
                      <w:iCs/>
                      <w:color w:val="000000"/>
                      <w:sz w:val="20"/>
                      <w:szCs w:val="20"/>
                    </w:rPr>
                  </w:pPr>
                  <w:r>
                    <w:rPr>
                      <w:rFonts w:ascii="Georgia" w:hAnsi="Georgia" w:cs="Georgia"/>
                      <w:bCs/>
                      <w:iCs/>
                      <w:color w:val="000000"/>
                      <w:sz w:val="20"/>
                      <w:szCs w:val="20"/>
                    </w:rPr>
                    <w:t xml:space="preserve">di app., </w:t>
                  </w:r>
                  <w:proofErr w:type="spellStart"/>
                  <w:r>
                    <w:rPr>
                      <w:rFonts w:ascii="Georgia" w:hAnsi="Georgia" w:cs="Georgia"/>
                      <w:bCs/>
                      <w:iCs/>
                      <w:color w:val="000000"/>
                      <w:sz w:val="20"/>
                      <w:szCs w:val="20"/>
                    </w:rPr>
                    <w:t>relaz</w:t>
                  </w:r>
                  <w:proofErr w:type="spellEnd"/>
                  <w:r>
                    <w:rPr>
                      <w:rFonts w:ascii="Georgia" w:hAnsi="Georgia" w:cs="Georgia"/>
                      <w:bCs/>
                      <w:iCs/>
                      <w:color w:val="000000"/>
                      <w:sz w:val="20"/>
                      <w:szCs w:val="20"/>
                    </w:rPr>
                    <w:t xml:space="preserve">., e </w:t>
                  </w:r>
                  <w:proofErr w:type="spellStart"/>
                  <w:r>
                    <w:rPr>
                      <w:rFonts w:ascii="Georgia" w:hAnsi="Georgia" w:cs="Georgia"/>
                      <w:bCs/>
                      <w:iCs/>
                      <w:color w:val="000000"/>
                      <w:sz w:val="20"/>
                      <w:szCs w:val="20"/>
                    </w:rPr>
                    <w:t>comportam</w:t>
                  </w:r>
                  <w:proofErr w:type="spellEnd"/>
                  <w:r>
                    <w:rPr>
                      <w:rFonts w:ascii="Georgia" w:hAnsi="Georgia" w:cs="Georgia"/>
                      <w:bCs/>
                      <w:iCs/>
                      <w:color w:val="000000"/>
                      <w:sz w:val="20"/>
                      <w:szCs w:val="20"/>
                    </w:rPr>
                    <w:t xml:space="preserve">. - </w:t>
                  </w:r>
                  <w:proofErr w:type="spellStart"/>
                  <w:r>
                    <w:rPr>
                      <w:rFonts w:ascii="Georgia" w:hAnsi="Georgia" w:cs="Georgia"/>
                      <w:bCs/>
                      <w:iCs/>
                      <w:color w:val="000000"/>
                      <w:sz w:val="20"/>
                      <w:szCs w:val="20"/>
                    </w:rPr>
                    <w:t>Ialiano</w:t>
                  </w:r>
                  <w:proofErr w:type="spellEnd"/>
                  <w:r>
                    <w:rPr>
                      <w:rFonts w:ascii="Georgia" w:hAnsi="Georgia" w:cs="Georgia"/>
                      <w:bCs/>
                      <w:iCs/>
                      <w:color w:val="000000"/>
                      <w:sz w:val="20"/>
                      <w:szCs w:val="20"/>
                    </w:rPr>
                    <w:t xml:space="preserve"> come L2)  </w:t>
                  </w:r>
                  <w:r w:rsidRPr="00B176A4">
                    <w:rPr>
                      <w:rFonts w:ascii="Georgia" w:hAnsi="Georgia" w:cs="Georgia"/>
                      <w:bCs/>
                      <w:iCs/>
                      <w:color w:val="000000"/>
                      <w:sz w:val="20"/>
                      <w:szCs w:val="20"/>
                    </w:rPr>
                    <w:t xml:space="preserve"> </w:t>
                  </w:r>
                </w:p>
              </w:tc>
              <w:tc>
                <w:tcPr>
                  <w:tcW w:w="1406" w:type="dxa"/>
                  <w:vMerge/>
                </w:tcPr>
                <w:p w:rsidR="007348FD" w:rsidRPr="00B176A4" w:rsidRDefault="007348FD" w:rsidP="007348FD">
                  <w:pPr>
                    <w:snapToGrid w:val="0"/>
                    <w:jc w:val="both"/>
                    <w:rPr>
                      <w:rFonts w:ascii="Georgia" w:hAnsi="Georgia" w:cs="Georgia"/>
                      <w:bCs/>
                      <w:iCs/>
                      <w:color w:val="000000"/>
                      <w:sz w:val="20"/>
                      <w:szCs w:val="20"/>
                    </w:rPr>
                  </w:pPr>
                </w:p>
              </w:tc>
              <w:tc>
                <w:tcPr>
                  <w:tcW w:w="2160" w:type="dxa"/>
                  <w:vMerge/>
                </w:tcPr>
                <w:p w:rsidR="007348FD" w:rsidRPr="00B176A4" w:rsidRDefault="007348FD" w:rsidP="007348FD">
                  <w:pPr>
                    <w:snapToGrid w:val="0"/>
                    <w:rPr>
                      <w:rFonts w:ascii="Georgia" w:hAnsi="Georgia" w:cs="Georgia"/>
                      <w:bCs/>
                      <w:iCs/>
                      <w:color w:val="000000"/>
                      <w:sz w:val="20"/>
                      <w:szCs w:val="20"/>
                    </w:rPr>
                  </w:pPr>
                </w:p>
              </w:tc>
              <w:tc>
                <w:tcPr>
                  <w:tcW w:w="2160" w:type="dxa"/>
                  <w:shd w:val="clear" w:color="auto" w:fill="auto"/>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 xml:space="preserve">Alunni diversamente abili e stranieri S.P. e S.S. di primo grado </w:t>
                  </w:r>
                </w:p>
              </w:tc>
            </w:tr>
            <w:tr w:rsidR="007348FD" w:rsidRPr="00BF6D43" w:rsidTr="007348FD">
              <w:trPr>
                <w:trHeight w:val="225"/>
              </w:trPr>
              <w:tc>
                <w:tcPr>
                  <w:tcW w:w="2913" w:type="dxa"/>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 xml:space="preserve">Viaggio nelle Istituzioni </w:t>
                  </w:r>
                  <w:r>
                    <w:rPr>
                      <w:rFonts w:ascii="Georgia" w:hAnsi="Georgia" w:cs="Georgia"/>
                      <w:bCs/>
                      <w:iCs/>
                      <w:color w:val="000000"/>
                      <w:sz w:val="20"/>
                      <w:szCs w:val="20"/>
                    </w:rPr>
                    <w:t xml:space="preserve">(Lo Stato Italiano) </w:t>
                  </w:r>
                </w:p>
              </w:tc>
              <w:tc>
                <w:tcPr>
                  <w:tcW w:w="1406" w:type="dxa"/>
                </w:tcPr>
                <w:p w:rsidR="007348FD" w:rsidRPr="00B176A4" w:rsidRDefault="007348FD" w:rsidP="007348FD">
                  <w:pPr>
                    <w:snapToGrid w:val="0"/>
                    <w:jc w:val="both"/>
                    <w:rPr>
                      <w:rFonts w:ascii="Georgia" w:hAnsi="Georgia" w:cs="Georgia"/>
                      <w:bCs/>
                      <w:iCs/>
                      <w:color w:val="000000"/>
                      <w:sz w:val="20"/>
                      <w:szCs w:val="20"/>
                    </w:rPr>
                  </w:pPr>
                  <w:r w:rsidRPr="00B176A4">
                    <w:rPr>
                      <w:rFonts w:ascii="Georgia" w:hAnsi="Georgia" w:cs="Georgia"/>
                      <w:bCs/>
                      <w:iCs/>
                      <w:color w:val="000000"/>
                      <w:sz w:val="20"/>
                      <w:szCs w:val="20"/>
                    </w:rPr>
                    <w:t>Intero anno</w:t>
                  </w:r>
                </w:p>
              </w:tc>
              <w:tc>
                <w:tcPr>
                  <w:tcW w:w="2160" w:type="dxa"/>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2010-2011</w:t>
                  </w:r>
                </w:p>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2011-2012</w:t>
                  </w:r>
                </w:p>
              </w:tc>
              <w:tc>
                <w:tcPr>
                  <w:tcW w:w="2160" w:type="dxa"/>
                  <w:shd w:val="clear" w:color="auto" w:fill="auto"/>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Alunni delle classi 5°</w:t>
                  </w:r>
                </w:p>
              </w:tc>
            </w:tr>
            <w:tr w:rsidR="007348FD" w:rsidRPr="00BF6D43" w:rsidTr="007348FD">
              <w:trPr>
                <w:trHeight w:val="225"/>
              </w:trPr>
              <w:tc>
                <w:tcPr>
                  <w:tcW w:w="2913" w:type="dxa"/>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Progetto “Viaggio di istruzione”</w:t>
                  </w:r>
                  <w:r>
                    <w:rPr>
                      <w:rFonts w:ascii="Georgia" w:hAnsi="Georgia" w:cs="Georgia"/>
                      <w:bCs/>
                      <w:iCs/>
                      <w:color w:val="000000"/>
                      <w:sz w:val="20"/>
                      <w:szCs w:val="20"/>
                    </w:rPr>
                    <w:t xml:space="preserve"> (Uscite didattiche in Italia e all’ estero) </w:t>
                  </w:r>
                </w:p>
              </w:tc>
              <w:tc>
                <w:tcPr>
                  <w:tcW w:w="1406" w:type="dxa"/>
                </w:tcPr>
                <w:p w:rsidR="007348FD" w:rsidRPr="00B176A4" w:rsidRDefault="007348FD" w:rsidP="007348FD">
                  <w:pPr>
                    <w:snapToGrid w:val="0"/>
                    <w:jc w:val="both"/>
                    <w:rPr>
                      <w:rFonts w:ascii="Georgia" w:hAnsi="Georgia" w:cs="Georgia"/>
                      <w:bCs/>
                      <w:iCs/>
                      <w:color w:val="000000"/>
                      <w:sz w:val="20"/>
                      <w:szCs w:val="20"/>
                    </w:rPr>
                  </w:pPr>
                  <w:r w:rsidRPr="00B176A4">
                    <w:rPr>
                      <w:rFonts w:ascii="Georgia" w:hAnsi="Georgia" w:cs="Georgia"/>
                      <w:bCs/>
                      <w:iCs/>
                      <w:color w:val="000000"/>
                      <w:sz w:val="20"/>
                      <w:szCs w:val="20"/>
                    </w:rPr>
                    <w:t xml:space="preserve">Intero anno </w:t>
                  </w:r>
                </w:p>
              </w:tc>
              <w:tc>
                <w:tcPr>
                  <w:tcW w:w="2160" w:type="dxa"/>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2009-2010</w:t>
                  </w:r>
                </w:p>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2010-2011</w:t>
                  </w:r>
                </w:p>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 xml:space="preserve">2011-2012 </w:t>
                  </w:r>
                </w:p>
              </w:tc>
              <w:tc>
                <w:tcPr>
                  <w:tcW w:w="2160" w:type="dxa"/>
                  <w:shd w:val="clear" w:color="auto" w:fill="auto"/>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 xml:space="preserve">Tutte le classi S.P. e S.S. di primo grado </w:t>
                  </w:r>
                </w:p>
              </w:tc>
            </w:tr>
            <w:tr w:rsidR="007348FD" w:rsidRPr="00BF6D43" w:rsidTr="007348FD">
              <w:trPr>
                <w:trHeight w:val="225"/>
              </w:trPr>
              <w:tc>
                <w:tcPr>
                  <w:tcW w:w="2913" w:type="dxa"/>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 xml:space="preserve">Giochi della Gioventù </w:t>
                  </w:r>
                  <w:r>
                    <w:rPr>
                      <w:rFonts w:ascii="Georgia" w:hAnsi="Georgia" w:cs="Georgia"/>
                      <w:bCs/>
                      <w:iCs/>
                      <w:color w:val="000000"/>
                      <w:sz w:val="20"/>
                      <w:szCs w:val="20"/>
                    </w:rPr>
                    <w:t>(Progetto in continuità – Gare competitive di squadra)</w:t>
                  </w:r>
                </w:p>
              </w:tc>
              <w:tc>
                <w:tcPr>
                  <w:tcW w:w="1406" w:type="dxa"/>
                </w:tcPr>
                <w:p w:rsidR="007348FD" w:rsidRPr="00B176A4" w:rsidRDefault="007348FD" w:rsidP="007348FD">
                  <w:pPr>
                    <w:snapToGrid w:val="0"/>
                    <w:jc w:val="both"/>
                    <w:rPr>
                      <w:rFonts w:ascii="Georgia" w:hAnsi="Georgia" w:cs="Georgia"/>
                      <w:bCs/>
                      <w:iCs/>
                      <w:color w:val="000000"/>
                      <w:sz w:val="20"/>
                      <w:szCs w:val="20"/>
                    </w:rPr>
                  </w:pPr>
                  <w:r w:rsidRPr="00B176A4">
                    <w:rPr>
                      <w:rFonts w:ascii="Georgia" w:hAnsi="Georgia" w:cs="Georgia"/>
                      <w:bCs/>
                      <w:iCs/>
                      <w:color w:val="000000"/>
                      <w:sz w:val="20"/>
                      <w:szCs w:val="20"/>
                    </w:rPr>
                    <w:t xml:space="preserve">Intero anno </w:t>
                  </w:r>
                </w:p>
              </w:tc>
              <w:tc>
                <w:tcPr>
                  <w:tcW w:w="2160" w:type="dxa"/>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2009-2010</w:t>
                  </w:r>
                </w:p>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2010-2011</w:t>
                  </w:r>
                </w:p>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2011-2012</w:t>
                  </w:r>
                </w:p>
              </w:tc>
              <w:tc>
                <w:tcPr>
                  <w:tcW w:w="2160" w:type="dxa"/>
                  <w:shd w:val="clear" w:color="auto" w:fill="auto"/>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 xml:space="preserve">Alunni classi 5° e alunni della Scuola Secondaria 1° grado </w:t>
                  </w:r>
                </w:p>
              </w:tc>
            </w:tr>
            <w:tr w:rsidR="007348FD" w:rsidRPr="00BF6D43" w:rsidTr="007348FD">
              <w:trPr>
                <w:trHeight w:val="225"/>
              </w:trPr>
              <w:tc>
                <w:tcPr>
                  <w:tcW w:w="2913" w:type="dxa"/>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Progetto “</w:t>
                  </w:r>
                  <w:proofErr w:type="spellStart"/>
                  <w:r w:rsidRPr="00B176A4">
                    <w:rPr>
                      <w:rFonts w:ascii="Georgia" w:hAnsi="Georgia" w:cs="Georgia"/>
                      <w:bCs/>
                      <w:iCs/>
                      <w:color w:val="000000"/>
                      <w:sz w:val="20"/>
                      <w:szCs w:val="20"/>
                    </w:rPr>
                    <w:t>Musica-Teatro-Danza</w:t>
                  </w:r>
                  <w:proofErr w:type="spellEnd"/>
                  <w:r w:rsidRPr="00B176A4">
                    <w:rPr>
                      <w:rFonts w:ascii="Georgia" w:hAnsi="Georgia" w:cs="Georgia"/>
                      <w:bCs/>
                      <w:iCs/>
                      <w:color w:val="000000"/>
                      <w:sz w:val="20"/>
                      <w:szCs w:val="20"/>
                    </w:rPr>
                    <w:t xml:space="preserve">” </w:t>
                  </w:r>
                  <w:r>
                    <w:rPr>
                      <w:rFonts w:ascii="Georgia" w:hAnsi="Georgia" w:cs="Georgia"/>
                      <w:bCs/>
                      <w:iCs/>
                      <w:color w:val="000000"/>
                      <w:sz w:val="20"/>
                      <w:szCs w:val="20"/>
                    </w:rPr>
                    <w:t xml:space="preserve">(Laboratori creativo/espressivi) </w:t>
                  </w:r>
                </w:p>
              </w:tc>
              <w:tc>
                <w:tcPr>
                  <w:tcW w:w="1406" w:type="dxa"/>
                </w:tcPr>
                <w:p w:rsidR="007348FD" w:rsidRPr="00B176A4" w:rsidRDefault="007348FD" w:rsidP="007348FD">
                  <w:pPr>
                    <w:snapToGrid w:val="0"/>
                    <w:jc w:val="both"/>
                    <w:rPr>
                      <w:rFonts w:ascii="Georgia" w:hAnsi="Georgia" w:cs="Georgia"/>
                      <w:bCs/>
                      <w:iCs/>
                      <w:color w:val="000000"/>
                      <w:sz w:val="20"/>
                      <w:szCs w:val="20"/>
                    </w:rPr>
                  </w:pPr>
                  <w:r w:rsidRPr="00B176A4">
                    <w:rPr>
                      <w:rFonts w:ascii="Georgia" w:hAnsi="Georgia" w:cs="Georgia"/>
                      <w:bCs/>
                      <w:iCs/>
                      <w:color w:val="000000"/>
                      <w:sz w:val="20"/>
                      <w:szCs w:val="20"/>
                    </w:rPr>
                    <w:t xml:space="preserve">Intero anno </w:t>
                  </w:r>
                </w:p>
              </w:tc>
              <w:tc>
                <w:tcPr>
                  <w:tcW w:w="2160" w:type="dxa"/>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2009-2010</w:t>
                  </w:r>
                </w:p>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2010-2011</w:t>
                  </w:r>
                </w:p>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2011-2012</w:t>
                  </w:r>
                </w:p>
              </w:tc>
              <w:tc>
                <w:tcPr>
                  <w:tcW w:w="2160" w:type="dxa"/>
                  <w:shd w:val="clear" w:color="auto" w:fill="auto"/>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Tutti gli alunni S.P.</w:t>
                  </w:r>
                </w:p>
              </w:tc>
            </w:tr>
            <w:tr w:rsidR="007348FD" w:rsidRPr="00BF6D43" w:rsidTr="007348FD">
              <w:trPr>
                <w:trHeight w:val="225"/>
              </w:trPr>
              <w:tc>
                <w:tcPr>
                  <w:tcW w:w="2913" w:type="dxa"/>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 xml:space="preserve">Potenziamento lingua inglese(Certificazione </w:t>
                  </w:r>
                  <w:proofErr w:type="spellStart"/>
                  <w:r w:rsidRPr="00B176A4">
                    <w:rPr>
                      <w:rFonts w:ascii="Georgia" w:hAnsi="Georgia" w:cs="Georgia"/>
                      <w:bCs/>
                      <w:iCs/>
                      <w:color w:val="000000"/>
                      <w:sz w:val="20"/>
                      <w:szCs w:val="20"/>
                    </w:rPr>
                    <w:t>Trinity</w:t>
                  </w:r>
                  <w:proofErr w:type="spellEnd"/>
                  <w:r w:rsidRPr="00B176A4">
                    <w:rPr>
                      <w:rFonts w:ascii="Georgia" w:hAnsi="Georgia" w:cs="Georgia"/>
                      <w:bCs/>
                      <w:iCs/>
                      <w:color w:val="000000"/>
                      <w:sz w:val="20"/>
                      <w:szCs w:val="20"/>
                    </w:rPr>
                    <w:t>)</w:t>
                  </w:r>
                </w:p>
                <w:p w:rsidR="007348FD" w:rsidRPr="00B176A4" w:rsidRDefault="007348FD" w:rsidP="007348FD">
                  <w:pPr>
                    <w:snapToGrid w:val="0"/>
                    <w:rPr>
                      <w:rFonts w:ascii="Georgia" w:hAnsi="Georgia" w:cs="Georgia"/>
                      <w:bCs/>
                      <w:iCs/>
                      <w:color w:val="000000"/>
                      <w:sz w:val="20"/>
                      <w:szCs w:val="20"/>
                    </w:rPr>
                  </w:pPr>
                </w:p>
              </w:tc>
              <w:tc>
                <w:tcPr>
                  <w:tcW w:w="1406" w:type="dxa"/>
                </w:tcPr>
                <w:p w:rsidR="007348FD" w:rsidRPr="00B176A4" w:rsidRDefault="007348FD" w:rsidP="007348FD">
                  <w:pPr>
                    <w:snapToGrid w:val="0"/>
                    <w:jc w:val="both"/>
                    <w:rPr>
                      <w:rFonts w:ascii="Georgia" w:hAnsi="Georgia" w:cs="Georgia"/>
                      <w:bCs/>
                      <w:iCs/>
                      <w:color w:val="000000"/>
                      <w:sz w:val="20"/>
                      <w:szCs w:val="20"/>
                    </w:rPr>
                  </w:pPr>
                  <w:r w:rsidRPr="00B176A4">
                    <w:rPr>
                      <w:rFonts w:ascii="Georgia" w:hAnsi="Georgia" w:cs="Georgia"/>
                      <w:bCs/>
                      <w:iCs/>
                      <w:color w:val="000000"/>
                      <w:sz w:val="20"/>
                      <w:szCs w:val="20"/>
                    </w:rPr>
                    <w:t xml:space="preserve">Intero anno </w:t>
                  </w:r>
                </w:p>
              </w:tc>
              <w:tc>
                <w:tcPr>
                  <w:tcW w:w="2160" w:type="dxa"/>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2009-2010</w:t>
                  </w:r>
                </w:p>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2010-2011</w:t>
                  </w:r>
                </w:p>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2011-2012</w:t>
                  </w:r>
                </w:p>
              </w:tc>
              <w:tc>
                <w:tcPr>
                  <w:tcW w:w="2160" w:type="dxa"/>
                  <w:shd w:val="clear" w:color="auto" w:fill="auto"/>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Alunni classi 3°-4°-5°S.P. e alunni S.S. di primo grado</w:t>
                  </w:r>
                </w:p>
              </w:tc>
            </w:tr>
            <w:tr w:rsidR="007348FD" w:rsidRPr="00BF6D43" w:rsidTr="007348FD">
              <w:trPr>
                <w:trHeight w:val="225"/>
              </w:trPr>
              <w:tc>
                <w:tcPr>
                  <w:tcW w:w="2913" w:type="dxa"/>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 xml:space="preserve">Progetto Coni e Pattinaggio </w:t>
                  </w:r>
                  <w:r>
                    <w:rPr>
                      <w:rFonts w:ascii="Georgia" w:hAnsi="Georgia" w:cs="Georgia"/>
                      <w:bCs/>
                      <w:iCs/>
                      <w:color w:val="000000"/>
                      <w:sz w:val="20"/>
                      <w:szCs w:val="20"/>
                    </w:rPr>
                    <w:t>(</w:t>
                  </w:r>
                  <w:proofErr w:type="spellStart"/>
                  <w:r>
                    <w:rPr>
                      <w:rFonts w:ascii="Georgia" w:hAnsi="Georgia" w:cs="Georgia"/>
                      <w:bCs/>
                      <w:iCs/>
                      <w:color w:val="000000"/>
                      <w:sz w:val="20"/>
                      <w:szCs w:val="20"/>
                    </w:rPr>
                    <w:t>Lab</w:t>
                  </w:r>
                  <w:proofErr w:type="spellEnd"/>
                  <w:r>
                    <w:rPr>
                      <w:rFonts w:ascii="Georgia" w:hAnsi="Georgia" w:cs="Georgia"/>
                      <w:bCs/>
                      <w:iCs/>
                      <w:color w:val="000000"/>
                      <w:sz w:val="20"/>
                      <w:szCs w:val="20"/>
                    </w:rPr>
                    <w:t>. Atletica e pattinaggio)</w:t>
                  </w:r>
                </w:p>
              </w:tc>
              <w:tc>
                <w:tcPr>
                  <w:tcW w:w="1406" w:type="dxa"/>
                </w:tcPr>
                <w:p w:rsidR="007348FD" w:rsidRPr="00B176A4" w:rsidRDefault="007348FD" w:rsidP="007348FD">
                  <w:pPr>
                    <w:snapToGrid w:val="0"/>
                    <w:jc w:val="both"/>
                    <w:rPr>
                      <w:rFonts w:ascii="Georgia" w:hAnsi="Georgia" w:cs="Georgia"/>
                      <w:bCs/>
                      <w:iCs/>
                      <w:color w:val="000000"/>
                      <w:sz w:val="20"/>
                      <w:szCs w:val="20"/>
                    </w:rPr>
                  </w:pPr>
                  <w:proofErr w:type="spellStart"/>
                  <w:r w:rsidRPr="00B176A4">
                    <w:rPr>
                      <w:rFonts w:ascii="Georgia" w:hAnsi="Georgia" w:cs="Georgia"/>
                      <w:bCs/>
                      <w:iCs/>
                      <w:color w:val="000000"/>
                      <w:sz w:val="20"/>
                      <w:szCs w:val="20"/>
                    </w:rPr>
                    <w:t>Febbraio-maggio</w:t>
                  </w:r>
                  <w:proofErr w:type="spellEnd"/>
                  <w:r w:rsidRPr="00B176A4">
                    <w:rPr>
                      <w:rFonts w:ascii="Georgia" w:hAnsi="Georgia" w:cs="Georgia"/>
                      <w:bCs/>
                      <w:iCs/>
                      <w:color w:val="000000"/>
                      <w:sz w:val="20"/>
                      <w:szCs w:val="20"/>
                    </w:rPr>
                    <w:t xml:space="preserve"> </w:t>
                  </w:r>
                </w:p>
              </w:tc>
              <w:tc>
                <w:tcPr>
                  <w:tcW w:w="2160" w:type="dxa"/>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2009-2010</w:t>
                  </w:r>
                </w:p>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2010-2011</w:t>
                  </w:r>
                </w:p>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2011-2012</w:t>
                  </w:r>
                </w:p>
              </w:tc>
              <w:tc>
                <w:tcPr>
                  <w:tcW w:w="2160" w:type="dxa"/>
                  <w:shd w:val="clear" w:color="auto" w:fill="auto"/>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Alunni classi 3°-4°-5°S.P. e alunni S. S. di primo grado</w:t>
                  </w:r>
                </w:p>
              </w:tc>
            </w:tr>
            <w:tr w:rsidR="007348FD" w:rsidRPr="00BF6D43" w:rsidTr="007348FD">
              <w:trPr>
                <w:trHeight w:val="225"/>
              </w:trPr>
              <w:tc>
                <w:tcPr>
                  <w:tcW w:w="2913" w:type="dxa"/>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 xml:space="preserve">Progetto Intercultura  </w:t>
                  </w:r>
                </w:p>
                <w:p w:rsidR="007348FD" w:rsidRPr="00B176A4" w:rsidRDefault="007348FD" w:rsidP="007348FD">
                  <w:pPr>
                    <w:snapToGrid w:val="0"/>
                    <w:rPr>
                      <w:rFonts w:ascii="Georgia" w:hAnsi="Georgia" w:cs="Georgia"/>
                      <w:bCs/>
                      <w:iCs/>
                      <w:color w:val="000000"/>
                      <w:sz w:val="20"/>
                      <w:szCs w:val="20"/>
                    </w:rPr>
                  </w:pPr>
                  <w:r>
                    <w:rPr>
                      <w:rFonts w:ascii="Georgia" w:hAnsi="Georgia" w:cs="Georgia"/>
                      <w:bCs/>
                      <w:iCs/>
                      <w:color w:val="000000"/>
                      <w:sz w:val="20"/>
                      <w:szCs w:val="20"/>
                    </w:rPr>
                    <w:t>(Educazione alla cittadinanza responsabile - Shoah)</w:t>
                  </w:r>
                </w:p>
              </w:tc>
              <w:tc>
                <w:tcPr>
                  <w:tcW w:w="1406" w:type="dxa"/>
                </w:tcPr>
                <w:p w:rsidR="007348FD" w:rsidRPr="00B176A4" w:rsidRDefault="007348FD" w:rsidP="007348FD">
                  <w:pPr>
                    <w:snapToGrid w:val="0"/>
                    <w:jc w:val="both"/>
                    <w:rPr>
                      <w:rFonts w:ascii="Georgia" w:hAnsi="Georgia" w:cs="Georgia"/>
                      <w:bCs/>
                      <w:iCs/>
                      <w:color w:val="000000"/>
                      <w:sz w:val="20"/>
                      <w:szCs w:val="20"/>
                    </w:rPr>
                  </w:pPr>
                  <w:r w:rsidRPr="00B176A4">
                    <w:rPr>
                      <w:rFonts w:ascii="Georgia" w:hAnsi="Georgia" w:cs="Georgia"/>
                      <w:bCs/>
                      <w:iCs/>
                      <w:color w:val="000000"/>
                      <w:sz w:val="20"/>
                      <w:szCs w:val="20"/>
                    </w:rPr>
                    <w:t xml:space="preserve">Intero anno </w:t>
                  </w:r>
                </w:p>
              </w:tc>
              <w:tc>
                <w:tcPr>
                  <w:tcW w:w="2160" w:type="dxa"/>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2009-2010</w:t>
                  </w:r>
                </w:p>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2010-2011</w:t>
                  </w:r>
                </w:p>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2011-2012</w:t>
                  </w:r>
                </w:p>
              </w:tc>
              <w:tc>
                <w:tcPr>
                  <w:tcW w:w="2160" w:type="dxa"/>
                  <w:shd w:val="clear" w:color="auto" w:fill="auto"/>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 xml:space="preserve">Tutte le classi S.P. e S.S. di primo grado  </w:t>
                  </w:r>
                </w:p>
              </w:tc>
            </w:tr>
            <w:tr w:rsidR="007348FD" w:rsidRPr="00BF6D43" w:rsidTr="007348FD">
              <w:trPr>
                <w:trHeight w:val="225"/>
              </w:trPr>
              <w:tc>
                <w:tcPr>
                  <w:tcW w:w="2913" w:type="dxa"/>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Progetto “Star bene con se stessi, star bene con gli altri”</w:t>
                  </w:r>
                </w:p>
              </w:tc>
              <w:tc>
                <w:tcPr>
                  <w:tcW w:w="1406" w:type="dxa"/>
                </w:tcPr>
                <w:p w:rsidR="007348FD" w:rsidRPr="00B176A4" w:rsidRDefault="007348FD" w:rsidP="007348FD">
                  <w:pPr>
                    <w:snapToGrid w:val="0"/>
                    <w:jc w:val="both"/>
                    <w:rPr>
                      <w:rFonts w:ascii="Georgia" w:hAnsi="Georgia" w:cs="Georgia"/>
                      <w:bCs/>
                      <w:iCs/>
                      <w:color w:val="000000"/>
                      <w:sz w:val="20"/>
                      <w:szCs w:val="20"/>
                    </w:rPr>
                  </w:pPr>
                  <w:r w:rsidRPr="00B176A4">
                    <w:rPr>
                      <w:rFonts w:ascii="Georgia" w:hAnsi="Georgia" w:cs="Georgia"/>
                      <w:bCs/>
                      <w:iCs/>
                      <w:color w:val="000000"/>
                      <w:sz w:val="20"/>
                      <w:szCs w:val="20"/>
                    </w:rPr>
                    <w:t>Intero anno</w:t>
                  </w:r>
                </w:p>
              </w:tc>
              <w:tc>
                <w:tcPr>
                  <w:tcW w:w="2160" w:type="dxa"/>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 xml:space="preserve">2010-2011 </w:t>
                  </w:r>
                </w:p>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2011-2012</w:t>
                  </w:r>
                </w:p>
              </w:tc>
              <w:tc>
                <w:tcPr>
                  <w:tcW w:w="2160" w:type="dxa"/>
                  <w:shd w:val="clear" w:color="auto" w:fill="auto"/>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 xml:space="preserve">S.S. di primo grado </w:t>
                  </w:r>
                </w:p>
              </w:tc>
            </w:tr>
            <w:tr w:rsidR="008A4257" w:rsidRPr="00BF6D43" w:rsidTr="007348FD">
              <w:trPr>
                <w:trHeight w:val="225"/>
              </w:trPr>
              <w:tc>
                <w:tcPr>
                  <w:tcW w:w="2913" w:type="dxa"/>
                </w:tcPr>
                <w:p w:rsidR="008A4257" w:rsidRPr="00B176A4" w:rsidRDefault="008A4257" w:rsidP="008A4257">
                  <w:pPr>
                    <w:snapToGrid w:val="0"/>
                    <w:rPr>
                      <w:rFonts w:ascii="Georgia" w:hAnsi="Georgia" w:cs="Georgia"/>
                      <w:bCs/>
                      <w:iCs/>
                      <w:color w:val="000000"/>
                      <w:sz w:val="20"/>
                      <w:szCs w:val="20"/>
                    </w:rPr>
                  </w:pPr>
                  <w:r w:rsidRPr="00B176A4">
                    <w:rPr>
                      <w:rFonts w:ascii="Georgia" w:hAnsi="Georgia" w:cs="Georgia"/>
                      <w:bCs/>
                      <w:iCs/>
                      <w:color w:val="000000"/>
                      <w:sz w:val="20"/>
                      <w:szCs w:val="20"/>
                    </w:rPr>
                    <w:t xml:space="preserve">Progetto </w:t>
                  </w:r>
                  <w:r>
                    <w:rPr>
                      <w:rFonts w:ascii="Georgia" w:hAnsi="Georgia" w:cs="Georgia"/>
                      <w:bCs/>
                      <w:iCs/>
                      <w:color w:val="000000"/>
                      <w:sz w:val="20"/>
                      <w:szCs w:val="20"/>
                    </w:rPr>
                    <w:t>“L’orto: un giardino da gustare”</w:t>
                  </w:r>
                </w:p>
              </w:tc>
              <w:tc>
                <w:tcPr>
                  <w:tcW w:w="1406" w:type="dxa"/>
                </w:tcPr>
                <w:p w:rsidR="008A4257" w:rsidRPr="00B176A4" w:rsidRDefault="008A4257" w:rsidP="007348FD">
                  <w:pPr>
                    <w:snapToGrid w:val="0"/>
                    <w:jc w:val="both"/>
                    <w:rPr>
                      <w:rFonts w:ascii="Georgia" w:hAnsi="Georgia" w:cs="Georgia"/>
                      <w:bCs/>
                      <w:iCs/>
                      <w:color w:val="000000"/>
                      <w:sz w:val="20"/>
                      <w:szCs w:val="20"/>
                    </w:rPr>
                  </w:pPr>
                  <w:r w:rsidRPr="00B176A4">
                    <w:rPr>
                      <w:rFonts w:ascii="Georgia" w:hAnsi="Georgia" w:cs="Georgia"/>
                      <w:bCs/>
                      <w:iCs/>
                      <w:color w:val="000000"/>
                      <w:sz w:val="20"/>
                      <w:szCs w:val="20"/>
                    </w:rPr>
                    <w:t xml:space="preserve">Intero anno </w:t>
                  </w:r>
                </w:p>
              </w:tc>
              <w:tc>
                <w:tcPr>
                  <w:tcW w:w="2160" w:type="dxa"/>
                </w:tcPr>
                <w:p w:rsidR="008A4257" w:rsidRPr="00B176A4" w:rsidRDefault="008A4257" w:rsidP="008A4257">
                  <w:pPr>
                    <w:snapToGrid w:val="0"/>
                    <w:rPr>
                      <w:rFonts w:ascii="Georgia" w:hAnsi="Georgia" w:cs="Georgia"/>
                      <w:bCs/>
                      <w:iCs/>
                      <w:color w:val="000000"/>
                      <w:sz w:val="20"/>
                      <w:szCs w:val="20"/>
                    </w:rPr>
                  </w:pPr>
                  <w:r w:rsidRPr="00B176A4">
                    <w:rPr>
                      <w:rFonts w:ascii="Georgia" w:hAnsi="Georgia" w:cs="Georgia"/>
                      <w:bCs/>
                      <w:iCs/>
                      <w:color w:val="000000"/>
                      <w:sz w:val="20"/>
                      <w:szCs w:val="20"/>
                    </w:rPr>
                    <w:t>201</w:t>
                  </w:r>
                  <w:r>
                    <w:rPr>
                      <w:rFonts w:ascii="Georgia" w:hAnsi="Georgia" w:cs="Georgia"/>
                      <w:bCs/>
                      <w:iCs/>
                      <w:color w:val="000000"/>
                      <w:sz w:val="20"/>
                      <w:szCs w:val="20"/>
                    </w:rPr>
                    <w:t>2</w:t>
                  </w:r>
                  <w:r w:rsidRPr="00B176A4">
                    <w:rPr>
                      <w:rFonts w:ascii="Georgia" w:hAnsi="Georgia" w:cs="Georgia"/>
                      <w:bCs/>
                      <w:iCs/>
                      <w:color w:val="000000"/>
                      <w:sz w:val="20"/>
                      <w:szCs w:val="20"/>
                    </w:rPr>
                    <w:t>-201</w:t>
                  </w:r>
                  <w:r>
                    <w:rPr>
                      <w:rFonts w:ascii="Georgia" w:hAnsi="Georgia" w:cs="Georgia"/>
                      <w:bCs/>
                      <w:iCs/>
                      <w:color w:val="000000"/>
                      <w:sz w:val="20"/>
                      <w:szCs w:val="20"/>
                    </w:rPr>
                    <w:t>3</w:t>
                  </w:r>
                </w:p>
              </w:tc>
              <w:tc>
                <w:tcPr>
                  <w:tcW w:w="2160" w:type="dxa"/>
                  <w:shd w:val="clear" w:color="auto" w:fill="auto"/>
                </w:tcPr>
                <w:p w:rsidR="008A4257" w:rsidRPr="00B176A4" w:rsidRDefault="008A4257" w:rsidP="008A4257">
                  <w:pPr>
                    <w:snapToGrid w:val="0"/>
                    <w:rPr>
                      <w:rFonts w:ascii="Georgia" w:hAnsi="Georgia" w:cs="Georgia"/>
                      <w:bCs/>
                      <w:iCs/>
                      <w:color w:val="000000"/>
                      <w:sz w:val="20"/>
                      <w:szCs w:val="20"/>
                    </w:rPr>
                  </w:pPr>
                  <w:r w:rsidRPr="00B176A4">
                    <w:rPr>
                      <w:rFonts w:ascii="Georgia" w:hAnsi="Georgia" w:cs="Georgia"/>
                      <w:bCs/>
                      <w:iCs/>
                      <w:color w:val="000000"/>
                      <w:sz w:val="20"/>
                      <w:szCs w:val="20"/>
                    </w:rPr>
                    <w:t xml:space="preserve">Alunni S.S. di primo grado </w:t>
                  </w:r>
                </w:p>
              </w:tc>
            </w:tr>
            <w:tr w:rsidR="007348FD" w:rsidRPr="00BF6D43" w:rsidTr="007348FD">
              <w:trPr>
                <w:trHeight w:val="225"/>
              </w:trPr>
              <w:tc>
                <w:tcPr>
                  <w:tcW w:w="2913" w:type="dxa"/>
                </w:tcPr>
                <w:p w:rsidR="007348FD" w:rsidRPr="00B176A4" w:rsidRDefault="008A4257" w:rsidP="008A4257">
                  <w:pPr>
                    <w:snapToGrid w:val="0"/>
                    <w:rPr>
                      <w:rFonts w:ascii="Georgia" w:hAnsi="Georgia" w:cs="Georgia"/>
                      <w:bCs/>
                      <w:iCs/>
                      <w:color w:val="000000"/>
                      <w:sz w:val="20"/>
                      <w:szCs w:val="20"/>
                    </w:rPr>
                  </w:pPr>
                  <w:r w:rsidRPr="00B176A4">
                    <w:rPr>
                      <w:rFonts w:ascii="Georgia" w:hAnsi="Georgia" w:cs="Georgia"/>
                      <w:bCs/>
                      <w:iCs/>
                      <w:color w:val="000000"/>
                      <w:sz w:val="20"/>
                      <w:szCs w:val="20"/>
                    </w:rPr>
                    <w:t xml:space="preserve">Progetto </w:t>
                  </w:r>
                  <w:r>
                    <w:rPr>
                      <w:rFonts w:ascii="Georgia" w:hAnsi="Georgia" w:cs="Georgia"/>
                      <w:bCs/>
                      <w:iCs/>
                      <w:color w:val="000000"/>
                      <w:sz w:val="20"/>
                      <w:szCs w:val="20"/>
                    </w:rPr>
                    <w:t>“Viviamo il Fiume Nora”</w:t>
                  </w:r>
                </w:p>
              </w:tc>
              <w:tc>
                <w:tcPr>
                  <w:tcW w:w="1406" w:type="dxa"/>
                </w:tcPr>
                <w:p w:rsidR="007348FD" w:rsidRPr="00B176A4" w:rsidRDefault="008A4257" w:rsidP="007348FD">
                  <w:pPr>
                    <w:snapToGrid w:val="0"/>
                    <w:jc w:val="both"/>
                    <w:rPr>
                      <w:rFonts w:ascii="Georgia" w:hAnsi="Georgia" w:cs="Georgia"/>
                      <w:bCs/>
                      <w:iCs/>
                      <w:color w:val="000000"/>
                      <w:sz w:val="20"/>
                      <w:szCs w:val="20"/>
                    </w:rPr>
                  </w:pPr>
                  <w:r w:rsidRPr="00B176A4">
                    <w:rPr>
                      <w:rFonts w:ascii="Georgia" w:hAnsi="Georgia" w:cs="Georgia"/>
                      <w:bCs/>
                      <w:iCs/>
                      <w:color w:val="000000"/>
                      <w:sz w:val="20"/>
                      <w:szCs w:val="20"/>
                    </w:rPr>
                    <w:t>Intero anno</w:t>
                  </w:r>
                </w:p>
              </w:tc>
              <w:tc>
                <w:tcPr>
                  <w:tcW w:w="2160" w:type="dxa"/>
                </w:tcPr>
                <w:p w:rsidR="008A4257" w:rsidRDefault="008A4257" w:rsidP="008A4257">
                  <w:pPr>
                    <w:snapToGrid w:val="0"/>
                    <w:rPr>
                      <w:rFonts w:ascii="Georgia" w:hAnsi="Georgia" w:cs="Georgia"/>
                      <w:bCs/>
                      <w:iCs/>
                      <w:color w:val="000000"/>
                      <w:sz w:val="20"/>
                      <w:szCs w:val="20"/>
                    </w:rPr>
                  </w:pPr>
                  <w:r>
                    <w:rPr>
                      <w:rFonts w:ascii="Georgia" w:hAnsi="Georgia" w:cs="Georgia"/>
                      <w:bCs/>
                      <w:iCs/>
                      <w:color w:val="000000"/>
                      <w:sz w:val="20"/>
                      <w:szCs w:val="20"/>
                    </w:rPr>
                    <w:t>2011-2012</w:t>
                  </w:r>
                </w:p>
                <w:p w:rsidR="007348FD" w:rsidRPr="00B176A4" w:rsidRDefault="007348FD" w:rsidP="008A4257">
                  <w:pPr>
                    <w:snapToGrid w:val="0"/>
                    <w:rPr>
                      <w:rFonts w:ascii="Georgia" w:hAnsi="Georgia" w:cs="Georgia"/>
                      <w:bCs/>
                      <w:iCs/>
                      <w:color w:val="000000"/>
                      <w:sz w:val="20"/>
                      <w:szCs w:val="20"/>
                    </w:rPr>
                  </w:pPr>
                  <w:r w:rsidRPr="00B176A4">
                    <w:rPr>
                      <w:rFonts w:ascii="Georgia" w:hAnsi="Georgia" w:cs="Georgia"/>
                      <w:bCs/>
                      <w:iCs/>
                      <w:color w:val="000000"/>
                      <w:sz w:val="20"/>
                      <w:szCs w:val="20"/>
                    </w:rPr>
                    <w:t>201</w:t>
                  </w:r>
                  <w:r w:rsidR="008A4257">
                    <w:rPr>
                      <w:rFonts w:ascii="Georgia" w:hAnsi="Georgia" w:cs="Georgia"/>
                      <w:bCs/>
                      <w:iCs/>
                      <w:color w:val="000000"/>
                      <w:sz w:val="20"/>
                      <w:szCs w:val="20"/>
                    </w:rPr>
                    <w:t>2</w:t>
                  </w:r>
                  <w:r w:rsidRPr="00B176A4">
                    <w:rPr>
                      <w:rFonts w:ascii="Georgia" w:hAnsi="Georgia" w:cs="Georgia"/>
                      <w:bCs/>
                      <w:iCs/>
                      <w:color w:val="000000"/>
                      <w:sz w:val="20"/>
                      <w:szCs w:val="20"/>
                    </w:rPr>
                    <w:t>-201</w:t>
                  </w:r>
                  <w:r w:rsidR="008A4257">
                    <w:rPr>
                      <w:rFonts w:ascii="Georgia" w:hAnsi="Georgia" w:cs="Georgia"/>
                      <w:bCs/>
                      <w:iCs/>
                      <w:color w:val="000000"/>
                      <w:sz w:val="20"/>
                      <w:szCs w:val="20"/>
                    </w:rPr>
                    <w:t>3</w:t>
                  </w:r>
                </w:p>
              </w:tc>
              <w:tc>
                <w:tcPr>
                  <w:tcW w:w="2160" w:type="dxa"/>
                  <w:shd w:val="clear" w:color="auto" w:fill="auto"/>
                </w:tcPr>
                <w:p w:rsidR="007348FD" w:rsidRPr="00B176A4" w:rsidRDefault="007348FD" w:rsidP="007348FD">
                  <w:pPr>
                    <w:snapToGrid w:val="0"/>
                    <w:rPr>
                      <w:rFonts w:ascii="Georgia" w:hAnsi="Georgia" w:cs="Georgia"/>
                      <w:bCs/>
                      <w:iCs/>
                      <w:color w:val="000000"/>
                      <w:sz w:val="20"/>
                      <w:szCs w:val="20"/>
                    </w:rPr>
                  </w:pPr>
                  <w:r w:rsidRPr="00B176A4">
                    <w:rPr>
                      <w:rFonts w:ascii="Georgia" w:hAnsi="Georgia" w:cs="Georgia"/>
                      <w:bCs/>
                      <w:iCs/>
                      <w:color w:val="000000"/>
                      <w:sz w:val="20"/>
                      <w:szCs w:val="20"/>
                    </w:rPr>
                    <w:t xml:space="preserve">Alunni S.S. di primo grado </w:t>
                  </w:r>
                </w:p>
              </w:tc>
            </w:tr>
            <w:tr w:rsidR="008A4257" w:rsidRPr="00BF6D43" w:rsidTr="00017810">
              <w:trPr>
                <w:trHeight w:val="225"/>
              </w:trPr>
              <w:tc>
                <w:tcPr>
                  <w:tcW w:w="2913" w:type="dxa"/>
                  <w:vAlign w:val="center"/>
                </w:tcPr>
                <w:p w:rsidR="008A4257" w:rsidRPr="008A4257" w:rsidRDefault="008A4257" w:rsidP="00017810">
                  <w:pPr>
                    <w:snapToGrid w:val="0"/>
                    <w:jc w:val="center"/>
                    <w:rPr>
                      <w:rFonts w:ascii="Georgia" w:hAnsi="Georgia" w:cs="Georgia"/>
                      <w:b/>
                      <w:bCs/>
                      <w:iCs/>
                      <w:color w:val="000000"/>
                      <w:sz w:val="18"/>
                      <w:szCs w:val="18"/>
                    </w:rPr>
                  </w:pPr>
                  <w:r w:rsidRPr="008A4257">
                    <w:rPr>
                      <w:rFonts w:ascii="Georgia" w:hAnsi="Georgia" w:cs="Georgia"/>
                      <w:b/>
                      <w:bCs/>
                      <w:iCs/>
                      <w:color w:val="000000"/>
                      <w:sz w:val="18"/>
                      <w:szCs w:val="18"/>
                    </w:rPr>
                    <w:t>Progetto  speciale “Scuole e Nuovi App</w:t>
                  </w:r>
                  <w:r>
                    <w:rPr>
                      <w:rFonts w:ascii="Georgia" w:hAnsi="Georgia" w:cs="Georgia"/>
                      <w:b/>
                      <w:bCs/>
                      <w:iCs/>
                      <w:color w:val="000000"/>
                      <w:sz w:val="18"/>
                      <w:szCs w:val="18"/>
                    </w:rPr>
                    <w:t>rendimenti 1”</w:t>
                  </w:r>
                </w:p>
              </w:tc>
              <w:tc>
                <w:tcPr>
                  <w:tcW w:w="1406" w:type="dxa"/>
                  <w:vAlign w:val="center"/>
                </w:tcPr>
                <w:p w:rsidR="008A4257" w:rsidRPr="008A4257" w:rsidRDefault="008A4257" w:rsidP="00017810">
                  <w:pPr>
                    <w:snapToGrid w:val="0"/>
                    <w:jc w:val="center"/>
                    <w:rPr>
                      <w:rFonts w:ascii="Georgia" w:hAnsi="Georgia" w:cs="Georgia"/>
                      <w:b/>
                      <w:bCs/>
                      <w:iCs/>
                      <w:color w:val="000000"/>
                      <w:sz w:val="18"/>
                      <w:szCs w:val="18"/>
                    </w:rPr>
                  </w:pPr>
                  <w:r w:rsidRPr="008A4257">
                    <w:rPr>
                      <w:rFonts w:ascii="Georgia" w:hAnsi="Georgia" w:cs="Georgia"/>
                      <w:b/>
                      <w:bCs/>
                      <w:iCs/>
                      <w:color w:val="000000"/>
                      <w:sz w:val="18"/>
                      <w:szCs w:val="18"/>
                    </w:rPr>
                    <w:t>Aprile-Agosto</w:t>
                  </w:r>
                </w:p>
              </w:tc>
              <w:tc>
                <w:tcPr>
                  <w:tcW w:w="2160" w:type="dxa"/>
                  <w:vAlign w:val="center"/>
                </w:tcPr>
                <w:p w:rsidR="008A4257" w:rsidRPr="008A4257" w:rsidRDefault="008A4257" w:rsidP="00017810">
                  <w:pPr>
                    <w:snapToGrid w:val="0"/>
                    <w:jc w:val="center"/>
                    <w:rPr>
                      <w:rFonts w:ascii="Georgia" w:hAnsi="Georgia" w:cs="Georgia"/>
                      <w:b/>
                      <w:bCs/>
                      <w:iCs/>
                      <w:color w:val="000000"/>
                      <w:sz w:val="18"/>
                      <w:szCs w:val="18"/>
                    </w:rPr>
                  </w:pPr>
                  <w:r w:rsidRPr="008A4257">
                    <w:rPr>
                      <w:rFonts w:ascii="Georgia" w:hAnsi="Georgia" w:cs="Georgia"/>
                      <w:b/>
                      <w:bCs/>
                      <w:iCs/>
                      <w:color w:val="000000"/>
                      <w:sz w:val="18"/>
                      <w:szCs w:val="18"/>
                    </w:rPr>
                    <w:t>2012</w:t>
                  </w:r>
                </w:p>
              </w:tc>
              <w:tc>
                <w:tcPr>
                  <w:tcW w:w="2160" w:type="dxa"/>
                  <w:shd w:val="clear" w:color="auto" w:fill="auto"/>
                  <w:vAlign w:val="center"/>
                </w:tcPr>
                <w:p w:rsidR="008A4257" w:rsidRPr="008A4257" w:rsidRDefault="008A4257" w:rsidP="00017810">
                  <w:pPr>
                    <w:snapToGrid w:val="0"/>
                    <w:jc w:val="center"/>
                    <w:rPr>
                      <w:rFonts w:ascii="Georgia" w:hAnsi="Georgia" w:cs="Georgia"/>
                      <w:b/>
                      <w:bCs/>
                      <w:iCs/>
                      <w:color w:val="000000"/>
                      <w:sz w:val="18"/>
                      <w:szCs w:val="18"/>
                    </w:rPr>
                  </w:pPr>
                  <w:r w:rsidRPr="008A4257">
                    <w:rPr>
                      <w:rFonts w:ascii="Georgia" w:hAnsi="Georgia" w:cs="Georgia"/>
                      <w:b/>
                      <w:bCs/>
                      <w:iCs/>
                      <w:color w:val="000000"/>
                      <w:sz w:val="18"/>
                      <w:szCs w:val="18"/>
                    </w:rPr>
                    <w:t xml:space="preserve">Alunni delle classi 4° e 5° </w:t>
                  </w:r>
                  <w:proofErr w:type="spellStart"/>
                  <w:r w:rsidRPr="008A4257">
                    <w:rPr>
                      <w:rFonts w:ascii="Georgia" w:hAnsi="Georgia" w:cs="Georgia"/>
                      <w:b/>
                      <w:bCs/>
                      <w:iCs/>
                      <w:color w:val="000000"/>
                      <w:sz w:val="18"/>
                      <w:szCs w:val="18"/>
                    </w:rPr>
                    <w:t>S.P</w:t>
                  </w:r>
                  <w:proofErr w:type="spellEnd"/>
                </w:p>
              </w:tc>
            </w:tr>
            <w:tr w:rsidR="008A4257" w:rsidRPr="00BF6D43" w:rsidTr="00017810">
              <w:trPr>
                <w:trHeight w:val="225"/>
              </w:trPr>
              <w:tc>
                <w:tcPr>
                  <w:tcW w:w="2913" w:type="dxa"/>
                  <w:vAlign w:val="center"/>
                </w:tcPr>
                <w:p w:rsidR="008A4257" w:rsidRPr="00B176A4" w:rsidRDefault="008A4257" w:rsidP="00017810">
                  <w:pPr>
                    <w:snapToGrid w:val="0"/>
                    <w:jc w:val="center"/>
                    <w:rPr>
                      <w:rFonts w:ascii="Georgia" w:hAnsi="Georgia" w:cs="Georgia"/>
                      <w:bCs/>
                      <w:iCs/>
                      <w:color w:val="000000"/>
                      <w:sz w:val="20"/>
                      <w:szCs w:val="20"/>
                    </w:rPr>
                  </w:pPr>
                  <w:r w:rsidRPr="008A4257">
                    <w:rPr>
                      <w:rFonts w:ascii="Georgia" w:hAnsi="Georgia" w:cs="Georgia"/>
                      <w:b/>
                      <w:bCs/>
                      <w:iCs/>
                      <w:color w:val="000000"/>
                      <w:sz w:val="18"/>
                      <w:szCs w:val="18"/>
                    </w:rPr>
                    <w:t>Progetto  speciale “Scuole e Nuovi App</w:t>
                  </w:r>
                  <w:r>
                    <w:rPr>
                      <w:rFonts w:ascii="Georgia" w:hAnsi="Georgia" w:cs="Georgia"/>
                      <w:b/>
                      <w:bCs/>
                      <w:iCs/>
                      <w:color w:val="000000"/>
                      <w:sz w:val="18"/>
                      <w:szCs w:val="18"/>
                    </w:rPr>
                    <w:t>rendimenti 2</w:t>
                  </w:r>
                  <w:r w:rsidR="00017810">
                    <w:rPr>
                      <w:rFonts w:ascii="Georgia" w:hAnsi="Georgia" w:cs="Georgia"/>
                      <w:b/>
                      <w:bCs/>
                      <w:iCs/>
                      <w:color w:val="000000"/>
                      <w:sz w:val="18"/>
                      <w:szCs w:val="18"/>
                    </w:rPr>
                    <w:t>”</w:t>
                  </w:r>
                  <w:r>
                    <w:rPr>
                      <w:rFonts w:ascii="Georgia" w:hAnsi="Georgia" w:cs="Georgia"/>
                      <w:b/>
                      <w:bCs/>
                      <w:iCs/>
                      <w:color w:val="000000"/>
                      <w:sz w:val="18"/>
                      <w:szCs w:val="18"/>
                    </w:rPr>
                    <w:t xml:space="preserve"> dal titolo “Orientamento </w:t>
                  </w:r>
                  <w:proofErr w:type="spellStart"/>
                  <w:r>
                    <w:rPr>
                      <w:rFonts w:ascii="Georgia" w:hAnsi="Georgia" w:cs="Georgia"/>
                      <w:b/>
                      <w:bCs/>
                      <w:iCs/>
                      <w:color w:val="000000"/>
                      <w:sz w:val="18"/>
                      <w:szCs w:val="18"/>
                    </w:rPr>
                    <w:t>Kulturale</w:t>
                  </w:r>
                  <w:proofErr w:type="spellEnd"/>
                  <w:r>
                    <w:rPr>
                      <w:rFonts w:ascii="Georgia" w:hAnsi="Georgia" w:cs="Georgia"/>
                      <w:b/>
                      <w:bCs/>
                      <w:iCs/>
                      <w:color w:val="000000"/>
                      <w:sz w:val="18"/>
                      <w:szCs w:val="18"/>
                    </w:rPr>
                    <w:t>?O.K.”</w:t>
                  </w:r>
                </w:p>
              </w:tc>
              <w:tc>
                <w:tcPr>
                  <w:tcW w:w="1406" w:type="dxa"/>
                  <w:vAlign w:val="center"/>
                </w:tcPr>
                <w:p w:rsidR="008A4257" w:rsidRPr="008A4257" w:rsidRDefault="008A4257" w:rsidP="00017810">
                  <w:pPr>
                    <w:snapToGrid w:val="0"/>
                    <w:jc w:val="center"/>
                    <w:rPr>
                      <w:rFonts w:ascii="Georgia" w:hAnsi="Georgia" w:cs="Georgia"/>
                      <w:b/>
                      <w:bCs/>
                      <w:iCs/>
                      <w:color w:val="000000"/>
                      <w:sz w:val="18"/>
                      <w:szCs w:val="18"/>
                    </w:rPr>
                  </w:pPr>
                  <w:r>
                    <w:rPr>
                      <w:rFonts w:ascii="Georgia" w:hAnsi="Georgia" w:cs="Georgia"/>
                      <w:b/>
                      <w:bCs/>
                      <w:iCs/>
                      <w:color w:val="000000"/>
                      <w:sz w:val="18"/>
                      <w:szCs w:val="18"/>
                    </w:rPr>
                    <w:t>Febbraio - giugno</w:t>
                  </w:r>
                </w:p>
              </w:tc>
              <w:tc>
                <w:tcPr>
                  <w:tcW w:w="2160" w:type="dxa"/>
                  <w:vAlign w:val="center"/>
                </w:tcPr>
                <w:p w:rsidR="008A4257" w:rsidRPr="008A4257" w:rsidRDefault="008A4257" w:rsidP="00017810">
                  <w:pPr>
                    <w:snapToGrid w:val="0"/>
                    <w:jc w:val="center"/>
                    <w:rPr>
                      <w:rFonts w:ascii="Georgia" w:hAnsi="Georgia" w:cs="Georgia"/>
                      <w:b/>
                      <w:bCs/>
                      <w:iCs/>
                      <w:color w:val="000000"/>
                      <w:sz w:val="18"/>
                      <w:szCs w:val="18"/>
                    </w:rPr>
                  </w:pPr>
                  <w:r w:rsidRPr="008A4257">
                    <w:rPr>
                      <w:rFonts w:ascii="Georgia" w:hAnsi="Georgia" w:cs="Georgia"/>
                      <w:b/>
                      <w:bCs/>
                      <w:iCs/>
                      <w:color w:val="000000"/>
                      <w:sz w:val="18"/>
                      <w:szCs w:val="18"/>
                    </w:rPr>
                    <w:t>201</w:t>
                  </w:r>
                  <w:r>
                    <w:rPr>
                      <w:rFonts w:ascii="Georgia" w:hAnsi="Georgia" w:cs="Georgia"/>
                      <w:b/>
                      <w:bCs/>
                      <w:iCs/>
                      <w:color w:val="000000"/>
                      <w:sz w:val="18"/>
                      <w:szCs w:val="18"/>
                    </w:rPr>
                    <w:t>3</w:t>
                  </w:r>
                </w:p>
              </w:tc>
              <w:tc>
                <w:tcPr>
                  <w:tcW w:w="2160" w:type="dxa"/>
                  <w:shd w:val="clear" w:color="auto" w:fill="auto"/>
                  <w:vAlign w:val="center"/>
                </w:tcPr>
                <w:p w:rsidR="008A4257" w:rsidRPr="008A4257" w:rsidRDefault="008A4257" w:rsidP="00017810">
                  <w:pPr>
                    <w:snapToGrid w:val="0"/>
                    <w:jc w:val="center"/>
                    <w:rPr>
                      <w:rFonts w:ascii="Georgia" w:hAnsi="Georgia" w:cs="Georgia"/>
                      <w:b/>
                      <w:bCs/>
                      <w:iCs/>
                      <w:color w:val="000000"/>
                      <w:sz w:val="18"/>
                      <w:szCs w:val="18"/>
                    </w:rPr>
                  </w:pPr>
                  <w:r w:rsidRPr="008A4257">
                    <w:rPr>
                      <w:rFonts w:ascii="Georgia" w:hAnsi="Georgia" w:cs="Georgia"/>
                      <w:b/>
                      <w:bCs/>
                      <w:iCs/>
                      <w:color w:val="000000"/>
                      <w:sz w:val="18"/>
                      <w:szCs w:val="18"/>
                    </w:rPr>
                    <w:t xml:space="preserve">Alunni delle classi 4° e 5° S.P. </w:t>
                  </w:r>
                  <w:r>
                    <w:rPr>
                      <w:rFonts w:ascii="Georgia" w:hAnsi="Georgia" w:cs="Georgia"/>
                      <w:b/>
                      <w:bCs/>
                      <w:iCs/>
                      <w:color w:val="000000"/>
                      <w:sz w:val="18"/>
                      <w:szCs w:val="18"/>
                    </w:rPr>
                    <w:t>e 3° S.S.</w:t>
                  </w:r>
                </w:p>
              </w:tc>
            </w:tr>
            <w:tr w:rsidR="008A4257" w:rsidRPr="00BF6D43" w:rsidTr="00017810">
              <w:trPr>
                <w:trHeight w:val="225"/>
              </w:trPr>
              <w:tc>
                <w:tcPr>
                  <w:tcW w:w="2913" w:type="dxa"/>
                  <w:vAlign w:val="center"/>
                </w:tcPr>
                <w:p w:rsidR="008A4257" w:rsidRPr="00B176A4" w:rsidRDefault="008A4257" w:rsidP="00017810">
                  <w:pPr>
                    <w:snapToGrid w:val="0"/>
                    <w:jc w:val="center"/>
                    <w:rPr>
                      <w:rFonts w:ascii="Georgia" w:hAnsi="Georgia" w:cs="Georgia"/>
                      <w:bCs/>
                      <w:iCs/>
                      <w:color w:val="000000"/>
                      <w:sz w:val="20"/>
                      <w:szCs w:val="20"/>
                    </w:rPr>
                  </w:pPr>
                  <w:r w:rsidRPr="008A4257">
                    <w:rPr>
                      <w:rFonts w:ascii="Georgia" w:hAnsi="Georgia" w:cs="Georgia"/>
                      <w:b/>
                      <w:bCs/>
                      <w:iCs/>
                      <w:color w:val="000000"/>
                      <w:sz w:val="18"/>
                      <w:szCs w:val="18"/>
                    </w:rPr>
                    <w:t>Progetto  speciale “Scuole e Nuovi App</w:t>
                  </w:r>
                  <w:r>
                    <w:rPr>
                      <w:rFonts w:ascii="Georgia" w:hAnsi="Georgia" w:cs="Georgia"/>
                      <w:b/>
                      <w:bCs/>
                      <w:iCs/>
                      <w:color w:val="000000"/>
                      <w:sz w:val="18"/>
                      <w:szCs w:val="18"/>
                    </w:rPr>
                    <w:t>rendimenti 3” dal titolo “Un territorio…accogliente”</w:t>
                  </w:r>
                </w:p>
              </w:tc>
              <w:tc>
                <w:tcPr>
                  <w:tcW w:w="1406" w:type="dxa"/>
                  <w:vAlign w:val="center"/>
                </w:tcPr>
                <w:p w:rsidR="008A4257" w:rsidRPr="008A4257" w:rsidRDefault="008A4257" w:rsidP="00017810">
                  <w:pPr>
                    <w:snapToGrid w:val="0"/>
                    <w:jc w:val="center"/>
                    <w:rPr>
                      <w:rFonts w:ascii="Georgia" w:hAnsi="Georgia" w:cs="Georgia"/>
                      <w:b/>
                      <w:bCs/>
                      <w:iCs/>
                      <w:color w:val="000000"/>
                      <w:sz w:val="18"/>
                      <w:szCs w:val="18"/>
                    </w:rPr>
                  </w:pPr>
                  <w:r>
                    <w:rPr>
                      <w:rFonts w:ascii="Georgia" w:hAnsi="Georgia" w:cs="Georgia"/>
                      <w:b/>
                      <w:bCs/>
                      <w:iCs/>
                      <w:color w:val="000000"/>
                      <w:sz w:val="18"/>
                      <w:szCs w:val="18"/>
                    </w:rPr>
                    <w:t>Febbraio - giugno</w:t>
                  </w:r>
                </w:p>
              </w:tc>
              <w:tc>
                <w:tcPr>
                  <w:tcW w:w="2160" w:type="dxa"/>
                  <w:vAlign w:val="center"/>
                </w:tcPr>
                <w:p w:rsidR="008A4257" w:rsidRPr="008A4257" w:rsidRDefault="008A4257" w:rsidP="00017810">
                  <w:pPr>
                    <w:snapToGrid w:val="0"/>
                    <w:jc w:val="center"/>
                    <w:rPr>
                      <w:rFonts w:ascii="Georgia" w:hAnsi="Georgia" w:cs="Georgia"/>
                      <w:b/>
                      <w:bCs/>
                      <w:iCs/>
                      <w:color w:val="000000"/>
                      <w:sz w:val="18"/>
                      <w:szCs w:val="18"/>
                    </w:rPr>
                  </w:pPr>
                  <w:r w:rsidRPr="008A4257">
                    <w:rPr>
                      <w:rFonts w:ascii="Georgia" w:hAnsi="Georgia" w:cs="Georgia"/>
                      <w:b/>
                      <w:bCs/>
                      <w:iCs/>
                      <w:color w:val="000000"/>
                      <w:sz w:val="18"/>
                      <w:szCs w:val="18"/>
                    </w:rPr>
                    <w:t>201</w:t>
                  </w:r>
                  <w:r>
                    <w:rPr>
                      <w:rFonts w:ascii="Georgia" w:hAnsi="Georgia" w:cs="Georgia"/>
                      <w:b/>
                      <w:bCs/>
                      <w:iCs/>
                      <w:color w:val="000000"/>
                      <w:sz w:val="18"/>
                      <w:szCs w:val="18"/>
                    </w:rPr>
                    <w:t>4</w:t>
                  </w:r>
                </w:p>
              </w:tc>
              <w:tc>
                <w:tcPr>
                  <w:tcW w:w="2160" w:type="dxa"/>
                  <w:shd w:val="clear" w:color="auto" w:fill="auto"/>
                  <w:vAlign w:val="center"/>
                </w:tcPr>
                <w:p w:rsidR="008A4257" w:rsidRPr="008A4257" w:rsidRDefault="008A4257" w:rsidP="00017810">
                  <w:pPr>
                    <w:snapToGrid w:val="0"/>
                    <w:jc w:val="center"/>
                    <w:rPr>
                      <w:rFonts w:ascii="Georgia" w:hAnsi="Georgia" w:cs="Georgia"/>
                      <w:b/>
                      <w:bCs/>
                      <w:iCs/>
                      <w:color w:val="000000"/>
                      <w:sz w:val="18"/>
                      <w:szCs w:val="18"/>
                    </w:rPr>
                  </w:pPr>
                  <w:r w:rsidRPr="008A4257">
                    <w:rPr>
                      <w:rFonts w:ascii="Georgia" w:hAnsi="Georgia" w:cs="Georgia"/>
                      <w:b/>
                      <w:bCs/>
                      <w:iCs/>
                      <w:color w:val="000000"/>
                      <w:sz w:val="18"/>
                      <w:szCs w:val="18"/>
                    </w:rPr>
                    <w:t>Alunni delle classi 4° e 5° S.P. .</w:t>
                  </w:r>
                  <w:r>
                    <w:rPr>
                      <w:rFonts w:ascii="Georgia" w:hAnsi="Georgia" w:cs="Georgia"/>
                      <w:b/>
                      <w:bCs/>
                      <w:iCs/>
                      <w:color w:val="000000"/>
                      <w:sz w:val="18"/>
                      <w:szCs w:val="18"/>
                    </w:rPr>
                    <w:t xml:space="preserve"> e 3° S.S.</w:t>
                  </w:r>
                </w:p>
              </w:tc>
            </w:tr>
          </w:tbl>
          <w:p w:rsidR="00DA56B6" w:rsidRPr="00BE2041" w:rsidRDefault="00DA56B6" w:rsidP="00DA56B6">
            <w:pPr>
              <w:widowControl w:val="0"/>
              <w:snapToGrid w:val="0"/>
              <w:jc w:val="both"/>
              <w:rPr>
                <w:rFonts w:ascii="Georgia" w:hAnsi="Georgia"/>
                <w:b/>
                <w:bCs/>
                <w:smallCaps/>
              </w:rPr>
            </w:pPr>
          </w:p>
        </w:tc>
      </w:tr>
    </w:tbl>
    <w:p w:rsidR="00DA56B6" w:rsidRDefault="00DA56B6"/>
    <w:p w:rsidR="00C63C75" w:rsidRDefault="00C63C75"/>
    <w:p w:rsidR="00FC2843" w:rsidRDefault="00FC2843"/>
    <w:p w:rsidR="00FC2843" w:rsidRDefault="00FC2843"/>
    <w:p w:rsidR="00FC2843" w:rsidRDefault="00FC2843"/>
    <w:p w:rsidR="00FC2843" w:rsidRDefault="00FC2843"/>
    <w:p w:rsidR="00FC2843" w:rsidRDefault="00FC2843"/>
    <w:p w:rsidR="00FC2843" w:rsidRDefault="00FC2843"/>
    <w:tbl>
      <w:tblPr>
        <w:tblW w:w="9646" w:type="dxa"/>
        <w:jc w:val="center"/>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714"/>
        <w:gridCol w:w="8932"/>
      </w:tblGrid>
      <w:tr w:rsidR="00DA56B6" w:rsidRPr="00BE2041">
        <w:trPr>
          <w:trHeight w:val="359"/>
          <w:jc w:val="center"/>
        </w:trPr>
        <w:tc>
          <w:tcPr>
            <w:tcW w:w="714" w:type="dxa"/>
            <w:tcBorders>
              <w:top w:val="single" w:sz="4" w:space="0" w:color="auto"/>
              <w:left w:val="single" w:sz="4" w:space="0" w:color="auto"/>
              <w:bottom w:val="single" w:sz="4" w:space="0" w:color="auto"/>
            </w:tcBorders>
            <w:shd w:val="clear" w:color="auto" w:fill="8DB3E2"/>
            <w:vAlign w:val="center"/>
          </w:tcPr>
          <w:p w:rsidR="00DA56B6" w:rsidRPr="00BE2041" w:rsidRDefault="00DA56B6" w:rsidP="00DA56B6">
            <w:pPr>
              <w:widowControl w:val="0"/>
              <w:snapToGrid w:val="0"/>
              <w:jc w:val="center"/>
              <w:rPr>
                <w:rFonts w:ascii="Georgia" w:hAnsi="Georgia"/>
                <w:b/>
                <w:bCs/>
                <w:smallCaps/>
              </w:rPr>
            </w:pPr>
            <w:r w:rsidRPr="00BE2041">
              <w:rPr>
                <w:rFonts w:ascii="Georgia" w:hAnsi="Georgia"/>
                <w:b/>
                <w:sz w:val="22"/>
                <w:szCs w:val="22"/>
              </w:rPr>
              <w:t>B.2</w:t>
            </w:r>
          </w:p>
        </w:tc>
        <w:tc>
          <w:tcPr>
            <w:tcW w:w="8932" w:type="dxa"/>
            <w:tcBorders>
              <w:left w:val="single" w:sz="4" w:space="0" w:color="auto"/>
              <w:bottom w:val="single" w:sz="4" w:space="0" w:color="000000"/>
            </w:tcBorders>
            <w:shd w:val="clear" w:color="auto" w:fill="8DB3E2"/>
            <w:vAlign w:val="center"/>
          </w:tcPr>
          <w:p w:rsidR="00DA56B6" w:rsidRDefault="00DA56B6" w:rsidP="00DA56B6">
            <w:pPr>
              <w:widowControl w:val="0"/>
              <w:snapToGrid w:val="0"/>
              <w:jc w:val="both"/>
              <w:rPr>
                <w:rFonts w:ascii="Georgia" w:hAnsi="Georgia"/>
                <w:b/>
                <w:bCs/>
                <w:smallCaps/>
                <w:sz w:val="22"/>
                <w:szCs w:val="22"/>
              </w:rPr>
            </w:pPr>
            <w:r>
              <w:rPr>
                <w:rFonts w:ascii="Georgia" w:hAnsi="Georgia"/>
                <w:b/>
                <w:bCs/>
                <w:smallCaps/>
                <w:sz w:val="22"/>
                <w:szCs w:val="22"/>
              </w:rPr>
              <w:t>responsabilità, compiti, ruol</w:t>
            </w:r>
            <w:r w:rsidRPr="001C308A">
              <w:rPr>
                <w:rFonts w:ascii="Georgia" w:hAnsi="Georgia"/>
                <w:b/>
                <w:bCs/>
                <w:smallCaps/>
                <w:sz w:val="22"/>
                <w:szCs w:val="22"/>
              </w:rPr>
              <w:t>o e metodi di lavoro d</w:t>
            </w:r>
            <w:r>
              <w:rPr>
                <w:rFonts w:ascii="Georgia" w:hAnsi="Georgia"/>
                <w:b/>
                <w:bCs/>
                <w:smallCaps/>
                <w:sz w:val="22"/>
                <w:szCs w:val="22"/>
              </w:rPr>
              <w:t xml:space="preserve">el soggetto componente l’ats </w:t>
            </w:r>
            <w:r w:rsidRPr="001C308A">
              <w:rPr>
                <w:rFonts w:ascii="Georgia" w:hAnsi="Georgia"/>
                <w:b/>
                <w:bCs/>
                <w:smallCaps/>
                <w:sz w:val="22"/>
                <w:szCs w:val="22"/>
              </w:rPr>
              <w:t>nella realizzazione della proposta prog</w:t>
            </w:r>
            <w:r w:rsidR="00D36687">
              <w:rPr>
                <w:rFonts w:ascii="Georgia" w:hAnsi="Georgia"/>
                <w:b/>
                <w:bCs/>
                <w:smallCaps/>
                <w:sz w:val="22"/>
                <w:szCs w:val="22"/>
              </w:rPr>
              <w:t>ettuale</w:t>
            </w:r>
          </w:p>
          <w:p w:rsidR="00DA56B6" w:rsidRDefault="00DA56B6" w:rsidP="00DA56B6">
            <w:pPr>
              <w:widowControl w:val="0"/>
              <w:snapToGrid w:val="0"/>
              <w:jc w:val="both"/>
              <w:rPr>
                <w:rFonts w:ascii="Georgia" w:hAnsi="Georgia"/>
                <w:b/>
                <w:sz w:val="20"/>
                <w:szCs w:val="20"/>
              </w:rPr>
            </w:pPr>
          </w:p>
          <w:p w:rsidR="00DA56B6" w:rsidRPr="000519DA" w:rsidRDefault="00DA56B6" w:rsidP="00DA56B6">
            <w:pPr>
              <w:spacing w:before="120" w:after="120"/>
              <w:jc w:val="both"/>
              <w:rPr>
                <w:rFonts w:ascii="Georgia" w:hAnsi="Georgia"/>
                <w:bCs/>
                <w:smallCaps/>
                <w:sz w:val="22"/>
                <w:szCs w:val="22"/>
              </w:rPr>
            </w:pPr>
            <w:r w:rsidRPr="00D9307E">
              <w:rPr>
                <w:rFonts w:ascii="Georgia" w:hAnsi="Georgia"/>
                <w:i/>
                <w:sz w:val="20"/>
                <w:szCs w:val="20"/>
              </w:rPr>
              <w:t xml:space="preserve">Esposizione massima </w:t>
            </w:r>
            <w:r w:rsidRPr="00455E68">
              <w:rPr>
                <w:rFonts w:ascii="Georgia" w:hAnsi="Georgia"/>
                <w:sz w:val="20"/>
                <w:szCs w:val="20"/>
              </w:rPr>
              <w:t>70 righe.</w:t>
            </w:r>
          </w:p>
        </w:tc>
      </w:tr>
      <w:tr w:rsidR="00DA56B6" w:rsidRPr="00BE2041">
        <w:trPr>
          <w:trHeight w:val="708"/>
          <w:jc w:val="center"/>
        </w:trPr>
        <w:tc>
          <w:tcPr>
            <w:tcW w:w="714" w:type="dxa"/>
            <w:tcBorders>
              <w:top w:val="single" w:sz="4" w:space="0" w:color="auto"/>
              <w:left w:val="single" w:sz="4" w:space="0" w:color="auto"/>
              <w:bottom w:val="single" w:sz="4" w:space="0" w:color="auto"/>
              <w:right w:val="single" w:sz="4" w:space="0" w:color="auto"/>
            </w:tcBorders>
            <w:shd w:val="clear" w:color="auto" w:fill="C6D9F1"/>
            <w:vAlign w:val="center"/>
          </w:tcPr>
          <w:p w:rsidR="00DA56B6" w:rsidRPr="00A3675A" w:rsidRDefault="00DA56B6" w:rsidP="00DA56B6">
            <w:pPr>
              <w:widowControl w:val="0"/>
              <w:snapToGrid w:val="0"/>
              <w:rPr>
                <w:rFonts w:ascii="Georgia" w:hAnsi="Georgia"/>
                <w:sz w:val="20"/>
                <w:szCs w:val="20"/>
              </w:rPr>
            </w:pPr>
            <w:r w:rsidRPr="00A3675A">
              <w:rPr>
                <w:rFonts w:ascii="Georgia" w:hAnsi="Georgia"/>
                <w:sz w:val="20"/>
                <w:szCs w:val="20"/>
              </w:rPr>
              <w:t>1</w:t>
            </w:r>
          </w:p>
          <w:p w:rsidR="00DA56B6" w:rsidRPr="00A3675A" w:rsidRDefault="00DA56B6" w:rsidP="00DA56B6">
            <w:pPr>
              <w:widowControl w:val="0"/>
              <w:rPr>
                <w:rFonts w:ascii="Georgia" w:hAnsi="Georgia"/>
                <w:sz w:val="20"/>
                <w:szCs w:val="20"/>
              </w:rPr>
            </w:pPr>
            <w:r w:rsidRPr="00A3675A">
              <w:rPr>
                <w:rFonts w:ascii="Georgia" w:hAnsi="Georgia"/>
                <w:sz w:val="20"/>
                <w:szCs w:val="20"/>
              </w:rPr>
              <w:t>2</w:t>
            </w:r>
          </w:p>
          <w:p w:rsidR="00DA56B6" w:rsidRPr="00A3675A" w:rsidRDefault="00DA56B6" w:rsidP="00DA56B6">
            <w:pPr>
              <w:widowControl w:val="0"/>
              <w:rPr>
                <w:rFonts w:ascii="Georgia" w:hAnsi="Georgia"/>
                <w:sz w:val="20"/>
                <w:szCs w:val="20"/>
              </w:rPr>
            </w:pPr>
            <w:r w:rsidRPr="00A3675A">
              <w:rPr>
                <w:rFonts w:ascii="Georgia" w:hAnsi="Georgia"/>
                <w:sz w:val="20"/>
                <w:szCs w:val="20"/>
              </w:rPr>
              <w:t>3</w:t>
            </w:r>
          </w:p>
          <w:p w:rsidR="00DA56B6" w:rsidRPr="00A3675A" w:rsidRDefault="00DA56B6" w:rsidP="00DA56B6">
            <w:pPr>
              <w:widowControl w:val="0"/>
              <w:rPr>
                <w:rFonts w:ascii="Georgia" w:hAnsi="Georgia"/>
                <w:sz w:val="20"/>
                <w:szCs w:val="20"/>
              </w:rPr>
            </w:pPr>
            <w:r w:rsidRPr="00A3675A">
              <w:rPr>
                <w:rFonts w:ascii="Georgia" w:hAnsi="Georgia"/>
                <w:sz w:val="20"/>
                <w:szCs w:val="20"/>
              </w:rPr>
              <w:t>4</w:t>
            </w:r>
          </w:p>
          <w:p w:rsidR="00DA56B6" w:rsidRPr="00A3675A" w:rsidRDefault="00DA56B6" w:rsidP="00DA56B6">
            <w:pPr>
              <w:widowControl w:val="0"/>
              <w:rPr>
                <w:rFonts w:ascii="Georgia" w:hAnsi="Georgia"/>
                <w:sz w:val="20"/>
                <w:szCs w:val="20"/>
              </w:rPr>
            </w:pPr>
            <w:r w:rsidRPr="00A3675A">
              <w:rPr>
                <w:rFonts w:ascii="Georgia" w:hAnsi="Georgia"/>
                <w:sz w:val="20"/>
                <w:szCs w:val="20"/>
              </w:rPr>
              <w:t>5</w:t>
            </w:r>
          </w:p>
          <w:p w:rsidR="00DA56B6" w:rsidRPr="00A3675A" w:rsidRDefault="00DA56B6" w:rsidP="00DA56B6">
            <w:pPr>
              <w:widowControl w:val="0"/>
              <w:rPr>
                <w:rFonts w:ascii="Georgia" w:hAnsi="Georgia"/>
                <w:sz w:val="20"/>
                <w:szCs w:val="20"/>
              </w:rPr>
            </w:pPr>
            <w:r w:rsidRPr="00A3675A">
              <w:rPr>
                <w:rFonts w:ascii="Georgia" w:hAnsi="Georgia"/>
                <w:sz w:val="20"/>
                <w:szCs w:val="20"/>
              </w:rPr>
              <w:t>6</w:t>
            </w:r>
          </w:p>
          <w:p w:rsidR="00DA56B6" w:rsidRPr="00A3675A" w:rsidRDefault="00DA56B6" w:rsidP="00DA56B6">
            <w:pPr>
              <w:widowControl w:val="0"/>
              <w:rPr>
                <w:rFonts w:ascii="Georgia" w:hAnsi="Georgia"/>
                <w:sz w:val="20"/>
                <w:szCs w:val="20"/>
              </w:rPr>
            </w:pPr>
            <w:r w:rsidRPr="00A3675A">
              <w:rPr>
                <w:rFonts w:ascii="Georgia" w:hAnsi="Georgia"/>
                <w:sz w:val="20"/>
                <w:szCs w:val="20"/>
              </w:rPr>
              <w:t>7</w:t>
            </w:r>
          </w:p>
          <w:p w:rsidR="00DA56B6" w:rsidRPr="00A3675A" w:rsidRDefault="00DA56B6" w:rsidP="00DA56B6">
            <w:pPr>
              <w:widowControl w:val="0"/>
              <w:rPr>
                <w:rFonts w:ascii="Georgia" w:hAnsi="Georgia"/>
                <w:sz w:val="20"/>
                <w:szCs w:val="20"/>
              </w:rPr>
            </w:pPr>
            <w:r w:rsidRPr="00A3675A">
              <w:rPr>
                <w:rFonts w:ascii="Georgia" w:hAnsi="Georgia"/>
                <w:sz w:val="20"/>
                <w:szCs w:val="20"/>
              </w:rPr>
              <w:t>8</w:t>
            </w:r>
          </w:p>
          <w:p w:rsidR="00DA56B6" w:rsidRPr="00A3675A" w:rsidRDefault="00DA56B6" w:rsidP="00DA56B6">
            <w:pPr>
              <w:widowControl w:val="0"/>
              <w:rPr>
                <w:rFonts w:ascii="Georgia" w:hAnsi="Georgia"/>
                <w:sz w:val="20"/>
                <w:szCs w:val="20"/>
              </w:rPr>
            </w:pPr>
            <w:r w:rsidRPr="00A3675A">
              <w:rPr>
                <w:rFonts w:ascii="Georgia" w:hAnsi="Georgia"/>
                <w:sz w:val="20"/>
                <w:szCs w:val="20"/>
              </w:rPr>
              <w:t>9</w:t>
            </w:r>
          </w:p>
          <w:p w:rsidR="00DA56B6" w:rsidRPr="00A3675A" w:rsidRDefault="00DA56B6" w:rsidP="00DA56B6">
            <w:pPr>
              <w:widowControl w:val="0"/>
              <w:rPr>
                <w:rFonts w:ascii="Georgia" w:hAnsi="Georgia"/>
                <w:sz w:val="20"/>
                <w:szCs w:val="20"/>
              </w:rPr>
            </w:pPr>
            <w:r w:rsidRPr="00A3675A">
              <w:rPr>
                <w:rFonts w:ascii="Georgia" w:hAnsi="Georgia"/>
                <w:sz w:val="20"/>
                <w:szCs w:val="20"/>
              </w:rPr>
              <w:t>10</w:t>
            </w:r>
          </w:p>
          <w:p w:rsidR="00DA56B6" w:rsidRPr="00A3675A" w:rsidRDefault="00DA56B6" w:rsidP="00DA56B6">
            <w:pPr>
              <w:widowControl w:val="0"/>
              <w:rPr>
                <w:rFonts w:ascii="Georgia" w:hAnsi="Georgia"/>
                <w:sz w:val="20"/>
                <w:szCs w:val="20"/>
              </w:rPr>
            </w:pPr>
            <w:r w:rsidRPr="00A3675A">
              <w:rPr>
                <w:rFonts w:ascii="Georgia" w:hAnsi="Georgia"/>
                <w:sz w:val="20"/>
                <w:szCs w:val="20"/>
              </w:rPr>
              <w:t>11</w:t>
            </w:r>
          </w:p>
          <w:p w:rsidR="00DA56B6" w:rsidRPr="00A3675A" w:rsidRDefault="00DA56B6" w:rsidP="00DA56B6">
            <w:pPr>
              <w:widowControl w:val="0"/>
              <w:rPr>
                <w:rFonts w:ascii="Georgia" w:hAnsi="Georgia"/>
                <w:sz w:val="20"/>
                <w:szCs w:val="20"/>
              </w:rPr>
            </w:pPr>
            <w:r w:rsidRPr="00A3675A">
              <w:rPr>
                <w:rFonts w:ascii="Georgia" w:hAnsi="Georgia"/>
                <w:sz w:val="20"/>
                <w:szCs w:val="20"/>
              </w:rPr>
              <w:t>12</w:t>
            </w:r>
          </w:p>
          <w:p w:rsidR="00DA56B6" w:rsidRPr="00A3675A" w:rsidRDefault="00DA56B6" w:rsidP="00DA56B6">
            <w:pPr>
              <w:widowControl w:val="0"/>
              <w:rPr>
                <w:rFonts w:ascii="Georgia" w:hAnsi="Georgia"/>
                <w:sz w:val="20"/>
                <w:szCs w:val="20"/>
              </w:rPr>
            </w:pPr>
            <w:r w:rsidRPr="00A3675A">
              <w:rPr>
                <w:rFonts w:ascii="Georgia" w:hAnsi="Georgia"/>
                <w:sz w:val="20"/>
                <w:szCs w:val="20"/>
              </w:rPr>
              <w:t>13</w:t>
            </w:r>
          </w:p>
          <w:p w:rsidR="00DA56B6" w:rsidRPr="00A3675A" w:rsidRDefault="00DA56B6" w:rsidP="00DA56B6">
            <w:pPr>
              <w:widowControl w:val="0"/>
              <w:rPr>
                <w:rFonts w:ascii="Georgia" w:hAnsi="Georgia"/>
                <w:sz w:val="20"/>
                <w:szCs w:val="20"/>
              </w:rPr>
            </w:pPr>
            <w:r w:rsidRPr="00A3675A">
              <w:rPr>
                <w:rFonts w:ascii="Georgia" w:hAnsi="Georgia"/>
                <w:sz w:val="20"/>
                <w:szCs w:val="20"/>
              </w:rPr>
              <w:t>14</w:t>
            </w:r>
          </w:p>
          <w:p w:rsidR="00DA56B6" w:rsidRPr="00A3675A" w:rsidRDefault="00DA56B6" w:rsidP="00DA56B6">
            <w:pPr>
              <w:widowControl w:val="0"/>
              <w:rPr>
                <w:rFonts w:ascii="Georgia" w:hAnsi="Georgia"/>
                <w:sz w:val="20"/>
                <w:szCs w:val="20"/>
              </w:rPr>
            </w:pPr>
            <w:r w:rsidRPr="00A3675A">
              <w:rPr>
                <w:rFonts w:ascii="Georgia" w:hAnsi="Georgia"/>
                <w:sz w:val="20"/>
                <w:szCs w:val="20"/>
              </w:rPr>
              <w:t>15</w:t>
            </w:r>
          </w:p>
          <w:p w:rsidR="00DA56B6" w:rsidRPr="00A3675A" w:rsidRDefault="00DA56B6" w:rsidP="00DA56B6">
            <w:pPr>
              <w:widowControl w:val="0"/>
              <w:rPr>
                <w:rFonts w:ascii="Georgia" w:hAnsi="Georgia"/>
                <w:sz w:val="20"/>
                <w:szCs w:val="20"/>
              </w:rPr>
            </w:pPr>
            <w:r w:rsidRPr="00A3675A">
              <w:rPr>
                <w:rFonts w:ascii="Georgia" w:hAnsi="Georgia"/>
                <w:sz w:val="20"/>
                <w:szCs w:val="20"/>
              </w:rPr>
              <w:t>16</w:t>
            </w:r>
          </w:p>
          <w:p w:rsidR="00DA56B6" w:rsidRPr="00A3675A" w:rsidRDefault="00DA56B6" w:rsidP="00DA56B6">
            <w:pPr>
              <w:widowControl w:val="0"/>
              <w:rPr>
                <w:rFonts w:ascii="Georgia" w:hAnsi="Georgia"/>
                <w:sz w:val="20"/>
                <w:szCs w:val="20"/>
              </w:rPr>
            </w:pPr>
            <w:r w:rsidRPr="00A3675A">
              <w:rPr>
                <w:rFonts w:ascii="Georgia" w:hAnsi="Georgia"/>
                <w:sz w:val="20"/>
                <w:szCs w:val="20"/>
              </w:rPr>
              <w:t>17</w:t>
            </w:r>
          </w:p>
          <w:p w:rsidR="00DA56B6" w:rsidRPr="00A3675A" w:rsidRDefault="00DA56B6" w:rsidP="00DA56B6">
            <w:pPr>
              <w:widowControl w:val="0"/>
              <w:rPr>
                <w:rFonts w:ascii="Georgia" w:hAnsi="Georgia"/>
                <w:sz w:val="20"/>
                <w:szCs w:val="20"/>
              </w:rPr>
            </w:pPr>
            <w:r w:rsidRPr="00A3675A">
              <w:rPr>
                <w:rFonts w:ascii="Georgia" w:hAnsi="Georgia"/>
                <w:sz w:val="20"/>
                <w:szCs w:val="20"/>
              </w:rPr>
              <w:t>18</w:t>
            </w:r>
          </w:p>
          <w:p w:rsidR="00DA56B6" w:rsidRPr="00A3675A" w:rsidRDefault="00DA56B6" w:rsidP="00DA56B6">
            <w:pPr>
              <w:widowControl w:val="0"/>
              <w:rPr>
                <w:rFonts w:ascii="Georgia" w:hAnsi="Georgia"/>
                <w:sz w:val="20"/>
                <w:szCs w:val="20"/>
              </w:rPr>
            </w:pPr>
            <w:r w:rsidRPr="00A3675A">
              <w:rPr>
                <w:rFonts w:ascii="Georgia" w:hAnsi="Georgia"/>
                <w:sz w:val="20"/>
                <w:szCs w:val="20"/>
              </w:rPr>
              <w:t>19</w:t>
            </w:r>
          </w:p>
          <w:p w:rsidR="00DA56B6" w:rsidRPr="00A3675A" w:rsidRDefault="00DA56B6" w:rsidP="00DA56B6">
            <w:pPr>
              <w:widowControl w:val="0"/>
              <w:rPr>
                <w:rFonts w:ascii="Georgia" w:hAnsi="Georgia"/>
                <w:sz w:val="20"/>
                <w:szCs w:val="20"/>
              </w:rPr>
            </w:pPr>
            <w:r w:rsidRPr="00A3675A">
              <w:rPr>
                <w:rFonts w:ascii="Georgia" w:hAnsi="Georgia"/>
                <w:sz w:val="20"/>
                <w:szCs w:val="20"/>
              </w:rPr>
              <w:t>20</w:t>
            </w:r>
          </w:p>
          <w:p w:rsidR="00DA56B6" w:rsidRPr="00A3675A" w:rsidRDefault="00DA56B6" w:rsidP="00DA56B6">
            <w:pPr>
              <w:widowControl w:val="0"/>
              <w:rPr>
                <w:rFonts w:ascii="Georgia" w:hAnsi="Georgia"/>
                <w:sz w:val="20"/>
                <w:szCs w:val="20"/>
              </w:rPr>
            </w:pPr>
            <w:r w:rsidRPr="00A3675A">
              <w:rPr>
                <w:rFonts w:ascii="Georgia" w:hAnsi="Georgia"/>
                <w:sz w:val="20"/>
                <w:szCs w:val="20"/>
              </w:rPr>
              <w:t>21</w:t>
            </w:r>
          </w:p>
          <w:p w:rsidR="00DA56B6" w:rsidRPr="00A3675A" w:rsidRDefault="00DA56B6" w:rsidP="00DA56B6">
            <w:pPr>
              <w:widowControl w:val="0"/>
              <w:rPr>
                <w:rFonts w:ascii="Georgia" w:hAnsi="Georgia"/>
                <w:sz w:val="20"/>
                <w:szCs w:val="20"/>
              </w:rPr>
            </w:pPr>
            <w:r w:rsidRPr="00A3675A">
              <w:rPr>
                <w:rFonts w:ascii="Georgia" w:hAnsi="Georgia"/>
                <w:sz w:val="20"/>
                <w:szCs w:val="20"/>
              </w:rPr>
              <w:t>22</w:t>
            </w:r>
          </w:p>
          <w:p w:rsidR="00DA56B6" w:rsidRPr="00A3675A" w:rsidRDefault="00DA56B6" w:rsidP="00DA56B6">
            <w:pPr>
              <w:widowControl w:val="0"/>
              <w:rPr>
                <w:rFonts w:ascii="Georgia" w:hAnsi="Georgia"/>
                <w:sz w:val="20"/>
                <w:szCs w:val="20"/>
              </w:rPr>
            </w:pPr>
            <w:r w:rsidRPr="00A3675A">
              <w:rPr>
                <w:rFonts w:ascii="Georgia" w:hAnsi="Georgia"/>
                <w:sz w:val="20"/>
                <w:szCs w:val="20"/>
              </w:rPr>
              <w:t>23</w:t>
            </w:r>
          </w:p>
          <w:p w:rsidR="00DA56B6" w:rsidRPr="00A3675A" w:rsidRDefault="00DA56B6" w:rsidP="00DA56B6">
            <w:pPr>
              <w:widowControl w:val="0"/>
              <w:rPr>
                <w:rFonts w:ascii="Georgia" w:hAnsi="Georgia"/>
                <w:sz w:val="20"/>
                <w:szCs w:val="20"/>
              </w:rPr>
            </w:pPr>
            <w:r w:rsidRPr="00A3675A">
              <w:rPr>
                <w:rFonts w:ascii="Georgia" w:hAnsi="Georgia"/>
                <w:sz w:val="20"/>
                <w:szCs w:val="20"/>
              </w:rPr>
              <w:t>24</w:t>
            </w:r>
          </w:p>
          <w:p w:rsidR="00DA56B6" w:rsidRPr="00A3675A" w:rsidRDefault="00DA56B6" w:rsidP="00DA56B6">
            <w:pPr>
              <w:widowControl w:val="0"/>
              <w:rPr>
                <w:rFonts w:ascii="Georgia" w:hAnsi="Georgia"/>
                <w:sz w:val="20"/>
                <w:szCs w:val="20"/>
              </w:rPr>
            </w:pPr>
            <w:r w:rsidRPr="00A3675A">
              <w:rPr>
                <w:rFonts w:ascii="Georgia" w:hAnsi="Georgia"/>
                <w:sz w:val="20"/>
                <w:szCs w:val="20"/>
              </w:rPr>
              <w:t>25</w:t>
            </w:r>
          </w:p>
          <w:p w:rsidR="00DA56B6" w:rsidRPr="00A3675A" w:rsidRDefault="00DA56B6" w:rsidP="00DA56B6">
            <w:pPr>
              <w:widowControl w:val="0"/>
              <w:rPr>
                <w:rFonts w:ascii="Georgia" w:hAnsi="Georgia"/>
                <w:sz w:val="20"/>
                <w:szCs w:val="20"/>
              </w:rPr>
            </w:pPr>
            <w:r w:rsidRPr="00A3675A">
              <w:rPr>
                <w:rFonts w:ascii="Georgia" w:hAnsi="Georgia"/>
                <w:sz w:val="20"/>
                <w:szCs w:val="20"/>
              </w:rPr>
              <w:t>26</w:t>
            </w:r>
          </w:p>
          <w:p w:rsidR="00DA56B6" w:rsidRPr="00A3675A" w:rsidRDefault="00DA56B6" w:rsidP="00DA56B6">
            <w:pPr>
              <w:widowControl w:val="0"/>
              <w:rPr>
                <w:rFonts w:ascii="Georgia" w:hAnsi="Georgia"/>
                <w:sz w:val="20"/>
                <w:szCs w:val="20"/>
              </w:rPr>
            </w:pPr>
            <w:r w:rsidRPr="00A3675A">
              <w:rPr>
                <w:rFonts w:ascii="Georgia" w:hAnsi="Georgia"/>
                <w:sz w:val="20"/>
                <w:szCs w:val="20"/>
              </w:rPr>
              <w:t>27</w:t>
            </w:r>
          </w:p>
          <w:p w:rsidR="00DA56B6" w:rsidRPr="00A3675A" w:rsidRDefault="00DA56B6" w:rsidP="00DA56B6">
            <w:pPr>
              <w:widowControl w:val="0"/>
              <w:rPr>
                <w:rFonts w:ascii="Georgia" w:hAnsi="Georgia"/>
                <w:sz w:val="20"/>
                <w:szCs w:val="20"/>
              </w:rPr>
            </w:pPr>
            <w:r w:rsidRPr="00A3675A">
              <w:rPr>
                <w:rFonts w:ascii="Georgia" w:hAnsi="Georgia"/>
                <w:sz w:val="20"/>
                <w:szCs w:val="20"/>
              </w:rPr>
              <w:t>28</w:t>
            </w:r>
          </w:p>
          <w:p w:rsidR="00DA56B6" w:rsidRPr="00A3675A" w:rsidRDefault="00DA56B6" w:rsidP="00DA56B6">
            <w:pPr>
              <w:widowControl w:val="0"/>
              <w:rPr>
                <w:rFonts w:ascii="Georgia" w:hAnsi="Georgia"/>
                <w:sz w:val="20"/>
                <w:szCs w:val="20"/>
              </w:rPr>
            </w:pPr>
            <w:r w:rsidRPr="00A3675A">
              <w:rPr>
                <w:rFonts w:ascii="Georgia" w:hAnsi="Georgia"/>
                <w:sz w:val="20"/>
                <w:szCs w:val="20"/>
              </w:rPr>
              <w:t>29</w:t>
            </w:r>
          </w:p>
          <w:p w:rsidR="00DA56B6" w:rsidRPr="00A3675A" w:rsidRDefault="00DA56B6" w:rsidP="00DA56B6">
            <w:pPr>
              <w:widowControl w:val="0"/>
              <w:rPr>
                <w:rFonts w:ascii="Georgia" w:hAnsi="Georgia"/>
                <w:sz w:val="20"/>
                <w:szCs w:val="20"/>
              </w:rPr>
            </w:pPr>
            <w:r w:rsidRPr="00A3675A">
              <w:rPr>
                <w:rFonts w:ascii="Georgia" w:hAnsi="Georgia"/>
                <w:sz w:val="20"/>
                <w:szCs w:val="20"/>
              </w:rPr>
              <w:t>30</w:t>
            </w:r>
          </w:p>
          <w:p w:rsidR="00DA56B6" w:rsidRPr="00A3675A" w:rsidRDefault="00DA56B6" w:rsidP="00DA56B6">
            <w:pPr>
              <w:widowControl w:val="0"/>
              <w:rPr>
                <w:rFonts w:ascii="Georgia" w:hAnsi="Georgia"/>
                <w:sz w:val="20"/>
                <w:szCs w:val="20"/>
              </w:rPr>
            </w:pPr>
            <w:r w:rsidRPr="00A3675A">
              <w:rPr>
                <w:rFonts w:ascii="Georgia" w:hAnsi="Georgia"/>
                <w:sz w:val="20"/>
                <w:szCs w:val="20"/>
              </w:rPr>
              <w:t>31</w:t>
            </w:r>
          </w:p>
          <w:p w:rsidR="00DA56B6" w:rsidRPr="00A3675A" w:rsidRDefault="00DA56B6" w:rsidP="00DA56B6">
            <w:pPr>
              <w:widowControl w:val="0"/>
              <w:rPr>
                <w:rFonts w:ascii="Georgia" w:hAnsi="Georgia"/>
                <w:sz w:val="20"/>
                <w:szCs w:val="20"/>
              </w:rPr>
            </w:pPr>
            <w:r w:rsidRPr="00A3675A">
              <w:rPr>
                <w:rFonts w:ascii="Georgia" w:hAnsi="Georgia"/>
                <w:sz w:val="20"/>
                <w:szCs w:val="20"/>
              </w:rPr>
              <w:t>32</w:t>
            </w:r>
          </w:p>
          <w:p w:rsidR="00DA56B6" w:rsidRPr="00A3675A" w:rsidRDefault="00DA56B6" w:rsidP="00DA56B6">
            <w:pPr>
              <w:widowControl w:val="0"/>
              <w:rPr>
                <w:rFonts w:ascii="Georgia" w:hAnsi="Georgia"/>
                <w:sz w:val="20"/>
                <w:szCs w:val="20"/>
              </w:rPr>
            </w:pPr>
            <w:r w:rsidRPr="00A3675A">
              <w:rPr>
                <w:rFonts w:ascii="Georgia" w:hAnsi="Georgia"/>
                <w:sz w:val="20"/>
                <w:szCs w:val="20"/>
              </w:rPr>
              <w:t>33</w:t>
            </w:r>
          </w:p>
          <w:p w:rsidR="00DA56B6" w:rsidRPr="00A3675A" w:rsidRDefault="00DA56B6" w:rsidP="00DA56B6">
            <w:pPr>
              <w:widowControl w:val="0"/>
              <w:rPr>
                <w:rFonts w:ascii="Georgia" w:hAnsi="Georgia"/>
                <w:sz w:val="20"/>
                <w:szCs w:val="20"/>
              </w:rPr>
            </w:pPr>
            <w:r w:rsidRPr="00A3675A">
              <w:rPr>
                <w:rFonts w:ascii="Georgia" w:hAnsi="Georgia"/>
                <w:sz w:val="20"/>
                <w:szCs w:val="20"/>
              </w:rPr>
              <w:t>34</w:t>
            </w:r>
          </w:p>
          <w:p w:rsidR="00DA56B6" w:rsidRPr="00A3675A" w:rsidRDefault="00DA56B6" w:rsidP="00DA56B6">
            <w:pPr>
              <w:widowControl w:val="0"/>
              <w:rPr>
                <w:rFonts w:ascii="Georgia" w:hAnsi="Georgia"/>
                <w:sz w:val="20"/>
                <w:szCs w:val="20"/>
              </w:rPr>
            </w:pPr>
            <w:r w:rsidRPr="00A3675A">
              <w:rPr>
                <w:rFonts w:ascii="Georgia" w:hAnsi="Georgia"/>
                <w:sz w:val="20"/>
                <w:szCs w:val="20"/>
              </w:rPr>
              <w:t>35</w:t>
            </w:r>
          </w:p>
          <w:p w:rsidR="00DA56B6" w:rsidRPr="00A3675A" w:rsidRDefault="00DA56B6" w:rsidP="00DA56B6">
            <w:pPr>
              <w:widowControl w:val="0"/>
              <w:rPr>
                <w:rFonts w:ascii="Georgia" w:hAnsi="Georgia"/>
                <w:sz w:val="20"/>
                <w:szCs w:val="20"/>
              </w:rPr>
            </w:pPr>
            <w:r w:rsidRPr="00A3675A">
              <w:rPr>
                <w:rFonts w:ascii="Georgia" w:hAnsi="Georgia"/>
                <w:sz w:val="20"/>
                <w:szCs w:val="20"/>
              </w:rPr>
              <w:t>36</w:t>
            </w:r>
          </w:p>
          <w:p w:rsidR="00DA56B6" w:rsidRPr="00A3675A" w:rsidRDefault="00DA56B6" w:rsidP="00DA56B6">
            <w:pPr>
              <w:widowControl w:val="0"/>
              <w:rPr>
                <w:rFonts w:ascii="Georgia" w:hAnsi="Georgia"/>
                <w:sz w:val="20"/>
                <w:szCs w:val="20"/>
              </w:rPr>
            </w:pPr>
            <w:r w:rsidRPr="00A3675A">
              <w:rPr>
                <w:rFonts w:ascii="Georgia" w:hAnsi="Georgia"/>
                <w:sz w:val="20"/>
                <w:szCs w:val="20"/>
              </w:rPr>
              <w:t>37</w:t>
            </w:r>
          </w:p>
          <w:p w:rsidR="00DA56B6" w:rsidRPr="00A3675A" w:rsidRDefault="00DA56B6" w:rsidP="00DA56B6">
            <w:pPr>
              <w:widowControl w:val="0"/>
              <w:rPr>
                <w:rFonts w:ascii="Georgia" w:hAnsi="Georgia"/>
                <w:sz w:val="20"/>
                <w:szCs w:val="20"/>
              </w:rPr>
            </w:pPr>
            <w:r w:rsidRPr="00A3675A">
              <w:rPr>
                <w:rFonts w:ascii="Georgia" w:hAnsi="Georgia"/>
                <w:sz w:val="20"/>
                <w:szCs w:val="20"/>
              </w:rPr>
              <w:t>38</w:t>
            </w:r>
          </w:p>
          <w:p w:rsidR="00DA56B6" w:rsidRPr="00A3675A" w:rsidRDefault="00DA56B6" w:rsidP="00DA56B6">
            <w:pPr>
              <w:widowControl w:val="0"/>
              <w:rPr>
                <w:rFonts w:ascii="Georgia" w:hAnsi="Georgia"/>
                <w:sz w:val="20"/>
                <w:szCs w:val="20"/>
              </w:rPr>
            </w:pPr>
            <w:r w:rsidRPr="00A3675A">
              <w:rPr>
                <w:rFonts w:ascii="Georgia" w:hAnsi="Georgia"/>
                <w:sz w:val="20"/>
                <w:szCs w:val="20"/>
              </w:rPr>
              <w:t>39</w:t>
            </w:r>
          </w:p>
          <w:p w:rsidR="00DA56B6" w:rsidRPr="00A3675A" w:rsidRDefault="00DA56B6" w:rsidP="00DA56B6">
            <w:pPr>
              <w:widowControl w:val="0"/>
              <w:rPr>
                <w:rFonts w:ascii="Georgia" w:hAnsi="Georgia"/>
                <w:sz w:val="20"/>
                <w:szCs w:val="20"/>
              </w:rPr>
            </w:pPr>
            <w:r w:rsidRPr="00A3675A">
              <w:rPr>
                <w:rFonts w:ascii="Georgia" w:hAnsi="Georgia"/>
                <w:sz w:val="20"/>
                <w:szCs w:val="20"/>
              </w:rPr>
              <w:t>40</w:t>
            </w:r>
          </w:p>
          <w:p w:rsidR="00DA56B6" w:rsidRPr="00A3675A" w:rsidRDefault="00DA56B6" w:rsidP="00DA56B6">
            <w:pPr>
              <w:widowControl w:val="0"/>
              <w:rPr>
                <w:rFonts w:ascii="Georgia" w:hAnsi="Georgia"/>
                <w:sz w:val="20"/>
                <w:szCs w:val="20"/>
              </w:rPr>
            </w:pPr>
            <w:r w:rsidRPr="00A3675A">
              <w:rPr>
                <w:rFonts w:ascii="Georgia" w:hAnsi="Georgia"/>
                <w:sz w:val="20"/>
                <w:szCs w:val="20"/>
              </w:rPr>
              <w:t>41</w:t>
            </w:r>
          </w:p>
          <w:p w:rsidR="00DA56B6" w:rsidRPr="00A3675A" w:rsidRDefault="00DA56B6" w:rsidP="00DA56B6">
            <w:pPr>
              <w:widowControl w:val="0"/>
              <w:rPr>
                <w:rFonts w:ascii="Georgia" w:hAnsi="Georgia"/>
                <w:sz w:val="20"/>
                <w:szCs w:val="20"/>
              </w:rPr>
            </w:pPr>
            <w:r w:rsidRPr="00A3675A">
              <w:rPr>
                <w:rFonts w:ascii="Georgia" w:hAnsi="Georgia"/>
                <w:sz w:val="20"/>
                <w:szCs w:val="20"/>
              </w:rPr>
              <w:t>42</w:t>
            </w:r>
          </w:p>
          <w:p w:rsidR="00DA56B6" w:rsidRPr="00A3675A" w:rsidRDefault="00DA56B6" w:rsidP="00DA56B6">
            <w:pPr>
              <w:widowControl w:val="0"/>
              <w:rPr>
                <w:rFonts w:ascii="Georgia" w:hAnsi="Georgia"/>
                <w:sz w:val="20"/>
                <w:szCs w:val="20"/>
              </w:rPr>
            </w:pPr>
            <w:r w:rsidRPr="00A3675A">
              <w:rPr>
                <w:rFonts w:ascii="Georgia" w:hAnsi="Georgia"/>
                <w:sz w:val="20"/>
                <w:szCs w:val="20"/>
              </w:rPr>
              <w:t>43</w:t>
            </w:r>
          </w:p>
          <w:p w:rsidR="00DA56B6" w:rsidRPr="00A3675A" w:rsidRDefault="00DA56B6" w:rsidP="00DA56B6">
            <w:pPr>
              <w:widowControl w:val="0"/>
              <w:rPr>
                <w:rFonts w:ascii="Georgia" w:hAnsi="Georgia"/>
                <w:sz w:val="20"/>
                <w:szCs w:val="20"/>
              </w:rPr>
            </w:pPr>
            <w:r w:rsidRPr="00A3675A">
              <w:rPr>
                <w:rFonts w:ascii="Georgia" w:hAnsi="Georgia"/>
                <w:sz w:val="20"/>
                <w:szCs w:val="20"/>
              </w:rPr>
              <w:t>44</w:t>
            </w:r>
          </w:p>
          <w:p w:rsidR="00DA56B6" w:rsidRPr="00A3675A" w:rsidRDefault="00DA56B6" w:rsidP="00DA56B6">
            <w:pPr>
              <w:widowControl w:val="0"/>
              <w:rPr>
                <w:rFonts w:ascii="Georgia" w:hAnsi="Georgia"/>
                <w:sz w:val="20"/>
                <w:szCs w:val="20"/>
              </w:rPr>
            </w:pPr>
            <w:r w:rsidRPr="00A3675A">
              <w:rPr>
                <w:rFonts w:ascii="Georgia" w:hAnsi="Georgia"/>
                <w:sz w:val="20"/>
                <w:szCs w:val="20"/>
              </w:rPr>
              <w:t>45</w:t>
            </w:r>
          </w:p>
          <w:p w:rsidR="00DA56B6" w:rsidRPr="00A3675A" w:rsidRDefault="00DA56B6" w:rsidP="00DA56B6">
            <w:pPr>
              <w:widowControl w:val="0"/>
              <w:rPr>
                <w:rFonts w:ascii="Georgia" w:hAnsi="Georgia"/>
                <w:sz w:val="20"/>
                <w:szCs w:val="20"/>
              </w:rPr>
            </w:pPr>
            <w:r w:rsidRPr="00A3675A">
              <w:rPr>
                <w:rFonts w:ascii="Georgia" w:hAnsi="Georgia"/>
                <w:sz w:val="20"/>
                <w:szCs w:val="20"/>
              </w:rPr>
              <w:t>46</w:t>
            </w:r>
          </w:p>
          <w:p w:rsidR="00DA56B6" w:rsidRPr="00A3675A" w:rsidRDefault="00DA56B6" w:rsidP="00DA56B6">
            <w:pPr>
              <w:widowControl w:val="0"/>
              <w:rPr>
                <w:rFonts w:ascii="Georgia" w:hAnsi="Georgia"/>
                <w:sz w:val="20"/>
                <w:szCs w:val="20"/>
              </w:rPr>
            </w:pPr>
            <w:r w:rsidRPr="00A3675A">
              <w:rPr>
                <w:rFonts w:ascii="Georgia" w:hAnsi="Georgia"/>
                <w:sz w:val="20"/>
                <w:szCs w:val="20"/>
              </w:rPr>
              <w:t>47</w:t>
            </w:r>
          </w:p>
          <w:p w:rsidR="00DA56B6" w:rsidRPr="00A3675A" w:rsidRDefault="00DA56B6" w:rsidP="00DA56B6">
            <w:pPr>
              <w:widowControl w:val="0"/>
              <w:rPr>
                <w:rFonts w:ascii="Georgia" w:hAnsi="Georgia"/>
                <w:sz w:val="20"/>
                <w:szCs w:val="20"/>
              </w:rPr>
            </w:pPr>
            <w:r w:rsidRPr="00A3675A">
              <w:rPr>
                <w:rFonts w:ascii="Georgia" w:hAnsi="Georgia"/>
                <w:sz w:val="20"/>
                <w:szCs w:val="20"/>
              </w:rPr>
              <w:t>48</w:t>
            </w:r>
          </w:p>
          <w:p w:rsidR="00DA56B6" w:rsidRPr="00A3675A" w:rsidRDefault="00DA56B6" w:rsidP="00DA56B6">
            <w:pPr>
              <w:widowControl w:val="0"/>
              <w:rPr>
                <w:rFonts w:ascii="Georgia" w:hAnsi="Georgia"/>
                <w:sz w:val="20"/>
                <w:szCs w:val="20"/>
              </w:rPr>
            </w:pPr>
            <w:r w:rsidRPr="00A3675A">
              <w:rPr>
                <w:rFonts w:ascii="Georgia" w:hAnsi="Georgia"/>
                <w:sz w:val="20"/>
                <w:szCs w:val="20"/>
              </w:rPr>
              <w:t>49</w:t>
            </w:r>
          </w:p>
          <w:p w:rsidR="00DA56B6" w:rsidRPr="00A3675A" w:rsidRDefault="00DA56B6" w:rsidP="00DA56B6">
            <w:pPr>
              <w:widowControl w:val="0"/>
              <w:rPr>
                <w:rFonts w:ascii="Georgia" w:hAnsi="Georgia"/>
                <w:sz w:val="20"/>
                <w:szCs w:val="20"/>
              </w:rPr>
            </w:pPr>
            <w:r w:rsidRPr="00A3675A">
              <w:rPr>
                <w:rFonts w:ascii="Georgia" w:hAnsi="Georgia"/>
                <w:sz w:val="20"/>
                <w:szCs w:val="20"/>
              </w:rPr>
              <w:t>50</w:t>
            </w:r>
          </w:p>
          <w:p w:rsidR="00DA56B6" w:rsidRPr="00A3675A" w:rsidRDefault="00DA56B6" w:rsidP="00DA56B6">
            <w:pPr>
              <w:widowControl w:val="0"/>
              <w:rPr>
                <w:rFonts w:ascii="Georgia" w:hAnsi="Georgia"/>
                <w:sz w:val="20"/>
                <w:szCs w:val="20"/>
              </w:rPr>
            </w:pPr>
            <w:r w:rsidRPr="00A3675A">
              <w:rPr>
                <w:rFonts w:ascii="Georgia" w:hAnsi="Georgia"/>
                <w:sz w:val="20"/>
                <w:szCs w:val="20"/>
              </w:rPr>
              <w:t>51</w:t>
            </w:r>
          </w:p>
          <w:p w:rsidR="00DA56B6" w:rsidRPr="00A3675A" w:rsidRDefault="00DA56B6" w:rsidP="00DA56B6">
            <w:pPr>
              <w:widowControl w:val="0"/>
              <w:rPr>
                <w:rFonts w:ascii="Georgia" w:hAnsi="Georgia"/>
                <w:sz w:val="18"/>
                <w:szCs w:val="18"/>
              </w:rPr>
            </w:pPr>
            <w:r w:rsidRPr="00A3675A">
              <w:rPr>
                <w:rFonts w:ascii="Georgia" w:hAnsi="Georgia"/>
                <w:sz w:val="18"/>
                <w:szCs w:val="18"/>
              </w:rPr>
              <w:t>52</w:t>
            </w:r>
          </w:p>
          <w:p w:rsidR="00DA56B6" w:rsidRPr="00A3675A" w:rsidRDefault="00DA56B6" w:rsidP="00DA56B6">
            <w:pPr>
              <w:widowControl w:val="0"/>
              <w:rPr>
                <w:rFonts w:ascii="Georgia" w:hAnsi="Georgia"/>
                <w:sz w:val="18"/>
                <w:szCs w:val="18"/>
              </w:rPr>
            </w:pPr>
            <w:r w:rsidRPr="00A3675A">
              <w:rPr>
                <w:rFonts w:ascii="Georgia" w:hAnsi="Georgia"/>
                <w:sz w:val="18"/>
                <w:szCs w:val="18"/>
              </w:rPr>
              <w:t>53</w:t>
            </w:r>
          </w:p>
          <w:p w:rsidR="00DA56B6" w:rsidRPr="00A3675A" w:rsidRDefault="00DA56B6" w:rsidP="00DA56B6">
            <w:pPr>
              <w:widowControl w:val="0"/>
              <w:rPr>
                <w:rFonts w:ascii="Georgia" w:hAnsi="Georgia"/>
                <w:sz w:val="18"/>
                <w:szCs w:val="18"/>
              </w:rPr>
            </w:pPr>
            <w:r w:rsidRPr="00A3675A">
              <w:rPr>
                <w:rFonts w:ascii="Georgia" w:hAnsi="Georgia"/>
                <w:sz w:val="18"/>
                <w:szCs w:val="18"/>
              </w:rPr>
              <w:lastRenderedPageBreak/>
              <w:t>54</w:t>
            </w:r>
          </w:p>
          <w:p w:rsidR="00DA56B6" w:rsidRPr="00A3675A" w:rsidRDefault="00DA56B6" w:rsidP="00DA56B6">
            <w:pPr>
              <w:widowControl w:val="0"/>
              <w:rPr>
                <w:rFonts w:ascii="Georgia" w:hAnsi="Georgia"/>
                <w:sz w:val="18"/>
                <w:szCs w:val="18"/>
              </w:rPr>
            </w:pPr>
            <w:r w:rsidRPr="00A3675A">
              <w:rPr>
                <w:rFonts w:ascii="Georgia" w:hAnsi="Georgia"/>
                <w:sz w:val="18"/>
                <w:szCs w:val="18"/>
              </w:rPr>
              <w:t>55</w:t>
            </w:r>
          </w:p>
          <w:p w:rsidR="00DA56B6" w:rsidRPr="00A3675A" w:rsidRDefault="00DA56B6" w:rsidP="00DA56B6">
            <w:pPr>
              <w:widowControl w:val="0"/>
              <w:rPr>
                <w:rFonts w:ascii="Georgia" w:hAnsi="Georgia"/>
                <w:sz w:val="18"/>
                <w:szCs w:val="18"/>
              </w:rPr>
            </w:pPr>
            <w:r w:rsidRPr="00A3675A">
              <w:rPr>
                <w:rFonts w:ascii="Georgia" w:hAnsi="Georgia"/>
                <w:sz w:val="18"/>
                <w:szCs w:val="18"/>
              </w:rPr>
              <w:t>56</w:t>
            </w:r>
          </w:p>
          <w:p w:rsidR="00DA56B6" w:rsidRPr="00A3675A" w:rsidRDefault="00DA56B6" w:rsidP="00DA56B6">
            <w:pPr>
              <w:widowControl w:val="0"/>
              <w:rPr>
                <w:rFonts w:ascii="Georgia" w:hAnsi="Georgia"/>
                <w:sz w:val="18"/>
                <w:szCs w:val="18"/>
              </w:rPr>
            </w:pPr>
            <w:r w:rsidRPr="00A3675A">
              <w:rPr>
                <w:rFonts w:ascii="Georgia" w:hAnsi="Georgia"/>
                <w:sz w:val="18"/>
                <w:szCs w:val="18"/>
              </w:rPr>
              <w:t>57</w:t>
            </w:r>
          </w:p>
          <w:p w:rsidR="00DA56B6" w:rsidRPr="00A3675A" w:rsidRDefault="00DA56B6" w:rsidP="00DA56B6">
            <w:pPr>
              <w:widowControl w:val="0"/>
              <w:rPr>
                <w:rFonts w:ascii="Georgia" w:hAnsi="Georgia"/>
                <w:sz w:val="18"/>
                <w:szCs w:val="18"/>
              </w:rPr>
            </w:pPr>
            <w:r w:rsidRPr="00A3675A">
              <w:rPr>
                <w:rFonts w:ascii="Georgia" w:hAnsi="Georgia"/>
                <w:sz w:val="18"/>
                <w:szCs w:val="18"/>
              </w:rPr>
              <w:t>58</w:t>
            </w:r>
          </w:p>
          <w:p w:rsidR="00DA56B6" w:rsidRPr="000D707B" w:rsidRDefault="00DA56B6" w:rsidP="00637DCF">
            <w:pPr>
              <w:widowControl w:val="0"/>
              <w:rPr>
                <w:rFonts w:ascii="Georgia" w:hAnsi="Georgia"/>
                <w:sz w:val="18"/>
                <w:szCs w:val="18"/>
              </w:rPr>
            </w:pPr>
            <w:r w:rsidRPr="00A3675A">
              <w:rPr>
                <w:rFonts w:ascii="Georgia" w:hAnsi="Georgia"/>
                <w:sz w:val="18"/>
                <w:szCs w:val="18"/>
              </w:rPr>
              <w:t>59</w:t>
            </w:r>
          </w:p>
        </w:tc>
        <w:tc>
          <w:tcPr>
            <w:tcW w:w="8932" w:type="dxa"/>
            <w:tcBorders>
              <w:left w:val="single" w:sz="4" w:space="0" w:color="auto"/>
            </w:tcBorders>
            <w:shd w:val="clear" w:color="auto" w:fill="FFFFFF"/>
            <w:vAlign w:val="center"/>
          </w:tcPr>
          <w:p w:rsidR="007348FD" w:rsidRPr="00FC2843" w:rsidRDefault="007348FD" w:rsidP="007348FD">
            <w:pPr>
              <w:widowControl w:val="0"/>
              <w:snapToGrid w:val="0"/>
              <w:jc w:val="both"/>
              <w:rPr>
                <w:rFonts w:ascii="Georgia" w:hAnsi="Georgia"/>
                <w:sz w:val="22"/>
                <w:szCs w:val="22"/>
              </w:rPr>
            </w:pPr>
            <w:r w:rsidRPr="00FC2843">
              <w:rPr>
                <w:rFonts w:ascii="Georgia" w:hAnsi="Georgia"/>
                <w:b/>
                <w:i/>
                <w:sz w:val="22"/>
                <w:szCs w:val="22"/>
              </w:rPr>
              <w:lastRenderedPageBreak/>
              <w:t xml:space="preserve">L’Istituto Comprensivo di </w:t>
            </w:r>
            <w:proofErr w:type="spellStart"/>
            <w:r w:rsidRPr="00FC2843">
              <w:rPr>
                <w:rFonts w:ascii="Georgia" w:hAnsi="Georgia"/>
                <w:b/>
                <w:i/>
                <w:sz w:val="22"/>
                <w:szCs w:val="22"/>
              </w:rPr>
              <w:t>Cepagatti</w:t>
            </w:r>
            <w:proofErr w:type="spellEnd"/>
            <w:r w:rsidRPr="00FC2843">
              <w:rPr>
                <w:rFonts w:ascii="Georgia" w:hAnsi="Georgia"/>
                <w:b/>
                <w:i/>
                <w:sz w:val="22"/>
                <w:szCs w:val="22"/>
              </w:rPr>
              <w:t xml:space="preserve">, </w:t>
            </w:r>
            <w:r w:rsidRPr="00FC2843">
              <w:rPr>
                <w:rFonts w:ascii="Georgia" w:hAnsi="Georgia"/>
                <w:sz w:val="22"/>
                <w:szCs w:val="22"/>
              </w:rPr>
              <w:t xml:space="preserve">capofila dell’ATS come da Dichiarazione di Intenti a costituire ATS (allegato) nel progetto, </w:t>
            </w:r>
            <w:r w:rsidRPr="00FC2843">
              <w:rPr>
                <w:rFonts w:ascii="Georgia" w:hAnsi="Georgia"/>
                <w:sz w:val="22"/>
                <w:szCs w:val="22"/>
                <w:u w:val="single"/>
              </w:rPr>
              <w:t>è responsabile</w:t>
            </w:r>
            <w:r w:rsidRPr="00FC2843">
              <w:rPr>
                <w:rFonts w:ascii="Georgia" w:hAnsi="Georgia"/>
                <w:sz w:val="22"/>
                <w:szCs w:val="22"/>
              </w:rPr>
              <w:t>:</w:t>
            </w:r>
          </w:p>
          <w:p w:rsidR="007348FD" w:rsidRPr="00FC2843" w:rsidRDefault="007348FD" w:rsidP="000605D2">
            <w:pPr>
              <w:numPr>
                <w:ilvl w:val="0"/>
                <w:numId w:val="4"/>
              </w:numPr>
              <w:ind w:left="308" w:hanging="283"/>
              <w:jc w:val="both"/>
              <w:rPr>
                <w:rFonts w:ascii="Georgia" w:hAnsi="Georgia"/>
                <w:sz w:val="22"/>
                <w:szCs w:val="22"/>
              </w:rPr>
            </w:pPr>
            <w:r w:rsidRPr="00FC2843">
              <w:rPr>
                <w:rFonts w:ascii="Georgia" w:hAnsi="Georgia"/>
                <w:sz w:val="22"/>
                <w:szCs w:val="22"/>
              </w:rPr>
              <w:t>della qualità dell’organizzazione e della realizzazione dei percorsi  formativi nel rispetto del progetto presentato, dell’Avviso di riferimento, delle norme vigenti;</w:t>
            </w:r>
          </w:p>
          <w:p w:rsidR="007348FD" w:rsidRPr="00FC2843" w:rsidRDefault="007348FD" w:rsidP="000605D2">
            <w:pPr>
              <w:numPr>
                <w:ilvl w:val="0"/>
                <w:numId w:val="4"/>
              </w:numPr>
              <w:ind w:left="308" w:hanging="283"/>
              <w:jc w:val="both"/>
              <w:rPr>
                <w:rFonts w:ascii="Georgia" w:hAnsi="Georgia"/>
                <w:sz w:val="22"/>
                <w:szCs w:val="22"/>
              </w:rPr>
            </w:pPr>
            <w:r w:rsidRPr="00FC2843">
              <w:rPr>
                <w:rFonts w:ascii="Georgia" w:hAnsi="Georgia"/>
                <w:sz w:val="22"/>
                <w:szCs w:val="22"/>
              </w:rPr>
              <w:t>dell’adeguatezza, capillarità e correttezza dell’informazione e comunicazione tali da assicurare a tutti gli studenti uguali possibilità di accesso e condizioni di svolgimento dei percorsi formativi;</w:t>
            </w:r>
          </w:p>
          <w:p w:rsidR="007348FD" w:rsidRPr="00FC2843" w:rsidRDefault="007348FD" w:rsidP="000605D2">
            <w:pPr>
              <w:numPr>
                <w:ilvl w:val="0"/>
                <w:numId w:val="4"/>
              </w:numPr>
              <w:ind w:left="308" w:hanging="283"/>
              <w:jc w:val="both"/>
              <w:rPr>
                <w:rFonts w:ascii="Georgia" w:hAnsi="Georgia"/>
                <w:sz w:val="22"/>
                <w:szCs w:val="22"/>
              </w:rPr>
            </w:pPr>
            <w:r w:rsidRPr="00FC2843">
              <w:rPr>
                <w:rFonts w:ascii="Georgia" w:hAnsi="Georgia"/>
                <w:sz w:val="22"/>
                <w:szCs w:val="22"/>
              </w:rPr>
              <w:t>dell’adozione di strategie atte a favorire la partecipazione di studenti;</w:t>
            </w:r>
          </w:p>
          <w:p w:rsidR="007348FD" w:rsidRPr="00FC2843" w:rsidRDefault="007348FD" w:rsidP="000605D2">
            <w:pPr>
              <w:numPr>
                <w:ilvl w:val="0"/>
                <w:numId w:val="4"/>
              </w:numPr>
              <w:ind w:left="308" w:hanging="283"/>
              <w:jc w:val="both"/>
              <w:rPr>
                <w:rFonts w:ascii="Georgia" w:hAnsi="Georgia"/>
                <w:sz w:val="22"/>
                <w:szCs w:val="22"/>
              </w:rPr>
            </w:pPr>
            <w:r w:rsidRPr="00FC2843">
              <w:rPr>
                <w:rFonts w:ascii="Georgia" w:hAnsi="Georgia"/>
                <w:sz w:val="22"/>
                <w:szCs w:val="22"/>
              </w:rPr>
              <w:t>della cura delle interrelazioni dei percorsi di progetto con gli apprendimenti curriculari;</w:t>
            </w:r>
          </w:p>
          <w:p w:rsidR="007348FD" w:rsidRPr="00FC2843" w:rsidRDefault="007348FD" w:rsidP="000605D2">
            <w:pPr>
              <w:numPr>
                <w:ilvl w:val="0"/>
                <w:numId w:val="4"/>
              </w:numPr>
              <w:ind w:left="308" w:hanging="283"/>
              <w:jc w:val="both"/>
              <w:rPr>
                <w:rFonts w:ascii="Georgia" w:hAnsi="Georgia"/>
                <w:sz w:val="22"/>
                <w:szCs w:val="22"/>
              </w:rPr>
            </w:pPr>
            <w:r w:rsidRPr="00FC2843">
              <w:rPr>
                <w:rFonts w:ascii="Georgia" w:hAnsi="Georgia"/>
                <w:sz w:val="22"/>
                <w:szCs w:val="22"/>
              </w:rPr>
              <w:t>dell’efficacia e della continuità delle relazioni con gli altri componenti dell’ATS;</w:t>
            </w:r>
          </w:p>
          <w:p w:rsidR="007348FD" w:rsidRPr="00FC2843" w:rsidRDefault="007348FD" w:rsidP="000605D2">
            <w:pPr>
              <w:numPr>
                <w:ilvl w:val="0"/>
                <w:numId w:val="4"/>
              </w:numPr>
              <w:ind w:left="308" w:hanging="283"/>
              <w:jc w:val="both"/>
              <w:rPr>
                <w:rFonts w:ascii="Georgia" w:hAnsi="Georgia"/>
                <w:sz w:val="22"/>
                <w:szCs w:val="22"/>
              </w:rPr>
            </w:pPr>
            <w:r w:rsidRPr="00FC2843">
              <w:rPr>
                <w:rFonts w:ascii="Georgia" w:hAnsi="Georgia"/>
                <w:sz w:val="22"/>
                <w:szCs w:val="22"/>
              </w:rPr>
              <w:t>della direzione e della responsabilità complessiva nell’attuazione del progetto ;</w:t>
            </w:r>
          </w:p>
          <w:p w:rsidR="007348FD" w:rsidRPr="00FC2843" w:rsidRDefault="007348FD" w:rsidP="000605D2">
            <w:pPr>
              <w:numPr>
                <w:ilvl w:val="0"/>
                <w:numId w:val="4"/>
              </w:numPr>
              <w:ind w:left="308" w:hanging="283"/>
              <w:jc w:val="both"/>
              <w:rPr>
                <w:rFonts w:ascii="Georgia" w:hAnsi="Georgia"/>
                <w:sz w:val="22"/>
                <w:szCs w:val="22"/>
              </w:rPr>
            </w:pPr>
            <w:r w:rsidRPr="00FC2843">
              <w:rPr>
                <w:rFonts w:ascii="Georgia" w:hAnsi="Georgia"/>
                <w:sz w:val="22"/>
                <w:szCs w:val="22"/>
              </w:rPr>
              <w:t>del coordinamento generale didattico del progetto;</w:t>
            </w:r>
          </w:p>
          <w:p w:rsidR="007348FD" w:rsidRPr="00FC2843" w:rsidRDefault="007348FD" w:rsidP="000605D2">
            <w:pPr>
              <w:numPr>
                <w:ilvl w:val="0"/>
                <w:numId w:val="4"/>
              </w:numPr>
              <w:ind w:left="308" w:hanging="283"/>
              <w:jc w:val="both"/>
              <w:rPr>
                <w:rFonts w:ascii="Georgia" w:hAnsi="Georgia"/>
                <w:sz w:val="22"/>
                <w:szCs w:val="22"/>
              </w:rPr>
            </w:pPr>
            <w:r w:rsidRPr="00FC2843">
              <w:rPr>
                <w:rFonts w:ascii="Georgia" w:hAnsi="Georgia"/>
                <w:sz w:val="22"/>
                <w:szCs w:val="22"/>
              </w:rPr>
              <w:t>dell’amministrazione e gestione dell’intero progetto;</w:t>
            </w:r>
          </w:p>
          <w:p w:rsidR="007348FD" w:rsidRPr="00FC2843" w:rsidRDefault="007348FD" w:rsidP="000605D2">
            <w:pPr>
              <w:numPr>
                <w:ilvl w:val="0"/>
                <w:numId w:val="4"/>
              </w:numPr>
              <w:ind w:left="308" w:hanging="283"/>
              <w:jc w:val="both"/>
              <w:rPr>
                <w:rFonts w:ascii="Georgia" w:hAnsi="Georgia"/>
                <w:sz w:val="22"/>
                <w:szCs w:val="22"/>
              </w:rPr>
            </w:pPr>
            <w:r w:rsidRPr="00FC2843">
              <w:rPr>
                <w:rFonts w:ascii="Georgia" w:hAnsi="Georgia"/>
                <w:sz w:val="22"/>
                <w:szCs w:val="22"/>
              </w:rPr>
              <w:t xml:space="preserve">dell’attività di rendicontazione finale; </w:t>
            </w:r>
          </w:p>
          <w:p w:rsidR="007348FD" w:rsidRPr="00FC2843" w:rsidRDefault="007348FD" w:rsidP="000605D2">
            <w:pPr>
              <w:numPr>
                <w:ilvl w:val="0"/>
                <w:numId w:val="4"/>
              </w:numPr>
              <w:ind w:left="308" w:hanging="283"/>
              <w:jc w:val="both"/>
              <w:rPr>
                <w:rFonts w:ascii="Georgia" w:hAnsi="Georgia"/>
                <w:sz w:val="22"/>
                <w:szCs w:val="22"/>
              </w:rPr>
            </w:pPr>
            <w:r w:rsidRPr="00FC2843">
              <w:rPr>
                <w:rFonts w:ascii="Georgia" w:hAnsi="Georgia"/>
                <w:sz w:val="22"/>
                <w:szCs w:val="22"/>
              </w:rPr>
              <w:t>della contrattualizzazione dei docenti;</w:t>
            </w:r>
          </w:p>
          <w:p w:rsidR="007348FD" w:rsidRPr="00FC2843" w:rsidRDefault="007348FD" w:rsidP="000605D2">
            <w:pPr>
              <w:numPr>
                <w:ilvl w:val="0"/>
                <w:numId w:val="4"/>
              </w:numPr>
              <w:ind w:left="308" w:hanging="283"/>
              <w:jc w:val="both"/>
              <w:rPr>
                <w:rFonts w:ascii="Georgia" w:hAnsi="Georgia"/>
                <w:sz w:val="22"/>
                <w:szCs w:val="22"/>
              </w:rPr>
            </w:pPr>
            <w:r w:rsidRPr="00FC2843">
              <w:rPr>
                <w:rFonts w:ascii="Georgia" w:hAnsi="Georgia"/>
                <w:sz w:val="22"/>
                <w:szCs w:val="22"/>
              </w:rPr>
              <w:t>della gestione finanziaria del progetto.</w:t>
            </w:r>
          </w:p>
          <w:p w:rsidR="007348FD" w:rsidRPr="00FC2843" w:rsidRDefault="007348FD" w:rsidP="007348FD">
            <w:pPr>
              <w:ind w:left="308"/>
              <w:jc w:val="both"/>
              <w:rPr>
                <w:rFonts w:ascii="Georgia" w:hAnsi="Georgia"/>
                <w:sz w:val="22"/>
                <w:szCs w:val="22"/>
              </w:rPr>
            </w:pPr>
          </w:p>
          <w:p w:rsidR="007348FD" w:rsidRPr="00FC2843" w:rsidRDefault="007348FD" w:rsidP="007348FD">
            <w:pPr>
              <w:ind w:left="308" w:hanging="283"/>
              <w:jc w:val="both"/>
              <w:rPr>
                <w:rFonts w:ascii="Georgia" w:hAnsi="Georgia"/>
                <w:sz w:val="22"/>
                <w:szCs w:val="22"/>
              </w:rPr>
            </w:pPr>
            <w:r w:rsidRPr="00FC2843">
              <w:rPr>
                <w:rFonts w:ascii="Georgia" w:hAnsi="Georgia"/>
                <w:sz w:val="22"/>
                <w:szCs w:val="22"/>
                <w:u w:val="single"/>
              </w:rPr>
              <w:t>Svolgerà nel progetto i seguenti compiti e ruoli</w:t>
            </w:r>
            <w:r w:rsidRPr="00FC2843">
              <w:rPr>
                <w:rFonts w:ascii="Georgia" w:hAnsi="Georgia"/>
                <w:sz w:val="22"/>
                <w:szCs w:val="22"/>
              </w:rPr>
              <w:t>:</w:t>
            </w:r>
          </w:p>
          <w:p w:rsidR="007348FD" w:rsidRPr="00FC2843" w:rsidRDefault="007348FD" w:rsidP="000605D2">
            <w:pPr>
              <w:numPr>
                <w:ilvl w:val="0"/>
                <w:numId w:val="3"/>
              </w:numPr>
              <w:ind w:left="308" w:hanging="283"/>
              <w:jc w:val="both"/>
              <w:rPr>
                <w:rFonts w:ascii="Georgia" w:hAnsi="Georgia"/>
                <w:sz w:val="22"/>
                <w:szCs w:val="22"/>
              </w:rPr>
            </w:pPr>
            <w:r w:rsidRPr="00FC2843">
              <w:rPr>
                <w:rFonts w:ascii="Georgia" w:hAnsi="Georgia"/>
                <w:sz w:val="22"/>
                <w:szCs w:val="22"/>
              </w:rPr>
              <w:t xml:space="preserve">gestisce tutti i rapporti con la Regione Abruzzo (Stazione appaltante); </w:t>
            </w:r>
          </w:p>
          <w:p w:rsidR="007348FD" w:rsidRPr="00FC2843" w:rsidRDefault="007348FD" w:rsidP="000605D2">
            <w:pPr>
              <w:numPr>
                <w:ilvl w:val="0"/>
                <w:numId w:val="3"/>
              </w:numPr>
              <w:ind w:left="308" w:hanging="283"/>
              <w:jc w:val="both"/>
              <w:rPr>
                <w:rFonts w:ascii="Georgia" w:hAnsi="Georgia"/>
                <w:sz w:val="22"/>
                <w:szCs w:val="22"/>
              </w:rPr>
            </w:pPr>
            <w:r w:rsidRPr="00FC2843">
              <w:rPr>
                <w:rFonts w:ascii="Georgia" w:hAnsi="Georgia"/>
                <w:sz w:val="22"/>
                <w:szCs w:val="22"/>
              </w:rPr>
              <w:t xml:space="preserve">realizza le attività di docenza e </w:t>
            </w:r>
            <w:proofErr w:type="spellStart"/>
            <w:r w:rsidRPr="00FC2843">
              <w:rPr>
                <w:rFonts w:ascii="Georgia" w:hAnsi="Georgia"/>
                <w:sz w:val="22"/>
                <w:szCs w:val="22"/>
              </w:rPr>
              <w:t>laboratoriali</w:t>
            </w:r>
            <w:proofErr w:type="spellEnd"/>
            <w:r w:rsidRPr="00FC2843">
              <w:rPr>
                <w:rFonts w:ascii="Georgia" w:hAnsi="Georgia"/>
                <w:sz w:val="22"/>
                <w:szCs w:val="22"/>
              </w:rPr>
              <w:t xml:space="preserve"> del suo Istituto;</w:t>
            </w:r>
          </w:p>
          <w:p w:rsidR="007348FD" w:rsidRPr="00FC2843" w:rsidRDefault="007348FD" w:rsidP="000605D2">
            <w:pPr>
              <w:numPr>
                <w:ilvl w:val="0"/>
                <w:numId w:val="3"/>
              </w:numPr>
              <w:ind w:left="308" w:hanging="283"/>
              <w:jc w:val="both"/>
              <w:rPr>
                <w:rFonts w:ascii="Georgia" w:hAnsi="Georgia"/>
                <w:sz w:val="22"/>
                <w:szCs w:val="22"/>
              </w:rPr>
            </w:pPr>
            <w:r w:rsidRPr="00FC2843">
              <w:rPr>
                <w:rFonts w:ascii="Georgia" w:hAnsi="Georgia"/>
                <w:sz w:val="22"/>
                <w:szCs w:val="22"/>
              </w:rPr>
              <w:t xml:space="preserve">cura la rendicontazione; </w:t>
            </w:r>
          </w:p>
          <w:p w:rsidR="007348FD" w:rsidRPr="00FC2843" w:rsidRDefault="007348FD" w:rsidP="000605D2">
            <w:pPr>
              <w:numPr>
                <w:ilvl w:val="0"/>
                <w:numId w:val="3"/>
              </w:numPr>
              <w:ind w:left="308" w:hanging="283"/>
              <w:jc w:val="both"/>
              <w:rPr>
                <w:rFonts w:ascii="Georgia" w:hAnsi="Georgia"/>
                <w:sz w:val="22"/>
                <w:szCs w:val="22"/>
              </w:rPr>
            </w:pPr>
            <w:r w:rsidRPr="00FC2843">
              <w:rPr>
                <w:rFonts w:ascii="Georgia" w:hAnsi="Georgia"/>
                <w:sz w:val="22"/>
                <w:szCs w:val="22"/>
              </w:rPr>
              <w:t>organizza la giornata informativa, quella di approfondimento e quella conclusiva relative agli interventi di sua competenza;</w:t>
            </w:r>
          </w:p>
          <w:p w:rsidR="007348FD" w:rsidRPr="00FC2843" w:rsidRDefault="007348FD" w:rsidP="000605D2">
            <w:pPr>
              <w:numPr>
                <w:ilvl w:val="0"/>
                <w:numId w:val="3"/>
              </w:numPr>
              <w:ind w:left="308" w:hanging="283"/>
              <w:jc w:val="both"/>
              <w:rPr>
                <w:rFonts w:ascii="Georgia" w:hAnsi="Georgia"/>
                <w:sz w:val="22"/>
                <w:szCs w:val="22"/>
              </w:rPr>
            </w:pPr>
            <w:r w:rsidRPr="00FC2843">
              <w:rPr>
                <w:rFonts w:ascii="Georgia" w:hAnsi="Georgia"/>
                <w:sz w:val="22"/>
                <w:szCs w:val="22"/>
              </w:rPr>
              <w:t>progetta, in collaborazione con l’altro Istituto scolastico e l’</w:t>
            </w:r>
            <w:proofErr w:type="spellStart"/>
            <w:r w:rsidRPr="00FC2843">
              <w:rPr>
                <w:rFonts w:ascii="Georgia" w:hAnsi="Georgia"/>
                <w:sz w:val="22"/>
                <w:szCs w:val="22"/>
              </w:rPr>
              <w:t>OdF</w:t>
            </w:r>
            <w:proofErr w:type="spellEnd"/>
            <w:r w:rsidRPr="00FC2843">
              <w:rPr>
                <w:rFonts w:ascii="Georgia" w:hAnsi="Georgia"/>
                <w:sz w:val="22"/>
                <w:szCs w:val="22"/>
              </w:rPr>
              <w:t xml:space="preserve"> </w:t>
            </w:r>
            <w:proofErr w:type="spellStart"/>
            <w:r w:rsidRPr="00FC2843">
              <w:rPr>
                <w:rFonts w:ascii="Georgia" w:hAnsi="Georgia"/>
                <w:sz w:val="22"/>
                <w:szCs w:val="22"/>
              </w:rPr>
              <w:t>Cescot</w:t>
            </w:r>
            <w:proofErr w:type="spellEnd"/>
            <w:r w:rsidRPr="00FC2843">
              <w:rPr>
                <w:rFonts w:ascii="Georgia" w:hAnsi="Georgia"/>
                <w:sz w:val="22"/>
                <w:szCs w:val="22"/>
              </w:rPr>
              <w:t>, l’architettura generale, i contenuti, i processi ed i supporti metodologici e informativi del progetto;</w:t>
            </w:r>
          </w:p>
          <w:p w:rsidR="007348FD" w:rsidRPr="00FC2843" w:rsidRDefault="007348FD" w:rsidP="000605D2">
            <w:pPr>
              <w:numPr>
                <w:ilvl w:val="0"/>
                <w:numId w:val="3"/>
              </w:numPr>
              <w:ind w:left="308" w:hanging="283"/>
              <w:jc w:val="both"/>
              <w:rPr>
                <w:rFonts w:ascii="Georgia" w:hAnsi="Georgia"/>
                <w:sz w:val="22"/>
                <w:szCs w:val="22"/>
              </w:rPr>
            </w:pPr>
            <w:r w:rsidRPr="00FC2843">
              <w:rPr>
                <w:rFonts w:ascii="Georgia" w:hAnsi="Georgia"/>
                <w:sz w:val="22"/>
                <w:szCs w:val="22"/>
              </w:rPr>
              <w:t>organizzazione di massima dei percorsi formativi con attenzione all’articolazione modulare e flessibile degli stessi che permetta forme di partecipazione diversificate in relazione a esigenze, interessi e obiettivi degli studenti;</w:t>
            </w:r>
          </w:p>
          <w:p w:rsidR="007348FD" w:rsidRPr="00FC2843" w:rsidRDefault="007348FD" w:rsidP="000605D2">
            <w:pPr>
              <w:numPr>
                <w:ilvl w:val="0"/>
                <w:numId w:val="3"/>
              </w:numPr>
              <w:ind w:left="308" w:hanging="283"/>
              <w:jc w:val="both"/>
              <w:rPr>
                <w:rFonts w:ascii="Georgia" w:hAnsi="Georgia"/>
                <w:sz w:val="22"/>
                <w:szCs w:val="22"/>
              </w:rPr>
            </w:pPr>
            <w:r w:rsidRPr="00FC2843">
              <w:rPr>
                <w:rFonts w:ascii="Georgia" w:hAnsi="Georgia"/>
                <w:sz w:val="22"/>
                <w:szCs w:val="22"/>
              </w:rPr>
              <w:t>diffusione accurata tra gli allievi dei percorsi formativi e raccolta  adesioni  unitamente ad eventuali segnalazioni compatibili di esigenze, interessi e obiettivi personali degli studenti;</w:t>
            </w:r>
          </w:p>
          <w:p w:rsidR="007348FD" w:rsidRPr="00FC2843" w:rsidRDefault="007348FD" w:rsidP="000605D2">
            <w:pPr>
              <w:numPr>
                <w:ilvl w:val="0"/>
                <w:numId w:val="3"/>
              </w:numPr>
              <w:ind w:left="308" w:hanging="283"/>
              <w:jc w:val="both"/>
              <w:rPr>
                <w:rFonts w:ascii="Georgia" w:hAnsi="Georgia"/>
                <w:sz w:val="22"/>
                <w:szCs w:val="22"/>
              </w:rPr>
            </w:pPr>
            <w:r w:rsidRPr="00FC2843">
              <w:rPr>
                <w:rFonts w:ascii="Georgia" w:hAnsi="Georgia"/>
                <w:sz w:val="22"/>
                <w:szCs w:val="22"/>
              </w:rPr>
              <w:t xml:space="preserve">organizzazione di dettaglio dei corsi con reperimento spazi, reclutamento e affidamento incarichi a docenti  e personale </w:t>
            </w:r>
            <w:proofErr w:type="spellStart"/>
            <w:r w:rsidRPr="00FC2843">
              <w:rPr>
                <w:rFonts w:ascii="Georgia" w:hAnsi="Georgia"/>
                <w:sz w:val="22"/>
                <w:szCs w:val="22"/>
              </w:rPr>
              <w:t>Ata</w:t>
            </w:r>
            <w:proofErr w:type="spellEnd"/>
            <w:r w:rsidRPr="00FC2843">
              <w:rPr>
                <w:rFonts w:ascii="Georgia" w:hAnsi="Georgia"/>
                <w:sz w:val="22"/>
                <w:szCs w:val="22"/>
              </w:rPr>
              <w:t>, stipula di contratti/accordi  relativamente a servizi, materiali, attrezzature, supporti necessari;</w:t>
            </w:r>
          </w:p>
          <w:p w:rsidR="007348FD" w:rsidRPr="00FC2843" w:rsidRDefault="007348FD" w:rsidP="000605D2">
            <w:pPr>
              <w:numPr>
                <w:ilvl w:val="0"/>
                <w:numId w:val="3"/>
              </w:numPr>
              <w:ind w:left="308" w:hanging="283"/>
              <w:jc w:val="both"/>
              <w:rPr>
                <w:rFonts w:ascii="Georgia" w:hAnsi="Georgia"/>
                <w:sz w:val="22"/>
                <w:szCs w:val="22"/>
              </w:rPr>
            </w:pPr>
            <w:r w:rsidRPr="00FC2843">
              <w:rPr>
                <w:rFonts w:ascii="Georgia" w:hAnsi="Georgia"/>
                <w:sz w:val="22"/>
                <w:szCs w:val="22"/>
              </w:rPr>
              <w:t>coordinamento interno delle attività e cura relazioni con altri componenti dell’ATS e referenti esterni diversi;</w:t>
            </w:r>
          </w:p>
          <w:p w:rsidR="007348FD" w:rsidRPr="00FC2843" w:rsidRDefault="007348FD" w:rsidP="007348FD">
            <w:pPr>
              <w:ind w:left="308" w:hanging="283"/>
              <w:jc w:val="both"/>
              <w:rPr>
                <w:rFonts w:ascii="Georgia" w:hAnsi="Georgia"/>
                <w:sz w:val="22"/>
                <w:szCs w:val="22"/>
                <w:u w:val="single"/>
              </w:rPr>
            </w:pPr>
          </w:p>
          <w:p w:rsidR="007348FD" w:rsidRPr="00FC2843" w:rsidRDefault="007348FD" w:rsidP="007348FD">
            <w:pPr>
              <w:jc w:val="both"/>
              <w:rPr>
                <w:rFonts w:ascii="Georgia" w:hAnsi="Georgia"/>
                <w:sz w:val="22"/>
                <w:szCs w:val="22"/>
                <w:u w:val="single"/>
              </w:rPr>
            </w:pPr>
            <w:r w:rsidRPr="00FC2843">
              <w:rPr>
                <w:rFonts w:ascii="Georgia" w:hAnsi="Georgia"/>
                <w:sz w:val="22"/>
                <w:szCs w:val="22"/>
                <w:u w:val="single"/>
              </w:rPr>
              <w:t>I metodi di lavoro che verranno utilizzati sono i seguenti:</w:t>
            </w:r>
          </w:p>
          <w:p w:rsidR="007348FD" w:rsidRPr="00FC2843" w:rsidRDefault="007348FD" w:rsidP="000605D2">
            <w:pPr>
              <w:numPr>
                <w:ilvl w:val="0"/>
                <w:numId w:val="3"/>
              </w:numPr>
              <w:ind w:left="308" w:hanging="283"/>
              <w:jc w:val="both"/>
              <w:rPr>
                <w:rFonts w:ascii="Georgia" w:hAnsi="Georgia"/>
                <w:sz w:val="22"/>
                <w:szCs w:val="22"/>
              </w:rPr>
            </w:pPr>
            <w:r w:rsidRPr="00FC2843">
              <w:rPr>
                <w:rFonts w:ascii="Georgia" w:hAnsi="Georgia"/>
                <w:sz w:val="22"/>
                <w:szCs w:val="22"/>
              </w:rPr>
              <w:t>processi decisionali, organizzativi, selettivi, attuativi  e di valutazione trasparenti e improntati all’efficienza e all’efficacia contemperate alla concretezza e complessità delle realtà scolastiche di riferimento;</w:t>
            </w:r>
          </w:p>
          <w:p w:rsidR="007348FD" w:rsidRPr="00FC2843" w:rsidRDefault="007348FD" w:rsidP="000605D2">
            <w:pPr>
              <w:numPr>
                <w:ilvl w:val="0"/>
                <w:numId w:val="3"/>
              </w:numPr>
              <w:ind w:left="308" w:hanging="283"/>
              <w:jc w:val="both"/>
              <w:rPr>
                <w:rFonts w:ascii="Georgia" w:hAnsi="Georgia"/>
                <w:sz w:val="22"/>
                <w:szCs w:val="22"/>
              </w:rPr>
            </w:pPr>
            <w:r w:rsidRPr="00FC2843">
              <w:rPr>
                <w:rFonts w:ascii="Georgia" w:hAnsi="Georgia"/>
                <w:sz w:val="22"/>
                <w:szCs w:val="22"/>
              </w:rPr>
              <w:t>modularità, flessibilità, diversificazione  per allargare il più possibile la partecipazione rispondendo ad esigenze, interessi, obiettivi differenti degli studenti ed a problematiche particolari di studenti svantaggiati;</w:t>
            </w:r>
          </w:p>
          <w:p w:rsidR="007348FD" w:rsidRPr="00FC2843" w:rsidRDefault="007348FD" w:rsidP="000605D2">
            <w:pPr>
              <w:numPr>
                <w:ilvl w:val="0"/>
                <w:numId w:val="3"/>
              </w:numPr>
              <w:ind w:left="308" w:hanging="283"/>
              <w:jc w:val="both"/>
              <w:rPr>
                <w:rFonts w:ascii="Georgia" w:hAnsi="Georgia"/>
                <w:sz w:val="22"/>
                <w:szCs w:val="22"/>
              </w:rPr>
            </w:pPr>
            <w:r w:rsidRPr="00FC2843">
              <w:rPr>
                <w:rFonts w:ascii="Georgia" w:hAnsi="Georgia"/>
                <w:sz w:val="22"/>
                <w:szCs w:val="22"/>
              </w:rPr>
              <w:t xml:space="preserve">utilizzo di metodologie di insegnamento/apprendimento innovative e di materiali, </w:t>
            </w:r>
            <w:r w:rsidRPr="00FC2843">
              <w:rPr>
                <w:rFonts w:ascii="Georgia" w:hAnsi="Georgia"/>
                <w:sz w:val="22"/>
                <w:szCs w:val="22"/>
              </w:rPr>
              <w:lastRenderedPageBreak/>
              <w:t>strumenti, attrezzature adeguati alle attività e alle finalità di coinvolgimento, sostegno dell’impegno  e successo formativo degli studenti;</w:t>
            </w:r>
          </w:p>
          <w:p w:rsidR="00DA56B6" w:rsidRPr="00637DCF" w:rsidRDefault="007348FD" w:rsidP="00637DCF">
            <w:pPr>
              <w:numPr>
                <w:ilvl w:val="0"/>
                <w:numId w:val="3"/>
              </w:numPr>
              <w:ind w:left="308" w:hanging="283"/>
              <w:jc w:val="both"/>
              <w:rPr>
                <w:rFonts w:ascii="Georgia" w:hAnsi="Georgia"/>
                <w:sz w:val="22"/>
                <w:szCs w:val="22"/>
              </w:rPr>
            </w:pPr>
            <w:r w:rsidRPr="00FC2843">
              <w:rPr>
                <w:rFonts w:ascii="Georgia" w:hAnsi="Georgia"/>
                <w:sz w:val="22"/>
                <w:szCs w:val="22"/>
              </w:rPr>
              <w:t xml:space="preserve">attività in larga prevalenza </w:t>
            </w:r>
            <w:proofErr w:type="spellStart"/>
            <w:r w:rsidRPr="00FC2843">
              <w:rPr>
                <w:rFonts w:ascii="Georgia" w:hAnsi="Georgia"/>
                <w:sz w:val="22"/>
                <w:szCs w:val="22"/>
              </w:rPr>
              <w:t>laboratoriale</w:t>
            </w:r>
            <w:proofErr w:type="spellEnd"/>
            <w:r w:rsidRPr="00FC2843">
              <w:rPr>
                <w:rFonts w:ascii="Georgia" w:hAnsi="Georgia"/>
                <w:sz w:val="22"/>
                <w:szCs w:val="22"/>
              </w:rPr>
              <w:t xml:space="preserve"> in cui sapere e saper fare risultino strettamente integrati per rendere più sostenibile ed efficace l’impegno extracurricolare facilitando l’acquisizione di conoscenze, abilità e competenze. </w:t>
            </w:r>
          </w:p>
        </w:tc>
      </w:tr>
    </w:tbl>
    <w:p w:rsidR="00DA56B6" w:rsidRDefault="00DA56B6" w:rsidP="00DA56B6">
      <w:pPr>
        <w:widowControl w:val="0"/>
        <w:rPr>
          <w:rFonts w:ascii="Bookman Old Style" w:hAnsi="Bookman Old Style"/>
          <w:sz w:val="22"/>
          <w:szCs w:val="22"/>
        </w:rPr>
      </w:pPr>
    </w:p>
    <w:p w:rsidR="00FC2843" w:rsidRDefault="00FC2843" w:rsidP="00DA56B6">
      <w:pPr>
        <w:widowControl w:val="0"/>
        <w:rPr>
          <w:rFonts w:ascii="Bookman Old Style" w:hAnsi="Bookman Old Style"/>
          <w:sz w:val="22"/>
          <w:szCs w:val="22"/>
        </w:rPr>
      </w:pPr>
    </w:p>
    <w:tbl>
      <w:tblPr>
        <w:tblW w:w="9694"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2430"/>
        <w:gridCol w:w="7264"/>
      </w:tblGrid>
      <w:tr w:rsidR="007348FD" w:rsidRPr="00A827CA" w:rsidTr="007348FD">
        <w:trPr>
          <w:jc w:val="center"/>
        </w:trPr>
        <w:tc>
          <w:tcPr>
            <w:tcW w:w="9694"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7348FD" w:rsidRDefault="007348FD" w:rsidP="007348FD">
            <w:pPr>
              <w:widowControl w:val="0"/>
              <w:snapToGrid w:val="0"/>
              <w:jc w:val="center"/>
              <w:rPr>
                <w:rFonts w:ascii="Georgia" w:hAnsi="Georgia"/>
                <w:b/>
                <w:bCs/>
                <w:smallCaps/>
              </w:rPr>
            </w:pPr>
          </w:p>
          <w:p w:rsidR="007348FD" w:rsidRDefault="007348FD" w:rsidP="007348FD">
            <w:pPr>
              <w:widowControl w:val="0"/>
              <w:shd w:val="clear" w:color="auto" w:fill="C6D9F1"/>
              <w:snapToGrid w:val="0"/>
              <w:jc w:val="center"/>
              <w:rPr>
                <w:rFonts w:ascii="Georgia" w:hAnsi="Georgia"/>
                <w:b/>
                <w:bCs/>
                <w:smallCaps/>
              </w:rPr>
            </w:pPr>
            <w:r w:rsidRPr="00BE2041">
              <w:rPr>
                <w:rFonts w:ascii="Georgia" w:hAnsi="Georgia"/>
                <w:b/>
                <w:bCs/>
                <w:smallCaps/>
              </w:rPr>
              <w:t xml:space="preserve">Istituto </w:t>
            </w:r>
            <w:r>
              <w:rPr>
                <w:rFonts w:ascii="Georgia" w:hAnsi="Georgia"/>
                <w:b/>
                <w:bCs/>
                <w:smallCaps/>
              </w:rPr>
              <w:t xml:space="preserve"> </w:t>
            </w:r>
            <w:r w:rsidRPr="00BE2041">
              <w:rPr>
                <w:rFonts w:ascii="Georgia" w:hAnsi="Georgia"/>
                <w:b/>
                <w:bCs/>
                <w:smallCaps/>
              </w:rPr>
              <w:t>scolastico</w:t>
            </w:r>
          </w:p>
          <w:p w:rsidR="007348FD" w:rsidRDefault="007348FD" w:rsidP="007348FD">
            <w:pPr>
              <w:widowControl w:val="0"/>
              <w:shd w:val="clear" w:color="auto" w:fill="C6D9F1"/>
              <w:snapToGrid w:val="0"/>
              <w:jc w:val="center"/>
              <w:rPr>
                <w:rFonts w:ascii="Georgia" w:hAnsi="Georgia"/>
                <w:b/>
                <w:bCs/>
                <w:smallCaps/>
              </w:rPr>
            </w:pPr>
          </w:p>
          <w:p w:rsidR="007348FD" w:rsidRDefault="007348FD" w:rsidP="007348FD">
            <w:pPr>
              <w:widowControl w:val="0"/>
              <w:shd w:val="clear" w:color="auto" w:fill="C6D9F1"/>
              <w:snapToGrid w:val="0"/>
              <w:jc w:val="center"/>
              <w:rPr>
                <w:rFonts w:ascii="Georgia" w:hAnsi="Georgia"/>
                <w:b/>
                <w:i/>
                <w:sz w:val="18"/>
                <w:szCs w:val="18"/>
              </w:rPr>
            </w:pPr>
            <w:r w:rsidRPr="00447314">
              <w:rPr>
                <w:rFonts w:ascii="Georgia" w:hAnsi="Georgia"/>
                <w:b/>
                <w:sz w:val="18"/>
                <w:szCs w:val="18"/>
              </w:rPr>
              <w:t>(r</w:t>
            </w:r>
            <w:r w:rsidRPr="00447314">
              <w:rPr>
                <w:rFonts w:ascii="Georgia" w:hAnsi="Georgia"/>
                <w:b/>
                <w:i/>
                <w:sz w:val="18"/>
                <w:szCs w:val="18"/>
              </w:rPr>
              <w:t>ipetere lo schema per ogni Istituto componente l’ATS)</w:t>
            </w:r>
          </w:p>
          <w:p w:rsidR="007348FD" w:rsidRPr="00447314" w:rsidRDefault="007348FD" w:rsidP="007348FD">
            <w:pPr>
              <w:widowControl w:val="0"/>
              <w:snapToGrid w:val="0"/>
              <w:jc w:val="center"/>
              <w:rPr>
                <w:rFonts w:ascii="Georgia" w:hAnsi="Georgia"/>
                <w:sz w:val="18"/>
                <w:szCs w:val="18"/>
              </w:rPr>
            </w:pPr>
          </w:p>
        </w:tc>
      </w:tr>
      <w:tr w:rsidR="007348FD" w:rsidRPr="00BE2041" w:rsidTr="007348FD">
        <w:trPr>
          <w:jc w:val="center"/>
        </w:trPr>
        <w:tc>
          <w:tcPr>
            <w:tcW w:w="2430" w:type="dxa"/>
            <w:tcBorders>
              <w:top w:val="single" w:sz="4" w:space="0" w:color="auto"/>
              <w:left w:val="single" w:sz="4" w:space="0" w:color="auto"/>
              <w:bottom w:val="single" w:sz="4" w:space="0" w:color="auto"/>
              <w:right w:val="single" w:sz="4" w:space="0" w:color="auto"/>
            </w:tcBorders>
            <w:shd w:val="clear" w:color="auto" w:fill="C6D9F1"/>
            <w:vAlign w:val="center"/>
          </w:tcPr>
          <w:p w:rsidR="007348FD" w:rsidRPr="00076ACE" w:rsidRDefault="007348FD" w:rsidP="007348FD">
            <w:pPr>
              <w:widowControl w:val="0"/>
              <w:snapToGrid w:val="0"/>
              <w:rPr>
                <w:rFonts w:ascii="Georgia" w:hAnsi="Georgia"/>
                <w:b/>
                <w:sz w:val="22"/>
                <w:szCs w:val="22"/>
              </w:rPr>
            </w:pPr>
            <w:r w:rsidRPr="00076ACE">
              <w:rPr>
                <w:rFonts w:ascii="Georgia" w:hAnsi="Georgia"/>
                <w:b/>
                <w:sz w:val="22"/>
                <w:szCs w:val="22"/>
              </w:rPr>
              <w:t>Ruolo nell’ATS</w:t>
            </w:r>
          </w:p>
        </w:tc>
        <w:tc>
          <w:tcPr>
            <w:tcW w:w="7264" w:type="dxa"/>
            <w:tcBorders>
              <w:top w:val="single" w:sz="4" w:space="0" w:color="auto"/>
              <w:left w:val="single" w:sz="4" w:space="0" w:color="auto"/>
            </w:tcBorders>
            <w:shd w:val="clear" w:color="auto" w:fill="auto"/>
          </w:tcPr>
          <w:p w:rsidR="007348FD" w:rsidRDefault="007348FD" w:rsidP="007348FD">
            <w:pPr>
              <w:widowControl w:val="0"/>
              <w:snapToGrid w:val="0"/>
              <w:rPr>
                <w:rFonts w:ascii="Georgia" w:hAnsi="Georgia"/>
                <w:sz w:val="22"/>
                <w:szCs w:val="22"/>
              </w:rPr>
            </w:pPr>
          </w:p>
          <w:p w:rsidR="007348FD" w:rsidRPr="00076ACE" w:rsidRDefault="007348FD" w:rsidP="007348FD">
            <w:pPr>
              <w:widowControl w:val="0"/>
              <w:snapToGrid w:val="0"/>
              <w:rPr>
                <w:rFonts w:ascii="Georgia" w:hAnsi="Georgia"/>
                <w:b/>
                <w:sz w:val="22"/>
                <w:szCs w:val="22"/>
              </w:rPr>
            </w:pPr>
            <w:r>
              <w:rPr>
                <w:rFonts w:ascii="Georgia" w:hAnsi="Georgia"/>
                <w:b/>
                <w:bCs/>
                <w:iCs/>
              </w:rPr>
              <w:sym w:font="Symbol" w:char="F0F0"/>
            </w:r>
            <w:r>
              <w:rPr>
                <w:rFonts w:ascii="Georgia" w:hAnsi="Georgia"/>
                <w:sz w:val="22"/>
                <w:szCs w:val="22"/>
              </w:rPr>
              <w:t xml:space="preserve"> </w:t>
            </w:r>
            <w:r w:rsidRPr="00076ACE">
              <w:rPr>
                <w:rFonts w:ascii="Georgia" w:hAnsi="Georgia"/>
                <w:b/>
                <w:sz w:val="22"/>
                <w:szCs w:val="22"/>
              </w:rPr>
              <w:t>– Capofila Mandatario</w:t>
            </w:r>
          </w:p>
          <w:p w:rsidR="007348FD" w:rsidRPr="00076ACE" w:rsidRDefault="007348FD" w:rsidP="007348FD">
            <w:pPr>
              <w:widowControl w:val="0"/>
              <w:snapToGrid w:val="0"/>
              <w:rPr>
                <w:rFonts w:ascii="Georgia" w:hAnsi="Georgia"/>
                <w:b/>
                <w:sz w:val="22"/>
                <w:szCs w:val="22"/>
              </w:rPr>
            </w:pPr>
          </w:p>
          <w:p w:rsidR="007348FD" w:rsidRPr="00076ACE" w:rsidRDefault="005E2E3F" w:rsidP="007348FD">
            <w:pPr>
              <w:widowControl w:val="0"/>
              <w:snapToGrid w:val="0"/>
              <w:rPr>
                <w:rFonts w:ascii="Georgia" w:hAnsi="Georgia"/>
                <w:b/>
                <w:sz w:val="22"/>
                <w:szCs w:val="22"/>
              </w:rPr>
            </w:pPr>
            <w:r w:rsidRPr="005E2E3F">
              <w:rPr>
                <w:rFonts w:ascii="Georgia" w:hAnsi="Georgia"/>
                <w:noProof/>
                <w:sz w:val="22"/>
                <w:szCs w:val="22"/>
                <w:lang w:eastAsia="it-IT"/>
              </w:rPr>
              <w:pict>
                <v:group id="_x0000_s1032" style="position:absolute;margin-left:-2.75pt;margin-top:-.75pt;width:15pt;height:14.25pt;z-index:251661824" coordorigin="3555,5580" coordsize="300,285">
                  <v:shape id="_x0000_s1033" type="#_x0000_t32" style="position:absolute;left:3555;top:5580;width:225;height:285" o:connectortype="straight" strokeweight="1.5pt"/>
                  <v:shape id="_x0000_s1034" type="#_x0000_t32" style="position:absolute;left:3555;top:5655;width:300;height:135;flip:x" o:connectortype="straight" strokeweight="1.5pt"/>
                </v:group>
              </w:pict>
            </w:r>
            <w:r w:rsidR="007348FD" w:rsidRPr="00076ACE">
              <w:rPr>
                <w:rFonts w:ascii="Georgia" w:hAnsi="Georgia"/>
                <w:b/>
                <w:bCs/>
                <w:iCs/>
              </w:rPr>
              <w:sym w:font="Symbol" w:char="F0F0"/>
            </w:r>
            <w:r w:rsidR="007348FD" w:rsidRPr="00076ACE">
              <w:rPr>
                <w:rFonts w:ascii="Georgia" w:hAnsi="Georgia"/>
                <w:b/>
                <w:sz w:val="22"/>
                <w:szCs w:val="22"/>
              </w:rPr>
              <w:t xml:space="preserve"> – Componente Mandante</w:t>
            </w:r>
          </w:p>
          <w:p w:rsidR="007348FD" w:rsidRDefault="007348FD" w:rsidP="007348FD">
            <w:pPr>
              <w:widowControl w:val="0"/>
              <w:snapToGrid w:val="0"/>
              <w:rPr>
                <w:rFonts w:ascii="Georgia" w:hAnsi="Georgia"/>
                <w:sz w:val="22"/>
                <w:szCs w:val="22"/>
              </w:rPr>
            </w:pPr>
          </w:p>
          <w:p w:rsidR="007348FD" w:rsidRPr="00D270C5" w:rsidRDefault="007348FD" w:rsidP="007348FD">
            <w:pPr>
              <w:widowControl w:val="0"/>
              <w:snapToGrid w:val="0"/>
              <w:rPr>
                <w:rFonts w:ascii="Georgia" w:hAnsi="Georgia"/>
                <w:sz w:val="18"/>
                <w:szCs w:val="18"/>
              </w:rPr>
            </w:pPr>
            <w:r w:rsidRPr="00D270C5">
              <w:rPr>
                <w:rFonts w:ascii="Georgia" w:hAnsi="Georgia"/>
                <w:sz w:val="18"/>
                <w:szCs w:val="18"/>
              </w:rPr>
              <w:t>(barrare casella)</w:t>
            </w:r>
          </w:p>
        </w:tc>
      </w:tr>
      <w:tr w:rsidR="007348FD" w:rsidRPr="00BE2041" w:rsidTr="007348FD">
        <w:trPr>
          <w:jc w:val="center"/>
        </w:trPr>
        <w:tc>
          <w:tcPr>
            <w:tcW w:w="2430" w:type="dxa"/>
            <w:tcBorders>
              <w:top w:val="single" w:sz="4" w:space="0" w:color="auto"/>
              <w:left w:val="single" w:sz="4" w:space="0" w:color="auto"/>
              <w:bottom w:val="single" w:sz="4" w:space="0" w:color="auto"/>
              <w:right w:val="single" w:sz="4" w:space="0" w:color="auto"/>
            </w:tcBorders>
            <w:shd w:val="clear" w:color="auto" w:fill="C6D9F1"/>
            <w:vAlign w:val="center"/>
          </w:tcPr>
          <w:p w:rsidR="007348FD" w:rsidRPr="00076ACE" w:rsidRDefault="007348FD" w:rsidP="007348FD">
            <w:pPr>
              <w:widowControl w:val="0"/>
              <w:snapToGrid w:val="0"/>
              <w:rPr>
                <w:rFonts w:ascii="Georgia" w:hAnsi="Georgia"/>
                <w:b/>
                <w:sz w:val="22"/>
                <w:szCs w:val="22"/>
              </w:rPr>
            </w:pPr>
            <w:r w:rsidRPr="00076ACE">
              <w:rPr>
                <w:rFonts w:ascii="Georgia" w:hAnsi="Georgia"/>
                <w:b/>
                <w:sz w:val="22"/>
                <w:szCs w:val="22"/>
              </w:rPr>
              <w:t>Denominazione</w:t>
            </w:r>
          </w:p>
        </w:tc>
        <w:tc>
          <w:tcPr>
            <w:tcW w:w="7264" w:type="dxa"/>
            <w:tcBorders>
              <w:top w:val="single" w:sz="4" w:space="0" w:color="auto"/>
              <w:left w:val="single" w:sz="4" w:space="0" w:color="auto"/>
            </w:tcBorders>
            <w:shd w:val="clear" w:color="auto" w:fill="auto"/>
          </w:tcPr>
          <w:p w:rsidR="007348FD" w:rsidRPr="00D43C07" w:rsidRDefault="007348FD" w:rsidP="007348FD">
            <w:pPr>
              <w:widowControl w:val="0"/>
              <w:snapToGrid w:val="0"/>
              <w:rPr>
                <w:rFonts w:ascii="Georgia" w:hAnsi="Georgia"/>
                <w:b/>
                <w:sz w:val="22"/>
                <w:szCs w:val="22"/>
              </w:rPr>
            </w:pPr>
            <w:r w:rsidRPr="00D43C07">
              <w:rPr>
                <w:rFonts w:ascii="Georgia" w:hAnsi="Georgia"/>
                <w:b/>
                <w:sz w:val="22"/>
                <w:szCs w:val="22"/>
              </w:rPr>
              <w:t>I</w:t>
            </w:r>
            <w:r>
              <w:rPr>
                <w:rFonts w:ascii="Georgia" w:hAnsi="Georgia"/>
                <w:b/>
                <w:sz w:val="22"/>
                <w:szCs w:val="22"/>
              </w:rPr>
              <w:t>stituto Comprensivo di Scafa</w:t>
            </w:r>
          </w:p>
        </w:tc>
      </w:tr>
      <w:tr w:rsidR="007348FD" w:rsidRPr="00BE2041" w:rsidTr="007348FD">
        <w:trPr>
          <w:jc w:val="center"/>
        </w:trPr>
        <w:tc>
          <w:tcPr>
            <w:tcW w:w="2430" w:type="dxa"/>
            <w:tcBorders>
              <w:top w:val="single" w:sz="4" w:space="0" w:color="auto"/>
              <w:left w:val="single" w:sz="4" w:space="0" w:color="auto"/>
              <w:bottom w:val="single" w:sz="4" w:space="0" w:color="auto"/>
              <w:right w:val="single" w:sz="4" w:space="0" w:color="auto"/>
            </w:tcBorders>
            <w:shd w:val="clear" w:color="auto" w:fill="C6D9F1"/>
            <w:vAlign w:val="center"/>
          </w:tcPr>
          <w:p w:rsidR="007348FD" w:rsidRPr="00076ACE" w:rsidRDefault="007348FD" w:rsidP="007348FD">
            <w:pPr>
              <w:widowControl w:val="0"/>
              <w:snapToGrid w:val="0"/>
              <w:rPr>
                <w:rFonts w:ascii="Georgia" w:hAnsi="Georgia"/>
                <w:b/>
                <w:sz w:val="22"/>
                <w:szCs w:val="22"/>
              </w:rPr>
            </w:pPr>
            <w:r w:rsidRPr="00076ACE">
              <w:rPr>
                <w:rFonts w:ascii="Georgia" w:hAnsi="Georgia"/>
                <w:b/>
                <w:sz w:val="22"/>
                <w:szCs w:val="22"/>
              </w:rPr>
              <w:t>Dirigente scolastico</w:t>
            </w:r>
          </w:p>
        </w:tc>
        <w:tc>
          <w:tcPr>
            <w:tcW w:w="7264" w:type="dxa"/>
            <w:tcBorders>
              <w:left w:val="single" w:sz="4" w:space="0" w:color="auto"/>
            </w:tcBorders>
            <w:shd w:val="clear" w:color="auto" w:fill="auto"/>
          </w:tcPr>
          <w:p w:rsidR="007348FD" w:rsidRPr="00D43C07" w:rsidRDefault="007348FD" w:rsidP="007348FD">
            <w:pPr>
              <w:widowControl w:val="0"/>
              <w:snapToGrid w:val="0"/>
              <w:rPr>
                <w:rFonts w:ascii="Georgia" w:hAnsi="Georgia"/>
                <w:b/>
                <w:sz w:val="22"/>
                <w:szCs w:val="22"/>
              </w:rPr>
            </w:pPr>
            <w:proofErr w:type="spellStart"/>
            <w:r w:rsidRPr="00D43C07">
              <w:rPr>
                <w:rFonts w:ascii="Georgia" w:hAnsi="Georgia"/>
                <w:b/>
                <w:sz w:val="22"/>
                <w:szCs w:val="22"/>
              </w:rPr>
              <w:t>L</w:t>
            </w:r>
            <w:r>
              <w:rPr>
                <w:rFonts w:ascii="Georgia" w:hAnsi="Georgia"/>
                <w:b/>
                <w:sz w:val="22"/>
                <w:szCs w:val="22"/>
              </w:rPr>
              <w:t>anaro</w:t>
            </w:r>
            <w:proofErr w:type="spellEnd"/>
            <w:r>
              <w:rPr>
                <w:rFonts w:ascii="Georgia" w:hAnsi="Georgia"/>
                <w:b/>
                <w:sz w:val="22"/>
                <w:szCs w:val="22"/>
              </w:rPr>
              <w:t xml:space="preserve"> Valeriana</w:t>
            </w:r>
          </w:p>
        </w:tc>
      </w:tr>
      <w:tr w:rsidR="007348FD" w:rsidRPr="00BE2041" w:rsidTr="007348FD">
        <w:trPr>
          <w:jc w:val="center"/>
        </w:trPr>
        <w:tc>
          <w:tcPr>
            <w:tcW w:w="2430" w:type="dxa"/>
            <w:tcBorders>
              <w:top w:val="single" w:sz="4" w:space="0" w:color="auto"/>
              <w:left w:val="single" w:sz="4" w:space="0" w:color="auto"/>
              <w:bottom w:val="single" w:sz="4" w:space="0" w:color="auto"/>
              <w:right w:val="single" w:sz="4" w:space="0" w:color="auto"/>
            </w:tcBorders>
            <w:shd w:val="clear" w:color="auto" w:fill="C6D9F1"/>
            <w:vAlign w:val="center"/>
          </w:tcPr>
          <w:p w:rsidR="007348FD" w:rsidRPr="00076ACE" w:rsidRDefault="007348FD" w:rsidP="007348FD">
            <w:pPr>
              <w:widowControl w:val="0"/>
              <w:snapToGrid w:val="0"/>
              <w:rPr>
                <w:rFonts w:ascii="Georgia" w:hAnsi="Georgia"/>
                <w:b/>
                <w:sz w:val="22"/>
                <w:szCs w:val="22"/>
              </w:rPr>
            </w:pPr>
            <w:r w:rsidRPr="00076ACE">
              <w:rPr>
                <w:rFonts w:ascii="Georgia" w:hAnsi="Georgia"/>
                <w:b/>
                <w:sz w:val="22"/>
                <w:szCs w:val="22"/>
              </w:rPr>
              <w:t>Indirizzo</w:t>
            </w:r>
          </w:p>
        </w:tc>
        <w:tc>
          <w:tcPr>
            <w:tcW w:w="7264" w:type="dxa"/>
            <w:tcBorders>
              <w:left w:val="single" w:sz="4" w:space="0" w:color="auto"/>
            </w:tcBorders>
            <w:shd w:val="clear" w:color="auto" w:fill="auto"/>
          </w:tcPr>
          <w:p w:rsidR="007348FD" w:rsidRPr="00BE2041" w:rsidRDefault="007348FD" w:rsidP="007348FD">
            <w:pPr>
              <w:widowControl w:val="0"/>
              <w:snapToGrid w:val="0"/>
              <w:rPr>
                <w:rFonts w:ascii="Georgia" w:hAnsi="Georgia"/>
                <w:sz w:val="22"/>
                <w:szCs w:val="22"/>
              </w:rPr>
            </w:pPr>
            <w:r>
              <w:rPr>
                <w:rFonts w:ascii="Georgia" w:hAnsi="Georgia"/>
                <w:sz w:val="22"/>
                <w:szCs w:val="22"/>
              </w:rPr>
              <w:t>Via Della stazione - Scafa</w:t>
            </w:r>
          </w:p>
        </w:tc>
      </w:tr>
      <w:tr w:rsidR="007348FD" w:rsidRPr="00BE2041" w:rsidTr="007348FD">
        <w:trPr>
          <w:jc w:val="center"/>
        </w:trPr>
        <w:tc>
          <w:tcPr>
            <w:tcW w:w="2430" w:type="dxa"/>
            <w:tcBorders>
              <w:top w:val="single" w:sz="4" w:space="0" w:color="auto"/>
              <w:left w:val="single" w:sz="4" w:space="0" w:color="auto"/>
              <w:bottom w:val="single" w:sz="4" w:space="0" w:color="auto"/>
              <w:right w:val="single" w:sz="4" w:space="0" w:color="auto"/>
            </w:tcBorders>
            <w:shd w:val="clear" w:color="auto" w:fill="C6D9F1"/>
            <w:vAlign w:val="center"/>
          </w:tcPr>
          <w:p w:rsidR="007348FD" w:rsidRPr="00076ACE" w:rsidRDefault="007348FD" w:rsidP="007348FD">
            <w:pPr>
              <w:widowControl w:val="0"/>
              <w:snapToGrid w:val="0"/>
              <w:rPr>
                <w:rFonts w:ascii="Georgia" w:hAnsi="Georgia"/>
                <w:b/>
                <w:sz w:val="22"/>
                <w:szCs w:val="22"/>
              </w:rPr>
            </w:pPr>
            <w:r>
              <w:rPr>
                <w:rFonts w:ascii="Georgia" w:hAnsi="Georgia"/>
                <w:b/>
                <w:sz w:val="22"/>
                <w:szCs w:val="22"/>
              </w:rPr>
              <w:t>Recapito</w:t>
            </w:r>
            <w:r w:rsidRPr="00076ACE">
              <w:rPr>
                <w:rFonts w:ascii="Georgia" w:hAnsi="Georgia"/>
                <w:b/>
                <w:sz w:val="22"/>
                <w:szCs w:val="22"/>
              </w:rPr>
              <w:t xml:space="preserve"> Telefonico</w:t>
            </w:r>
          </w:p>
        </w:tc>
        <w:tc>
          <w:tcPr>
            <w:tcW w:w="7264" w:type="dxa"/>
            <w:tcBorders>
              <w:left w:val="single" w:sz="4" w:space="0" w:color="auto"/>
            </w:tcBorders>
            <w:shd w:val="clear" w:color="auto" w:fill="auto"/>
          </w:tcPr>
          <w:p w:rsidR="007348FD" w:rsidRPr="00BE2041" w:rsidRDefault="007348FD" w:rsidP="007348FD">
            <w:pPr>
              <w:widowControl w:val="0"/>
              <w:snapToGrid w:val="0"/>
              <w:rPr>
                <w:rFonts w:ascii="Georgia" w:hAnsi="Georgia"/>
                <w:sz w:val="22"/>
                <w:szCs w:val="22"/>
              </w:rPr>
            </w:pPr>
            <w:r>
              <w:rPr>
                <w:rFonts w:ascii="Georgia" w:hAnsi="Georgia"/>
                <w:sz w:val="22"/>
                <w:szCs w:val="22"/>
              </w:rPr>
              <w:t>085/8541252</w:t>
            </w:r>
          </w:p>
        </w:tc>
      </w:tr>
      <w:tr w:rsidR="007348FD" w:rsidRPr="00BE2041" w:rsidTr="007348FD">
        <w:trPr>
          <w:trHeight w:val="70"/>
          <w:jc w:val="center"/>
        </w:trPr>
        <w:tc>
          <w:tcPr>
            <w:tcW w:w="2430" w:type="dxa"/>
            <w:tcBorders>
              <w:top w:val="single" w:sz="4" w:space="0" w:color="auto"/>
              <w:left w:val="single" w:sz="4" w:space="0" w:color="auto"/>
              <w:bottom w:val="single" w:sz="4" w:space="0" w:color="auto"/>
              <w:right w:val="single" w:sz="4" w:space="0" w:color="auto"/>
            </w:tcBorders>
            <w:shd w:val="clear" w:color="auto" w:fill="C6D9F1"/>
            <w:vAlign w:val="center"/>
          </w:tcPr>
          <w:p w:rsidR="007348FD" w:rsidRPr="00076ACE" w:rsidRDefault="007348FD" w:rsidP="007348FD">
            <w:pPr>
              <w:widowControl w:val="0"/>
              <w:snapToGrid w:val="0"/>
              <w:rPr>
                <w:rFonts w:ascii="Georgia" w:hAnsi="Georgia"/>
                <w:b/>
                <w:sz w:val="22"/>
                <w:szCs w:val="22"/>
              </w:rPr>
            </w:pPr>
            <w:r w:rsidRPr="00076ACE">
              <w:rPr>
                <w:rFonts w:ascii="Georgia" w:hAnsi="Georgia"/>
                <w:b/>
                <w:sz w:val="22"/>
                <w:szCs w:val="22"/>
              </w:rPr>
              <w:t>Fax</w:t>
            </w:r>
          </w:p>
        </w:tc>
        <w:tc>
          <w:tcPr>
            <w:tcW w:w="7264" w:type="dxa"/>
            <w:tcBorders>
              <w:left w:val="single" w:sz="4" w:space="0" w:color="auto"/>
            </w:tcBorders>
            <w:shd w:val="clear" w:color="auto" w:fill="auto"/>
          </w:tcPr>
          <w:p w:rsidR="007348FD" w:rsidRPr="00BE2041" w:rsidRDefault="007348FD" w:rsidP="007348FD">
            <w:pPr>
              <w:widowControl w:val="0"/>
              <w:snapToGrid w:val="0"/>
              <w:rPr>
                <w:rFonts w:ascii="Georgia" w:hAnsi="Georgia"/>
                <w:sz w:val="22"/>
                <w:szCs w:val="22"/>
              </w:rPr>
            </w:pPr>
            <w:r>
              <w:rPr>
                <w:rFonts w:ascii="Georgia" w:hAnsi="Georgia"/>
                <w:sz w:val="22"/>
                <w:szCs w:val="22"/>
              </w:rPr>
              <w:t>085/8541257</w:t>
            </w:r>
          </w:p>
        </w:tc>
      </w:tr>
      <w:tr w:rsidR="007348FD" w:rsidRPr="00BE2041" w:rsidTr="007348FD">
        <w:trPr>
          <w:trHeight w:val="70"/>
          <w:jc w:val="center"/>
        </w:trPr>
        <w:tc>
          <w:tcPr>
            <w:tcW w:w="2430" w:type="dxa"/>
            <w:tcBorders>
              <w:top w:val="single" w:sz="4" w:space="0" w:color="auto"/>
              <w:left w:val="single" w:sz="4" w:space="0" w:color="auto"/>
              <w:bottom w:val="single" w:sz="4" w:space="0" w:color="auto"/>
              <w:right w:val="single" w:sz="4" w:space="0" w:color="auto"/>
            </w:tcBorders>
            <w:shd w:val="clear" w:color="auto" w:fill="C6D9F1"/>
            <w:vAlign w:val="center"/>
          </w:tcPr>
          <w:p w:rsidR="007348FD" w:rsidRPr="00076ACE" w:rsidRDefault="007348FD" w:rsidP="007348FD">
            <w:pPr>
              <w:widowControl w:val="0"/>
              <w:snapToGrid w:val="0"/>
              <w:rPr>
                <w:rFonts w:ascii="Georgia" w:hAnsi="Georgia"/>
                <w:b/>
                <w:sz w:val="22"/>
                <w:szCs w:val="22"/>
              </w:rPr>
            </w:pPr>
            <w:r w:rsidRPr="00076ACE">
              <w:rPr>
                <w:rFonts w:ascii="Georgia" w:hAnsi="Georgia"/>
                <w:b/>
                <w:sz w:val="22"/>
                <w:szCs w:val="22"/>
              </w:rPr>
              <w:t>Indirizzo e-mail</w:t>
            </w:r>
          </w:p>
        </w:tc>
        <w:tc>
          <w:tcPr>
            <w:tcW w:w="7264" w:type="dxa"/>
            <w:tcBorders>
              <w:left w:val="single" w:sz="4" w:space="0" w:color="auto"/>
            </w:tcBorders>
            <w:shd w:val="clear" w:color="auto" w:fill="auto"/>
          </w:tcPr>
          <w:p w:rsidR="007348FD" w:rsidRPr="00BE2041" w:rsidRDefault="007348FD" w:rsidP="007348FD">
            <w:pPr>
              <w:widowControl w:val="0"/>
              <w:snapToGrid w:val="0"/>
              <w:rPr>
                <w:rFonts w:ascii="Georgia" w:hAnsi="Georgia"/>
                <w:sz w:val="22"/>
                <w:szCs w:val="22"/>
              </w:rPr>
            </w:pPr>
            <w:r>
              <w:rPr>
                <w:rFonts w:ascii="Georgia" w:hAnsi="Georgia"/>
                <w:sz w:val="22"/>
                <w:szCs w:val="22"/>
              </w:rPr>
              <w:t>peic815002@istruzione.it</w:t>
            </w:r>
          </w:p>
        </w:tc>
      </w:tr>
      <w:tr w:rsidR="007348FD" w:rsidRPr="00BE2041" w:rsidTr="007348FD">
        <w:trPr>
          <w:trHeight w:val="70"/>
          <w:jc w:val="center"/>
        </w:trPr>
        <w:tc>
          <w:tcPr>
            <w:tcW w:w="2430" w:type="dxa"/>
            <w:tcBorders>
              <w:top w:val="single" w:sz="4" w:space="0" w:color="auto"/>
              <w:left w:val="single" w:sz="4" w:space="0" w:color="auto"/>
              <w:bottom w:val="single" w:sz="4" w:space="0" w:color="auto"/>
              <w:right w:val="single" w:sz="4" w:space="0" w:color="auto"/>
            </w:tcBorders>
            <w:shd w:val="clear" w:color="auto" w:fill="C6D9F1"/>
            <w:vAlign w:val="center"/>
          </w:tcPr>
          <w:p w:rsidR="007348FD" w:rsidRPr="00076ACE" w:rsidRDefault="007348FD" w:rsidP="007348FD">
            <w:pPr>
              <w:widowControl w:val="0"/>
              <w:snapToGrid w:val="0"/>
              <w:rPr>
                <w:rFonts w:ascii="Georgia" w:hAnsi="Georgia"/>
                <w:b/>
                <w:sz w:val="22"/>
                <w:szCs w:val="22"/>
              </w:rPr>
            </w:pPr>
            <w:r w:rsidRPr="00951D42">
              <w:rPr>
                <w:rFonts w:ascii="Georgia" w:hAnsi="Georgia"/>
                <w:b/>
                <w:sz w:val="22"/>
                <w:szCs w:val="22"/>
              </w:rPr>
              <w:t>PEC</w:t>
            </w:r>
            <w:r>
              <w:rPr>
                <w:rFonts w:ascii="Georgia" w:hAnsi="Georgia"/>
                <w:b/>
                <w:sz w:val="22"/>
                <w:szCs w:val="22"/>
              </w:rPr>
              <w:t xml:space="preserve"> </w:t>
            </w:r>
          </w:p>
        </w:tc>
        <w:tc>
          <w:tcPr>
            <w:tcW w:w="7264" w:type="dxa"/>
            <w:tcBorders>
              <w:left w:val="single" w:sz="4" w:space="0" w:color="auto"/>
            </w:tcBorders>
            <w:shd w:val="clear" w:color="auto" w:fill="auto"/>
            <w:vAlign w:val="center"/>
          </w:tcPr>
          <w:p w:rsidR="007348FD" w:rsidRPr="00BE2041" w:rsidRDefault="007348FD" w:rsidP="007348FD">
            <w:pPr>
              <w:widowControl w:val="0"/>
              <w:snapToGrid w:val="0"/>
              <w:rPr>
                <w:rFonts w:ascii="Georgia" w:hAnsi="Georgia"/>
                <w:sz w:val="22"/>
                <w:szCs w:val="22"/>
              </w:rPr>
            </w:pPr>
            <w:r>
              <w:rPr>
                <w:rFonts w:ascii="Georgia" w:hAnsi="Georgia"/>
                <w:sz w:val="22"/>
                <w:szCs w:val="22"/>
              </w:rPr>
              <w:t>peic815002@istruzione.it</w:t>
            </w:r>
          </w:p>
        </w:tc>
      </w:tr>
      <w:tr w:rsidR="007348FD" w:rsidRPr="00BE2041" w:rsidTr="007348FD">
        <w:trPr>
          <w:trHeight w:val="70"/>
          <w:jc w:val="center"/>
        </w:trPr>
        <w:tc>
          <w:tcPr>
            <w:tcW w:w="2430" w:type="dxa"/>
            <w:tcBorders>
              <w:top w:val="single" w:sz="4" w:space="0" w:color="auto"/>
              <w:left w:val="single" w:sz="4" w:space="0" w:color="auto"/>
              <w:bottom w:val="single" w:sz="4" w:space="0" w:color="auto"/>
              <w:right w:val="single" w:sz="4" w:space="0" w:color="auto"/>
            </w:tcBorders>
            <w:shd w:val="clear" w:color="auto" w:fill="C6D9F1"/>
            <w:vAlign w:val="center"/>
          </w:tcPr>
          <w:p w:rsidR="007348FD" w:rsidRPr="00047996" w:rsidRDefault="007348FD" w:rsidP="007348FD">
            <w:pPr>
              <w:widowControl w:val="0"/>
              <w:snapToGrid w:val="0"/>
              <w:rPr>
                <w:rFonts w:ascii="Georgia" w:hAnsi="Georgia"/>
                <w:b/>
                <w:sz w:val="22"/>
                <w:szCs w:val="22"/>
              </w:rPr>
            </w:pPr>
            <w:r w:rsidRPr="00047996">
              <w:rPr>
                <w:rFonts w:ascii="Georgia" w:hAnsi="Georgia"/>
                <w:b/>
                <w:sz w:val="22"/>
                <w:szCs w:val="22"/>
              </w:rPr>
              <w:t>Codice Fiscale /Partita IVA</w:t>
            </w:r>
          </w:p>
        </w:tc>
        <w:tc>
          <w:tcPr>
            <w:tcW w:w="7264" w:type="dxa"/>
            <w:tcBorders>
              <w:left w:val="single" w:sz="4" w:space="0" w:color="auto"/>
            </w:tcBorders>
            <w:shd w:val="clear" w:color="auto" w:fill="auto"/>
            <w:vAlign w:val="center"/>
          </w:tcPr>
          <w:p w:rsidR="007348FD" w:rsidRPr="00D43C07" w:rsidRDefault="007348FD" w:rsidP="007348FD">
            <w:pPr>
              <w:widowControl w:val="0"/>
              <w:snapToGrid w:val="0"/>
              <w:rPr>
                <w:rFonts w:ascii="Georgia" w:hAnsi="Georgia"/>
                <w:b/>
                <w:sz w:val="22"/>
                <w:szCs w:val="22"/>
              </w:rPr>
            </w:pPr>
            <w:r>
              <w:rPr>
                <w:rFonts w:ascii="Georgia" w:hAnsi="Georgia"/>
                <w:sz w:val="22"/>
                <w:szCs w:val="22"/>
              </w:rPr>
              <w:t>81000990689</w:t>
            </w:r>
          </w:p>
        </w:tc>
      </w:tr>
    </w:tbl>
    <w:p w:rsidR="007348FD" w:rsidRDefault="007348FD" w:rsidP="007348FD"/>
    <w:tbl>
      <w:tblPr>
        <w:tblW w:w="9561" w:type="dxa"/>
        <w:jc w:val="center"/>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2392"/>
        <w:gridCol w:w="7169"/>
      </w:tblGrid>
      <w:tr w:rsidR="007348FD" w:rsidRPr="00030246" w:rsidTr="007348FD">
        <w:trPr>
          <w:trHeight w:val="70"/>
          <w:jc w:val="center"/>
        </w:trPr>
        <w:tc>
          <w:tcPr>
            <w:tcW w:w="9561" w:type="dxa"/>
            <w:gridSpan w:val="2"/>
            <w:tcBorders>
              <w:top w:val="single" w:sz="4" w:space="0" w:color="auto"/>
              <w:left w:val="single" w:sz="4" w:space="0" w:color="auto"/>
              <w:bottom w:val="single" w:sz="4" w:space="0" w:color="auto"/>
            </w:tcBorders>
            <w:shd w:val="clear" w:color="auto" w:fill="C6D9F1"/>
            <w:vAlign w:val="center"/>
          </w:tcPr>
          <w:p w:rsidR="007348FD" w:rsidRPr="00030246" w:rsidRDefault="007348FD" w:rsidP="007348FD">
            <w:pPr>
              <w:widowControl w:val="0"/>
              <w:snapToGrid w:val="0"/>
              <w:rPr>
                <w:rFonts w:ascii="Georgia" w:hAnsi="Georgia"/>
                <w:sz w:val="22"/>
                <w:szCs w:val="22"/>
              </w:rPr>
            </w:pPr>
            <w:r>
              <w:rPr>
                <w:rFonts w:ascii="Georgia" w:hAnsi="Georgia"/>
                <w:b/>
                <w:bCs/>
                <w:smallCaps/>
                <w:sz w:val="22"/>
                <w:szCs w:val="22"/>
              </w:rPr>
              <w:t xml:space="preserve">Istituto Scolastico </w:t>
            </w:r>
            <w:r w:rsidRPr="00455E68">
              <w:rPr>
                <w:rFonts w:ascii="Georgia" w:hAnsi="Georgia"/>
                <w:b/>
                <w:bCs/>
                <w:smallCaps/>
                <w:sz w:val="22"/>
                <w:szCs w:val="22"/>
              </w:rPr>
              <w:t xml:space="preserve">accreditato </w:t>
            </w:r>
            <w:r w:rsidRPr="00455E68">
              <w:rPr>
                <w:rFonts w:ascii="Georgia" w:hAnsi="Georgia" w:cs="Arial"/>
                <w:sz w:val="22"/>
                <w:szCs w:val="22"/>
                <w:lang w:eastAsia="ja-JP"/>
              </w:rPr>
              <w:t xml:space="preserve"> ai sensi della </w:t>
            </w:r>
            <w:proofErr w:type="spellStart"/>
            <w:r w:rsidRPr="00455E68">
              <w:rPr>
                <w:rFonts w:ascii="Georgia" w:hAnsi="Georgia"/>
                <w:b/>
                <w:bCs/>
                <w:smallCaps/>
                <w:sz w:val="22"/>
                <w:szCs w:val="22"/>
              </w:rPr>
              <w:t>d.g.r.</w:t>
            </w:r>
            <w:proofErr w:type="spellEnd"/>
            <w:r w:rsidRPr="00455E68">
              <w:rPr>
                <w:rFonts w:ascii="Georgia" w:hAnsi="Georgia"/>
                <w:b/>
                <w:bCs/>
                <w:smallCaps/>
                <w:sz w:val="22"/>
                <w:szCs w:val="22"/>
              </w:rPr>
              <w:t xml:space="preserve">  </w:t>
            </w:r>
            <w:proofErr w:type="spellStart"/>
            <w:r w:rsidRPr="00455E68">
              <w:rPr>
                <w:rFonts w:ascii="Georgia" w:hAnsi="Georgia"/>
                <w:b/>
                <w:bCs/>
                <w:smallCaps/>
                <w:sz w:val="22"/>
                <w:szCs w:val="22"/>
              </w:rPr>
              <w:t>Nr</w:t>
            </w:r>
            <w:proofErr w:type="spellEnd"/>
            <w:r w:rsidRPr="00455E68">
              <w:rPr>
                <w:rFonts w:ascii="Georgia" w:hAnsi="Georgia"/>
                <w:b/>
                <w:bCs/>
                <w:smallCaps/>
                <w:sz w:val="22"/>
                <w:szCs w:val="22"/>
              </w:rPr>
              <w:t>. 363/09</w:t>
            </w:r>
          </w:p>
        </w:tc>
      </w:tr>
      <w:tr w:rsidR="007348FD" w:rsidRPr="00455E68" w:rsidTr="007348FD">
        <w:trPr>
          <w:trHeight w:val="70"/>
          <w:jc w:val="center"/>
        </w:trPr>
        <w:tc>
          <w:tcPr>
            <w:tcW w:w="2392" w:type="dxa"/>
            <w:tcBorders>
              <w:top w:val="single" w:sz="4" w:space="0" w:color="auto"/>
              <w:left w:val="single" w:sz="4" w:space="0" w:color="auto"/>
              <w:bottom w:val="single" w:sz="4" w:space="0" w:color="auto"/>
              <w:right w:val="single" w:sz="4" w:space="0" w:color="auto"/>
            </w:tcBorders>
            <w:shd w:val="clear" w:color="auto" w:fill="C6D9F1"/>
            <w:vAlign w:val="center"/>
          </w:tcPr>
          <w:p w:rsidR="007348FD" w:rsidRPr="000519DA" w:rsidRDefault="007348FD" w:rsidP="007348FD">
            <w:pPr>
              <w:widowControl w:val="0"/>
              <w:snapToGrid w:val="0"/>
              <w:rPr>
                <w:rFonts w:ascii="Georgia" w:hAnsi="Georgia"/>
                <w:b/>
                <w:sz w:val="22"/>
                <w:szCs w:val="22"/>
              </w:rPr>
            </w:pPr>
            <w:r w:rsidRPr="000519DA">
              <w:rPr>
                <w:rFonts w:ascii="Georgia" w:hAnsi="Georgia"/>
                <w:b/>
                <w:sz w:val="22"/>
                <w:szCs w:val="22"/>
              </w:rPr>
              <w:t>Stato di accreditamento</w:t>
            </w:r>
          </w:p>
        </w:tc>
        <w:tc>
          <w:tcPr>
            <w:tcW w:w="7169" w:type="dxa"/>
            <w:tcBorders>
              <w:left w:val="single" w:sz="4" w:space="0" w:color="auto"/>
            </w:tcBorders>
            <w:shd w:val="clear" w:color="auto" w:fill="auto"/>
          </w:tcPr>
          <w:p w:rsidR="007348FD" w:rsidRDefault="007348FD" w:rsidP="007348FD">
            <w:pPr>
              <w:widowControl w:val="0"/>
              <w:snapToGrid w:val="0"/>
              <w:ind w:left="360"/>
              <w:jc w:val="both"/>
              <w:rPr>
                <w:rFonts w:ascii="Georgia" w:hAnsi="Georgia"/>
                <w:b/>
                <w:bCs/>
                <w:sz w:val="22"/>
                <w:szCs w:val="22"/>
              </w:rPr>
            </w:pPr>
          </w:p>
          <w:p w:rsidR="007348FD" w:rsidRDefault="005E2E3F" w:rsidP="007348FD">
            <w:pPr>
              <w:widowControl w:val="0"/>
              <w:snapToGrid w:val="0"/>
              <w:ind w:left="360"/>
              <w:jc w:val="both"/>
              <w:rPr>
                <w:rFonts w:ascii="Georgia" w:hAnsi="Georgia"/>
                <w:b/>
                <w:bCs/>
                <w:sz w:val="22"/>
                <w:szCs w:val="22"/>
              </w:rPr>
            </w:pPr>
            <w:r>
              <w:rPr>
                <w:rFonts w:ascii="Georgia" w:hAnsi="Georgia"/>
                <w:b/>
                <w:bCs/>
                <w:noProof/>
                <w:sz w:val="22"/>
                <w:szCs w:val="22"/>
                <w:lang w:eastAsia="it-IT"/>
              </w:rPr>
              <w:pict>
                <v:group id="_x0000_s1035" style="position:absolute;left:0;text-align:left;margin-left:14.8pt;margin-top:-.5pt;width:15pt;height:14.25pt;z-index:251662848" coordorigin="3555,5580" coordsize="300,285">
                  <v:shape id="_x0000_s1036" type="#_x0000_t32" style="position:absolute;left:3555;top:5580;width:225;height:285" o:connectortype="straight" strokeweight="1.5pt"/>
                  <v:shape id="_x0000_s1037" type="#_x0000_t32" style="position:absolute;left:3555;top:5655;width:300;height:135;flip:x" o:connectortype="straight" strokeweight="1.5pt"/>
                </v:group>
              </w:pict>
            </w:r>
            <w:r w:rsidR="007348FD" w:rsidRPr="00455E68">
              <w:rPr>
                <w:rFonts w:ascii="Georgia" w:hAnsi="Georgia"/>
                <w:b/>
                <w:bCs/>
                <w:sz w:val="22"/>
                <w:szCs w:val="22"/>
              </w:rPr>
              <w:sym w:font="Symbol" w:char="F0F0"/>
            </w:r>
            <w:r w:rsidR="007348FD" w:rsidRPr="00455E68">
              <w:rPr>
                <w:rFonts w:ascii="Georgia" w:hAnsi="Georgia"/>
                <w:b/>
                <w:bCs/>
                <w:sz w:val="22"/>
                <w:szCs w:val="22"/>
              </w:rPr>
              <w:t xml:space="preserve"> </w:t>
            </w:r>
            <w:r w:rsidR="007348FD">
              <w:rPr>
                <w:rFonts w:ascii="Georgia" w:hAnsi="Georgia"/>
                <w:b/>
                <w:bCs/>
                <w:sz w:val="22"/>
                <w:szCs w:val="22"/>
              </w:rPr>
              <w:t xml:space="preserve">non Accreditato </w:t>
            </w:r>
          </w:p>
          <w:p w:rsidR="007348FD" w:rsidRPr="003333E9" w:rsidRDefault="007348FD" w:rsidP="007348FD">
            <w:pPr>
              <w:widowControl w:val="0"/>
              <w:snapToGrid w:val="0"/>
              <w:ind w:left="360"/>
              <w:jc w:val="both"/>
              <w:rPr>
                <w:rFonts w:ascii="Georgia" w:hAnsi="Georgia"/>
                <w:b/>
                <w:bCs/>
                <w:sz w:val="22"/>
                <w:szCs w:val="22"/>
              </w:rPr>
            </w:pPr>
            <w:r w:rsidRPr="00455E68">
              <w:rPr>
                <w:rFonts w:ascii="Georgia" w:hAnsi="Georgia"/>
                <w:b/>
                <w:bCs/>
                <w:sz w:val="22"/>
                <w:szCs w:val="22"/>
              </w:rPr>
              <w:sym w:font="Symbol" w:char="F0F0"/>
            </w:r>
            <w:r w:rsidRPr="00455E68">
              <w:rPr>
                <w:rFonts w:ascii="Georgia" w:hAnsi="Georgia"/>
                <w:b/>
                <w:bCs/>
                <w:sz w:val="22"/>
                <w:szCs w:val="22"/>
              </w:rPr>
              <w:t xml:space="preserve"> Accreditato</w:t>
            </w:r>
            <w:r>
              <w:rPr>
                <w:rFonts w:ascii="Georgia" w:hAnsi="Georgia"/>
                <w:b/>
                <w:bCs/>
                <w:sz w:val="22"/>
                <w:szCs w:val="22"/>
              </w:rPr>
              <w:t xml:space="preserve"> </w:t>
            </w:r>
          </w:p>
          <w:p w:rsidR="007348FD" w:rsidRPr="00455E68" w:rsidRDefault="007348FD" w:rsidP="007348FD">
            <w:pPr>
              <w:widowControl w:val="0"/>
              <w:snapToGrid w:val="0"/>
              <w:ind w:left="360"/>
              <w:jc w:val="both"/>
              <w:rPr>
                <w:rFonts w:ascii="Georgia" w:hAnsi="Georgia"/>
                <w:bCs/>
                <w:smallCaps/>
                <w:sz w:val="22"/>
                <w:szCs w:val="22"/>
              </w:rPr>
            </w:pPr>
            <w:r w:rsidRPr="00455E68">
              <w:rPr>
                <w:rFonts w:ascii="Georgia" w:hAnsi="Georgia"/>
                <w:b/>
                <w:bCs/>
                <w:sz w:val="22"/>
                <w:szCs w:val="22"/>
              </w:rPr>
              <w:sym w:font="Symbol" w:char="F0F0"/>
            </w:r>
            <w:r w:rsidRPr="00455E68">
              <w:rPr>
                <w:rFonts w:ascii="Georgia" w:hAnsi="Georgia"/>
                <w:b/>
                <w:bCs/>
                <w:sz w:val="22"/>
                <w:szCs w:val="22"/>
              </w:rPr>
              <w:t xml:space="preserve"> </w:t>
            </w:r>
            <w:r>
              <w:rPr>
                <w:rFonts w:ascii="Georgia" w:hAnsi="Georgia"/>
                <w:b/>
                <w:bCs/>
                <w:sz w:val="22"/>
                <w:szCs w:val="22"/>
              </w:rPr>
              <w:t>i</w:t>
            </w:r>
            <w:r w:rsidRPr="00455E68">
              <w:rPr>
                <w:rFonts w:ascii="Georgia" w:hAnsi="Georgia"/>
                <w:b/>
                <w:bCs/>
                <w:sz w:val="22"/>
                <w:szCs w:val="22"/>
              </w:rPr>
              <w:t>n fase di accreditamento, a seguito di presentazione di apposita istanza in data ……..</w:t>
            </w:r>
          </w:p>
        </w:tc>
      </w:tr>
      <w:tr w:rsidR="007348FD" w:rsidRPr="00455E68" w:rsidTr="007348FD">
        <w:trPr>
          <w:trHeight w:val="70"/>
          <w:jc w:val="center"/>
        </w:trPr>
        <w:tc>
          <w:tcPr>
            <w:tcW w:w="2392" w:type="dxa"/>
            <w:tcBorders>
              <w:top w:val="single" w:sz="4" w:space="0" w:color="auto"/>
              <w:left w:val="single" w:sz="4" w:space="0" w:color="auto"/>
              <w:bottom w:val="single" w:sz="4" w:space="0" w:color="auto"/>
              <w:right w:val="single" w:sz="4" w:space="0" w:color="auto"/>
            </w:tcBorders>
            <w:shd w:val="clear" w:color="auto" w:fill="C6D9F1"/>
            <w:vAlign w:val="center"/>
          </w:tcPr>
          <w:p w:rsidR="007348FD" w:rsidRPr="000519DA" w:rsidRDefault="007348FD" w:rsidP="007348FD">
            <w:pPr>
              <w:widowControl w:val="0"/>
              <w:snapToGrid w:val="0"/>
              <w:rPr>
                <w:rFonts w:ascii="Georgia" w:hAnsi="Georgia"/>
                <w:b/>
                <w:sz w:val="22"/>
                <w:szCs w:val="22"/>
              </w:rPr>
            </w:pPr>
            <w:r w:rsidRPr="000519DA">
              <w:rPr>
                <w:rFonts w:ascii="Georgia" w:hAnsi="Georgia"/>
                <w:b/>
                <w:sz w:val="22"/>
                <w:szCs w:val="22"/>
              </w:rPr>
              <w:t>Punteggio Accreditamento</w:t>
            </w:r>
          </w:p>
        </w:tc>
        <w:tc>
          <w:tcPr>
            <w:tcW w:w="7169" w:type="dxa"/>
            <w:tcBorders>
              <w:left w:val="single" w:sz="4" w:space="0" w:color="auto"/>
            </w:tcBorders>
            <w:shd w:val="clear" w:color="auto" w:fill="auto"/>
          </w:tcPr>
          <w:p w:rsidR="007348FD" w:rsidRPr="00455E68" w:rsidRDefault="007348FD" w:rsidP="007348FD">
            <w:pPr>
              <w:widowControl w:val="0"/>
              <w:snapToGrid w:val="0"/>
              <w:ind w:left="360"/>
              <w:jc w:val="both"/>
              <w:rPr>
                <w:rFonts w:ascii="Georgia" w:hAnsi="Georgia"/>
                <w:b/>
                <w:bCs/>
                <w:sz w:val="22"/>
                <w:szCs w:val="22"/>
              </w:rPr>
            </w:pPr>
            <w:r w:rsidRPr="00455E68">
              <w:rPr>
                <w:rFonts w:ascii="Georgia" w:hAnsi="Georgia"/>
                <w:b/>
                <w:bCs/>
                <w:sz w:val="22"/>
                <w:szCs w:val="22"/>
              </w:rPr>
              <w:t>______/100</w:t>
            </w:r>
          </w:p>
        </w:tc>
      </w:tr>
      <w:tr w:rsidR="007348FD" w:rsidRPr="00030246" w:rsidTr="007348FD">
        <w:trPr>
          <w:trHeight w:val="70"/>
          <w:jc w:val="center"/>
        </w:trPr>
        <w:tc>
          <w:tcPr>
            <w:tcW w:w="2392" w:type="dxa"/>
            <w:tcBorders>
              <w:top w:val="single" w:sz="4" w:space="0" w:color="auto"/>
              <w:left w:val="single" w:sz="4" w:space="0" w:color="auto"/>
              <w:bottom w:val="single" w:sz="4" w:space="0" w:color="auto"/>
              <w:right w:val="single" w:sz="4" w:space="0" w:color="auto"/>
            </w:tcBorders>
            <w:shd w:val="clear" w:color="auto" w:fill="C6D9F1"/>
            <w:vAlign w:val="center"/>
          </w:tcPr>
          <w:p w:rsidR="007348FD" w:rsidRPr="000519DA" w:rsidRDefault="007348FD" w:rsidP="007348FD">
            <w:pPr>
              <w:widowControl w:val="0"/>
              <w:snapToGrid w:val="0"/>
              <w:rPr>
                <w:rFonts w:ascii="Georgia" w:hAnsi="Georgia"/>
                <w:b/>
                <w:sz w:val="22"/>
                <w:szCs w:val="22"/>
              </w:rPr>
            </w:pPr>
            <w:r w:rsidRPr="000519DA">
              <w:rPr>
                <w:rFonts w:ascii="Georgia" w:hAnsi="Georgia"/>
                <w:b/>
                <w:sz w:val="22"/>
                <w:szCs w:val="22"/>
              </w:rPr>
              <w:t>Anno di costituzione</w:t>
            </w:r>
          </w:p>
        </w:tc>
        <w:tc>
          <w:tcPr>
            <w:tcW w:w="7169" w:type="dxa"/>
            <w:tcBorders>
              <w:left w:val="single" w:sz="4" w:space="0" w:color="auto"/>
            </w:tcBorders>
            <w:shd w:val="clear" w:color="auto" w:fill="auto"/>
            <w:vAlign w:val="center"/>
          </w:tcPr>
          <w:p w:rsidR="007348FD" w:rsidRPr="00030246" w:rsidRDefault="007348FD" w:rsidP="007348FD">
            <w:pPr>
              <w:widowControl w:val="0"/>
              <w:snapToGrid w:val="0"/>
              <w:rPr>
                <w:rFonts w:ascii="Georgia" w:hAnsi="Georgia"/>
                <w:sz w:val="22"/>
                <w:szCs w:val="22"/>
              </w:rPr>
            </w:pPr>
            <w:r>
              <w:rPr>
                <w:rFonts w:ascii="Georgia" w:hAnsi="Georgia"/>
                <w:sz w:val="22"/>
                <w:szCs w:val="22"/>
              </w:rPr>
              <w:t>1996</w:t>
            </w:r>
          </w:p>
        </w:tc>
      </w:tr>
    </w:tbl>
    <w:p w:rsidR="00FC2843" w:rsidRDefault="00FC2843" w:rsidP="007348FD"/>
    <w:tbl>
      <w:tblPr>
        <w:tblW w:w="9526"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2430"/>
        <w:gridCol w:w="7096"/>
      </w:tblGrid>
      <w:tr w:rsidR="007348FD" w:rsidRPr="00BE2041" w:rsidTr="007348FD">
        <w:trPr>
          <w:trHeight w:val="70"/>
          <w:jc w:val="center"/>
        </w:trPr>
        <w:tc>
          <w:tcPr>
            <w:tcW w:w="2430" w:type="dxa"/>
            <w:tcBorders>
              <w:top w:val="single" w:sz="4" w:space="0" w:color="auto"/>
              <w:left w:val="single" w:sz="4" w:space="0" w:color="auto"/>
              <w:bottom w:val="single" w:sz="4" w:space="0" w:color="auto"/>
              <w:right w:val="single" w:sz="4" w:space="0" w:color="auto"/>
            </w:tcBorders>
            <w:shd w:val="clear" w:color="auto" w:fill="C6D9F1"/>
            <w:vAlign w:val="center"/>
          </w:tcPr>
          <w:p w:rsidR="007348FD" w:rsidRPr="003E1B64" w:rsidRDefault="007348FD" w:rsidP="007348FD">
            <w:pPr>
              <w:widowControl w:val="0"/>
              <w:snapToGrid w:val="0"/>
              <w:rPr>
                <w:rFonts w:ascii="Georgia" w:hAnsi="Georgia"/>
                <w:sz w:val="22"/>
                <w:szCs w:val="22"/>
              </w:rPr>
            </w:pPr>
          </w:p>
        </w:tc>
        <w:tc>
          <w:tcPr>
            <w:tcW w:w="7096" w:type="dxa"/>
            <w:tcBorders>
              <w:left w:val="single" w:sz="4" w:space="0" w:color="auto"/>
              <w:bottom w:val="single" w:sz="4" w:space="0" w:color="auto"/>
            </w:tcBorders>
            <w:shd w:val="clear" w:color="auto" w:fill="C6D9F1"/>
          </w:tcPr>
          <w:p w:rsidR="007348FD" w:rsidRPr="00BE2041" w:rsidRDefault="007348FD" w:rsidP="007348FD">
            <w:pPr>
              <w:widowControl w:val="0"/>
              <w:snapToGrid w:val="0"/>
              <w:rPr>
                <w:rFonts w:ascii="Georgia" w:hAnsi="Georgia"/>
                <w:sz w:val="22"/>
                <w:szCs w:val="22"/>
              </w:rPr>
            </w:pPr>
          </w:p>
        </w:tc>
      </w:tr>
      <w:tr w:rsidR="007348FD" w:rsidRPr="00BE2041" w:rsidTr="007348FD">
        <w:trPr>
          <w:trHeight w:val="70"/>
          <w:jc w:val="center"/>
        </w:trPr>
        <w:tc>
          <w:tcPr>
            <w:tcW w:w="2430" w:type="dxa"/>
            <w:tcBorders>
              <w:top w:val="single" w:sz="4" w:space="0" w:color="auto"/>
              <w:left w:val="single" w:sz="4" w:space="0" w:color="auto"/>
              <w:bottom w:val="single" w:sz="4" w:space="0" w:color="auto"/>
              <w:right w:val="single" w:sz="4" w:space="0" w:color="auto"/>
            </w:tcBorders>
            <w:shd w:val="clear" w:color="auto" w:fill="C6D9F1"/>
            <w:vAlign w:val="center"/>
          </w:tcPr>
          <w:p w:rsidR="007348FD" w:rsidRDefault="007348FD" w:rsidP="007348FD">
            <w:pPr>
              <w:widowControl w:val="0"/>
              <w:shd w:val="clear" w:color="auto" w:fill="C6D9F1"/>
              <w:snapToGrid w:val="0"/>
              <w:rPr>
                <w:rFonts w:ascii="Georgia" w:hAnsi="Georgia"/>
                <w:b/>
                <w:bCs/>
              </w:rPr>
            </w:pPr>
            <w:r w:rsidRPr="003B7BE4">
              <w:rPr>
                <w:rFonts w:ascii="Georgia" w:hAnsi="Georgia"/>
                <w:b/>
                <w:bCs/>
              </w:rPr>
              <w:t>Linea/e di intervento prescelta/e</w:t>
            </w:r>
          </w:p>
          <w:p w:rsidR="007348FD" w:rsidRDefault="007348FD" w:rsidP="007348FD">
            <w:pPr>
              <w:widowControl w:val="0"/>
              <w:shd w:val="clear" w:color="auto" w:fill="C6D9F1"/>
              <w:snapToGrid w:val="0"/>
              <w:rPr>
                <w:rFonts w:ascii="Georgia" w:hAnsi="Georgia"/>
                <w:b/>
                <w:bCs/>
                <w:u w:val="single"/>
              </w:rPr>
            </w:pPr>
          </w:p>
          <w:p w:rsidR="007348FD" w:rsidRPr="0030752C" w:rsidRDefault="007348FD" w:rsidP="007348FD">
            <w:pPr>
              <w:widowControl w:val="0"/>
              <w:shd w:val="clear" w:color="auto" w:fill="C6D9F1"/>
              <w:snapToGrid w:val="0"/>
              <w:rPr>
                <w:rFonts w:ascii="Georgia" w:hAnsi="Georgia"/>
                <w:b/>
                <w:bCs/>
                <w:sz w:val="28"/>
                <w:szCs w:val="28"/>
                <w:u w:val="single"/>
              </w:rPr>
            </w:pPr>
            <w:r w:rsidRPr="0030752C">
              <w:rPr>
                <w:rFonts w:ascii="Georgia" w:hAnsi="Georgia"/>
                <w:b/>
                <w:bCs/>
                <w:sz w:val="28"/>
                <w:szCs w:val="28"/>
                <w:u w:val="single"/>
              </w:rPr>
              <w:t>dall’Istituto scolastico</w:t>
            </w:r>
          </w:p>
          <w:p w:rsidR="007348FD" w:rsidRPr="003B7BE4" w:rsidRDefault="007348FD" w:rsidP="007348FD">
            <w:pPr>
              <w:widowControl w:val="0"/>
              <w:shd w:val="clear" w:color="auto" w:fill="C6D9F1"/>
              <w:snapToGrid w:val="0"/>
              <w:rPr>
                <w:rFonts w:ascii="Georgia" w:hAnsi="Georgia"/>
                <w:b/>
                <w:bCs/>
              </w:rPr>
            </w:pPr>
          </w:p>
          <w:p w:rsidR="007348FD" w:rsidRPr="00076ACE" w:rsidRDefault="007348FD" w:rsidP="007348FD">
            <w:pPr>
              <w:widowControl w:val="0"/>
              <w:shd w:val="clear" w:color="auto" w:fill="C6D9F1"/>
              <w:snapToGrid w:val="0"/>
              <w:rPr>
                <w:rFonts w:ascii="Georgia" w:hAnsi="Georgia"/>
                <w:b/>
                <w:sz w:val="22"/>
                <w:szCs w:val="22"/>
              </w:rPr>
            </w:pPr>
            <w:r w:rsidRPr="00D200E8">
              <w:rPr>
                <w:rFonts w:ascii="Georgia" w:hAnsi="Georgia"/>
                <w:bCs/>
                <w:sz w:val="18"/>
                <w:szCs w:val="18"/>
              </w:rPr>
              <w:t>(barrare casella/e)</w:t>
            </w:r>
          </w:p>
        </w:tc>
        <w:tc>
          <w:tcPr>
            <w:tcW w:w="7096" w:type="dxa"/>
            <w:tcBorders>
              <w:top w:val="single" w:sz="4" w:space="0" w:color="auto"/>
              <w:left w:val="single" w:sz="4" w:space="0" w:color="auto"/>
              <w:bottom w:val="single" w:sz="4" w:space="0" w:color="auto"/>
              <w:right w:val="single" w:sz="4" w:space="0" w:color="auto"/>
            </w:tcBorders>
            <w:shd w:val="clear" w:color="auto" w:fill="C6D9F1"/>
          </w:tcPr>
          <w:tbl>
            <w:tblPr>
              <w:tblW w:w="9577" w:type="dxa"/>
              <w:shd w:val="clear" w:color="auto" w:fill="D9D9D9"/>
              <w:tblLayout w:type="fixed"/>
              <w:tblLook w:val="04A0"/>
            </w:tblPr>
            <w:tblGrid>
              <w:gridCol w:w="9577"/>
            </w:tblGrid>
            <w:tr w:rsidR="007348FD" w:rsidRPr="00AA7638" w:rsidTr="007348FD">
              <w:tc>
                <w:tcPr>
                  <w:tcW w:w="9577" w:type="dxa"/>
                  <w:shd w:val="clear" w:color="auto" w:fill="DAEEF3"/>
                </w:tcPr>
                <w:p w:rsidR="007348FD" w:rsidRPr="00AA7638" w:rsidRDefault="005E2E3F" w:rsidP="007348FD">
                  <w:pPr>
                    <w:widowControl w:val="0"/>
                    <w:ind w:left="1080"/>
                    <w:contextualSpacing/>
                    <w:jc w:val="both"/>
                    <w:rPr>
                      <w:rFonts w:ascii="Cambria" w:eastAsia="Georgia" w:hAnsi="Cambria"/>
                      <w:spacing w:val="-1"/>
                      <w:lang w:eastAsia="en-US"/>
                    </w:rPr>
                  </w:pPr>
                  <w:r w:rsidRPr="005E2E3F">
                    <w:rPr>
                      <w:rFonts w:ascii="Georgia" w:hAnsi="Georgia"/>
                      <w:noProof/>
                      <w:sz w:val="22"/>
                      <w:szCs w:val="22"/>
                      <w:lang w:eastAsia="it-IT"/>
                    </w:rPr>
                    <w:pict>
                      <v:group id="_x0000_s1105" style="position:absolute;left:0;text-align:left;margin-left:53.1pt;margin-top:12.65pt;width:15pt;height:14.25pt;z-index:251690496;mso-position-horizontal-relative:text;mso-position-vertical-relative:text" coordorigin="3555,5580" coordsize="300,285">
                        <v:shape id="_x0000_s1106" type="#_x0000_t32" style="position:absolute;left:3555;top:5580;width:225;height:285" o:connectortype="straight" strokeweight="1.5pt"/>
                        <v:shape id="_x0000_s1107" type="#_x0000_t32" style="position:absolute;left:3555;top:5655;width:300;height:135;flip:x" o:connectortype="straight" strokeweight="1.5pt"/>
                      </v:group>
                    </w:pict>
                  </w:r>
                </w:p>
                <w:p w:rsidR="007348FD" w:rsidRPr="00AA7638" w:rsidRDefault="005E2E3F" w:rsidP="007348FD">
                  <w:pPr>
                    <w:widowControl w:val="0"/>
                    <w:ind w:left="1080"/>
                    <w:contextualSpacing/>
                    <w:jc w:val="both"/>
                    <w:rPr>
                      <w:rFonts w:ascii="Cambria" w:eastAsia="Georgia" w:hAnsi="Cambria"/>
                      <w:spacing w:val="-1"/>
                      <w:lang w:eastAsia="en-US"/>
                    </w:rPr>
                  </w:pPr>
                  <w:r w:rsidRPr="00180BBA">
                    <w:rPr>
                      <w:b/>
                      <w:color w:val="000000"/>
                      <w:sz w:val="20"/>
                      <w:szCs w:val="20"/>
                    </w:rPr>
                    <w:fldChar w:fldCharType="begin">
                      <w:ffData>
                        <w:name w:val="Controllo28"/>
                        <w:enabled/>
                        <w:calcOnExit w:val="0"/>
                        <w:checkBox>
                          <w:sizeAuto/>
                          <w:default w:val="0"/>
                        </w:checkBox>
                      </w:ffData>
                    </w:fldChar>
                  </w:r>
                  <w:r w:rsidR="007348FD" w:rsidRPr="00180BBA">
                    <w:rPr>
                      <w:b/>
                      <w:color w:val="000000"/>
                      <w:sz w:val="20"/>
                      <w:szCs w:val="20"/>
                    </w:rPr>
                    <w:instrText xml:space="preserve"> FORMCHECKBOX </w:instrText>
                  </w:r>
                  <w:r>
                    <w:rPr>
                      <w:b/>
                      <w:color w:val="000000"/>
                      <w:sz w:val="20"/>
                      <w:szCs w:val="20"/>
                    </w:rPr>
                  </w:r>
                  <w:r>
                    <w:rPr>
                      <w:b/>
                      <w:color w:val="000000"/>
                      <w:sz w:val="20"/>
                      <w:szCs w:val="20"/>
                    </w:rPr>
                    <w:fldChar w:fldCharType="separate"/>
                  </w:r>
                  <w:r w:rsidRPr="00180BBA">
                    <w:rPr>
                      <w:b/>
                      <w:color w:val="000000"/>
                      <w:sz w:val="20"/>
                      <w:szCs w:val="20"/>
                    </w:rPr>
                    <w:fldChar w:fldCharType="end"/>
                  </w:r>
                  <w:r w:rsidR="007348FD" w:rsidRPr="00180BBA">
                    <w:rPr>
                      <w:b/>
                      <w:color w:val="000000"/>
                      <w:sz w:val="20"/>
                      <w:szCs w:val="20"/>
                    </w:rPr>
                    <w:t xml:space="preserve"> </w:t>
                  </w:r>
                  <w:r w:rsidR="007348FD" w:rsidRPr="00AA7638">
                    <w:rPr>
                      <w:rFonts w:ascii="Georgia" w:eastAsia="Calibri" w:hAnsi="Georgia"/>
                      <w:sz w:val="20"/>
                      <w:szCs w:val="20"/>
                      <w:lang w:eastAsia="en-US"/>
                    </w:rPr>
                    <w:t xml:space="preserve"> </w:t>
                  </w:r>
                  <w:r w:rsidR="007348FD" w:rsidRPr="00AA7638">
                    <w:rPr>
                      <w:rFonts w:ascii="Cambria" w:eastAsia="Georgia" w:hAnsi="Cambria"/>
                      <w:b/>
                      <w:spacing w:val="-1"/>
                      <w:lang w:eastAsia="en-US"/>
                    </w:rPr>
                    <w:t>Linea di intervento 1 – SCUOLE APERTE</w:t>
                  </w:r>
                  <w:r w:rsidR="007348FD" w:rsidRPr="00AA7638">
                    <w:rPr>
                      <w:rFonts w:ascii="Cambria" w:eastAsia="Georgia" w:hAnsi="Cambria"/>
                      <w:spacing w:val="-1"/>
                      <w:lang w:eastAsia="en-US"/>
                    </w:rPr>
                    <w:t xml:space="preserve"> </w:t>
                  </w:r>
                </w:p>
                <w:p w:rsidR="007348FD" w:rsidRPr="00AA7638" w:rsidRDefault="007348FD" w:rsidP="007348FD">
                  <w:pPr>
                    <w:widowControl w:val="0"/>
                    <w:jc w:val="both"/>
                    <w:rPr>
                      <w:rFonts w:ascii="Cambria" w:eastAsia="Georgia" w:hAnsi="Cambria"/>
                      <w:spacing w:val="-1"/>
                      <w:lang w:eastAsia="en-US"/>
                    </w:rPr>
                  </w:pPr>
                </w:p>
              </w:tc>
            </w:tr>
          </w:tbl>
          <w:p w:rsidR="007348FD" w:rsidRPr="00AA7638" w:rsidRDefault="007348FD" w:rsidP="007348FD">
            <w:pPr>
              <w:widowControl w:val="0"/>
              <w:jc w:val="both"/>
              <w:rPr>
                <w:rFonts w:ascii="Cambria" w:eastAsia="Georgia" w:hAnsi="Cambria"/>
                <w:spacing w:val="-1"/>
                <w:lang w:eastAsia="en-US"/>
              </w:rPr>
            </w:pPr>
          </w:p>
          <w:p w:rsidR="007348FD" w:rsidRPr="00AA7638" w:rsidRDefault="005E2E3F" w:rsidP="007348FD">
            <w:pPr>
              <w:widowControl w:val="0"/>
              <w:contextualSpacing/>
              <w:jc w:val="both"/>
              <w:rPr>
                <w:rFonts w:ascii="Cambria" w:eastAsia="Georgia" w:hAnsi="Cambria"/>
                <w:b/>
                <w:spacing w:val="-1"/>
                <w:lang w:eastAsia="en-US"/>
              </w:rPr>
            </w:pPr>
            <w:r w:rsidRPr="005E2E3F">
              <w:rPr>
                <w:rFonts w:ascii="Georgia" w:hAnsi="Georgia"/>
                <w:noProof/>
                <w:sz w:val="22"/>
                <w:szCs w:val="22"/>
                <w:lang w:eastAsia="it-IT"/>
              </w:rPr>
              <w:pict>
                <v:group id="_x0000_s1108" style="position:absolute;left:0;text-align:left;margin-left:-.75pt;margin-top:-.85pt;width:15pt;height:14.25pt;z-index:251691520" coordorigin="3555,5580" coordsize="300,285">
                  <v:shape id="_x0000_s1109" type="#_x0000_t32" style="position:absolute;left:3555;top:5580;width:225;height:285" o:connectortype="straight" strokeweight="1.5pt"/>
                  <v:shape id="_x0000_s1110" type="#_x0000_t32" style="position:absolute;left:3555;top:5655;width:300;height:135;flip:x" o:connectortype="straight" strokeweight="1.5pt"/>
                </v:group>
              </w:pict>
            </w:r>
            <w:r>
              <w:rPr>
                <w:color w:val="000000"/>
                <w:sz w:val="20"/>
                <w:szCs w:val="20"/>
              </w:rPr>
              <w:fldChar w:fldCharType="begin">
                <w:ffData>
                  <w:name w:val="Controllo28"/>
                  <w:enabled/>
                  <w:calcOnExit w:val="0"/>
                  <w:checkBox>
                    <w:sizeAuto/>
                    <w:default w:val="0"/>
                  </w:checkBox>
                </w:ffData>
              </w:fldChar>
            </w:r>
            <w:r w:rsidR="007348FD">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7348FD">
              <w:rPr>
                <w:color w:val="000000"/>
                <w:sz w:val="20"/>
                <w:szCs w:val="20"/>
              </w:rPr>
              <w:t xml:space="preserve"> </w:t>
            </w:r>
            <w:r w:rsidR="007348FD" w:rsidRPr="00AA7638">
              <w:rPr>
                <w:rFonts w:ascii="Georgia" w:eastAsia="Calibri" w:hAnsi="Georgia"/>
                <w:sz w:val="20"/>
                <w:szCs w:val="20"/>
                <w:lang w:eastAsia="en-US"/>
              </w:rPr>
              <w:t xml:space="preserve"> </w:t>
            </w:r>
            <w:r w:rsidR="007348FD" w:rsidRPr="00AA7638">
              <w:rPr>
                <w:rFonts w:ascii="Cambria" w:eastAsia="Georgia" w:hAnsi="Cambria"/>
                <w:b/>
                <w:spacing w:val="-1"/>
                <w:lang w:eastAsia="en-US"/>
              </w:rPr>
              <w:t>Azione 1.1.  SCUOLA APERTA</w:t>
            </w:r>
          </w:p>
          <w:p w:rsidR="007348FD" w:rsidRDefault="007348FD" w:rsidP="007348FD">
            <w:pPr>
              <w:widowControl w:val="0"/>
              <w:ind w:left="1843"/>
              <w:contextualSpacing/>
              <w:jc w:val="both"/>
              <w:rPr>
                <w:rFonts w:ascii="Cambria" w:eastAsia="Georgia" w:hAnsi="Cambria"/>
                <w:spacing w:val="-1"/>
                <w:lang w:eastAsia="en-US"/>
              </w:rPr>
            </w:pPr>
          </w:p>
          <w:p w:rsidR="007348FD" w:rsidRPr="00180BBA" w:rsidRDefault="007348FD" w:rsidP="007348FD">
            <w:pPr>
              <w:widowControl w:val="0"/>
              <w:ind w:left="1843"/>
              <w:contextualSpacing/>
              <w:jc w:val="both"/>
              <w:rPr>
                <w:rFonts w:ascii="Cambria" w:eastAsia="Georgia" w:hAnsi="Cambria"/>
                <w:b/>
                <w:spacing w:val="-1"/>
                <w:lang w:eastAsia="en-US"/>
              </w:rPr>
            </w:pPr>
            <w:r w:rsidRPr="00180BBA">
              <w:rPr>
                <w:rFonts w:ascii="Cambria" w:eastAsia="Georgia" w:hAnsi="Cambria"/>
                <w:b/>
                <w:spacing w:val="-1"/>
                <w:lang w:eastAsia="en-US"/>
              </w:rPr>
              <w:t>Attività</w:t>
            </w:r>
          </w:p>
          <w:p w:rsidR="007348FD" w:rsidRPr="00AA7638" w:rsidRDefault="007348FD" w:rsidP="007348FD">
            <w:pPr>
              <w:widowControl w:val="0"/>
              <w:ind w:left="1843"/>
              <w:contextualSpacing/>
              <w:jc w:val="both"/>
              <w:rPr>
                <w:rFonts w:ascii="Cambria" w:eastAsia="Georgia" w:hAnsi="Cambria"/>
                <w:spacing w:val="-1"/>
                <w:lang w:eastAsia="en-US"/>
              </w:rPr>
            </w:pPr>
          </w:p>
          <w:p w:rsidR="007348FD" w:rsidRPr="00AA7638" w:rsidRDefault="005E2E3F" w:rsidP="007348FD">
            <w:pPr>
              <w:widowControl w:val="0"/>
              <w:ind w:left="1843"/>
              <w:contextualSpacing/>
              <w:jc w:val="both"/>
              <w:rPr>
                <w:rFonts w:ascii="Cambria" w:eastAsia="Georgia" w:hAnsi="Cambria"/>
                <w:spacing w:val="-1"/>
                <w:lang w:eastAsia="en-US"/>
              </w:rPr>
            </w:pPr>
            <w:r w:rsidRPr="005E2E3F">
              <w:rPr>
                <w:rFonts w:ascii="Georgia" w:hAnsi="Georgia"/>
                <w:noProof/>
                <w:sz w:val="22"/>
                <w:szCs w:val="22"/>
                <w:lang w:eastAsia="it-IT"/>
              </w:rPr>
              <w:pict>
                <v:group id="_x0000_s1111" style="position:absolute;left:0;text-align:left;margin-left:90.75pt;margin-top:-1.15pt;width:15pt;height:14.25pt;z-index:251692544" coordorigin="3555,5580" coordsize="300,285">
                  <v:shape id="_x0000_s1112" type="#_x0000_t32" style="position:absolute;left:3555;top:5580;width:225;height:285" o:connectortype="straight" strokeweight="1.5pt"/>
                  <v:shape id="_x0000_s1113" type="#_x0000_t32" style="position:absolute;left:3555;top:5655;width:300;height:135;flip:x" o:connectortype="straight" strokeweight="1.5pt"/>
                </v:group>
              </w:pict>
            </w:r>
            <w:r>
              <w:rPr>
                <w:color w:val="000000"/>
                <w:sz w:val="20"/>
                <w:szCs w:val="20"/>
              </w:rPr>
              <w:fldChar w:fldCharType="begin">
                <w:ffData>
                  <w:name w:val="Controllo28"/>
                  <w:enabled/>
                  <w:calcOnExit w:val="0"/>
                  <w:checkBox>
                    <w:sizeAuto/>
                    <w:default w:val="0"/>
                  </w:checkBox>
                </w:ffData>
              </w:fldChar>
            </w:r>
            <w:r w:rsidR="007348FD">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7348FD">
              <w:rPr>
                <w:color w:val="000000"/>
                <w:sz w:val="20"/>
                <w:szCs w:val="20"/>
              </w:rPr>
              <w:t xml:space="preserve"> </w:t>
            </w:r>
            <w:r w:rsidR="007348FD" w:rsidRPr="00AA7638">
              <w:rPr>
                <w:rFonts w:ascii="Georgia" w:eastAsia="Calibri" w:hAnsi="Georgia"/>
                <w:sz w:val="20"/>
                <w:szCs w:val="20"/>
                <w:lang w:eastAsia="en-US"/>
              </w:rPr>
              <w:t xml:space="preserve">A </w:t>
            </w:r>
            <w:r w:rsidR="007348FD" w:rsidRPr="00AA7638">
              <w:rPr>
                <w:rFonts w:ascii="Cambria" w:eastAsia="Georgia" w:hAnsi="Cambria"/>
                <w:spacing w:val="-1"/>
                <w:lang w:eastAsia="en-US"/>
              </w:rPr>
              <w:t xml:space="preserve">azioni extracurricolari, centrate sulla metodologia della didattica </w:t>
            </w:r>
            <w:proofErr w:type="spellStart"/>
            <w:r w:rsidR="007348FD" w:rsidRPr="00AA7638">
              <w:rPr>
                <w:rFonts w:ascii="Cambria" w:eastAsia="Georgia" w:hAnsi="Cambria"/>
                <w:spacing w:val="-1"/>
                <w:lang w:eastAsia="en-US"/>
              </w:rPr>
              <w:t>laboratoriale</w:t>
            </w:r>
            <w:proofErr w:type="spellEnd"/>
            <w:r w:rsidR="007348FD" w:rsidRPr="00AA7638">
              <w:rPr>
                <w:rFonts w:ascii="Cambria" w:eastAsia="Georgia" w:hAnsi="Cambria"/>
                <w:spacing w:val="-1"/>
                <w:lang w:eastAsia="en-US"/>
              </w:rPr>
              <w:t xml:space="preserve">, mirate all’acquisizione di competenze chiave di </w:t>
            </w:r>
            <w:r w:rsidR="007348FD" w:rsidRPr="00AA7638">
              <w:rPr>
                <w:rFonts w:ascii="Cambria" w:eastAsia="Georgia" w:hAnsi="Cambria"/>
                <w:spacing w:val="-1"/>
                <w:lang w:eastAsia="en-US"/>
              </w:rPr>
              <w:lastRenderedPageBreak/>
              <w:t>cittadinanza, in particolare nel campo linguistico, tecnologico-scientifico, storico-sociale, artistico, teatrale e musicale</w:t>
            </w:r>
          </w:p>
          <w:p w:rsidR="007348FD" w:rsidRPr="00AA7638" w:rsidRDefault="007348FD" w:rsidP="007348FD">
            <w:pPr>
              <w:widowControl w:val="0"/>
              <w:ind w:left="1843"/>
              <w:contextualSpacing/>
              <w:jc w:val="both"/>
              <w:rPr>
                <w:rFonts w:ascii="Cambria" w:eastAsia="Georgia" w:hAnsi="Cambria"/>
                <w:spacing w:val="-1"/>
                <w:lang w:eastAsia="en-US"/>
              </w:rPr>
            </w:pPr>
          </w:p>
          <w:p w:rsidR="007348FD" w:rsidRPr="00AA7638" w:rsidRDefault="005E2E3F" w:rsidP="007348FD">
            <w:pPr>
              <w:widowControl w:val="0"/>
              <w:ind w:left="1843"/>
              <w:contextualSpacing/>
              <w:jc w:val="both"/>
              <w:rPr>
                <w:rFonts w:ascii="Cambria" w:eastAsia="Georgia" w:hAnsi="Cambria"/>
                <w:spacing w:val="-1"/>
                <w:lang w:eastAsia="en-US"/>
              </w:rPr>
            </w:pPr>
            <w:r>
              <w:rPr>
                <w:color w:val="000000"/>
                <w:sz w:val="20"/>
                <w:szCs w:val="20"/>
              </w:rPr>
              <w:fldChar w:fldCharType="begin">
                <w:ffData>
                  <w:name w:val="Controllo28"/>
                  <w:enabled/>
                  <w:calcOnExit w:val="0"/>
                  <w:checkBox>
                    <w:sizeAuto/>
                    <w:default w:val="0"/>
                  </w:checkBox>
                </w:ffData>
              </w:fldChar>
            </w:r>
            <w:r w:rsidR="007348FD">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7348FD">
              <w:rPr>
                <w:color w:val="000000"/>
                <w:sz w:val="20"/>
                <w:szCs w:val="20"/>
              </w:rPr>
              <w:t xml:space="preserve"> </w:t>
            </w:r>
            <w:r w:rsidR="007348FD" w:rsidRPr="00AA7638">
              <w:rPr>
                <w:rFonts w:ascii="Georgia" w:eastAsia="Calibri" w:hAnsi="Georgia"/>
                <w:sz w:val="20"/>
                <w:szCs w:val="20"/>
                <w:lang w:eastAsia="en-US"/>
              </w:rPr>
              <w:t xml:space="preserve">B </w:t>
            </w:r>
            <w:r w:rsidR="007348FD" w:rsidRPr="00AA7638">
              <w:rPr>
                <w:rFonts w:ascii="Cambria" w:eastAsia="Georgia" w:hAnsi="Cambria"/>
                <w:spacing w:val="-1"/>
                <w:lang w:eastAsia="en-US"/>
              </w:rPr>
              <w:t>attività formative e informative extracurricolari sul tema “Nutrire il pianeta. Energia per la vita”, con particolare riferimento alle risorse agricole e agroalimentari della regione Abruzzo</w:t>
            </w:r>
          </w:p>
          <w:p w:rsidR="007348FD" w:rsidRPr="00AA7638" w:rsidRDefault="007348FD" w:rsidP="007348FD">
            <w:pPr>
              <w:widowControl w:val="0"/>
              <w:ind w:left="1843"/>
              <w:contextualSpacing/>
              <w:jc w:val="both"/>
              <w:rPr>
                <w:rFonts w:ascii="Cambria" w:eastAsia="Georgia" w:hAnsi="Cambria"/>
                <w:spacing w:val="-1"/>
                <w:lang w:eastAsia="en-US"/>
              </w:rPr>
            </w:pPr>
          </w:p>
          <w:p w:rsidR="007348FD" w:rsidRPr="00AA7638" w:rsidRDefault="005E2E3F" w:rsidP="007348FD">
            <w:pPr>
              <w:widowControl w:val="0"/>
              <w:ind w:left="1843"/>
              <w:contextualSpacing/>
              <w:jc w:val="both"/>
              <w:rPr>
                <w:rFonts w:ascii="Cambria" w:eastAsia="Georgia" w:hAnsi="Cambria"/>
                <w:spacing w:val="-1"/>
                <w:lang w:eastAsia="en-US"/>
              </w:rPr>
            </w:pPr>
            <w:r>
              <w:rPr>
                <w:color w:val="000000"/>
                <w:sz w:val="20"/>
                <w:szCs w:val="20"/>
              </w:rPr>
              <w:fldChar w:fldCharType="begin">
                <w:ffData>
                  <w:name w:val="Controllo28"/>
                  <w:enabled/>
                  <w:calcOnExit w:val="0"/>
                  <w:checkBox>
                    <w:sizeAuto/>
                    <w:default w:val="0"/>
                  </w:checkBox>
                </w:ffData>
              </w:fldChar>
            </w:r>
            <w:r w:rsidR="007348FD">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7348FD">
              <w:rPr>
                <w:color w:val="000000"/>
                <w:sz w:val="20"/>
                <w:szCs w:val="20"/>
              </w:rPr>
              <w:t xml:space="preserve"> </w:t>
            </w:r>
            <w:r w:rsidR="007348FD" w:rsidRPr="00AA7638">
              <w:rPr>
                <w:rFonts w:ascii="Georgia" w:eastAsia="Calibri" w:hAnsi="Georgia"/>
                <w:sz w:val="20"/>
                <w:szCs w:val="20"/>
                <w:lang w:eastAsia="en-US"/>
              </w:rPr>
              <w:t xml:space="preserve">C </w:t>
            </w:r>
            <w:r w:rsidR="007348FD" w:rsidRPr="00AA7638">
              <w:rPr>
                <w:rFonts w:ascii="Cambria" w:eastAsia="Georgia" w:hAnsi="Cambria"/>
                <w:spacing w:val="-1"/>
                <w:lang w:eastAsia="en-US"/>
              </w:rPr>
              <w:t xml:space="preserve">interventi di didattica extracurriculare finalizzati all’educazione alla legalità, alla solidarietà, alla non discriminazione e alla pace, al rispetto dell’ambiente e dei beni comuni </w:t>
            </w:r>
          </w:p>
          <w:p w:rsidR="007348FD" w:rsidRPr="00AA7638" w:rsidRDefault="007348FD" w:rsidP="007348FD">
            <w:pPr>
              <w:widowControl w:val="0"/>
              <w:ind w:left="1843"/>
              <w:contextualSpacing/>
              <w:jc w:val="both"/>
              <w:rPr>
                <w:rFonts w:ascii="Cambria" w:eastAsia="Georgia" w:hAnsi="Cambria"/>
                <w:spacing w:val="-1"/>
                <w:lang w:eastAsia="en-US"/>
              </w:rPr>
            </w:pPr>
          </w:p>
          <w:p w:rsidR="007348FD" w:rsidRPr="00AA7638" w:rsidRDefault="005E2E3F" w:rsidP="007348FD">
            <w:pPr>
              <w:widowControl w:val="0"/>
              <w:ind w:left="1843"/>
              <w:contextualSpacing/>
              <w:jc w:val="both"/>
              <w:rPr>
                <w:rFonts w:ascii="Cambria" w:eastAsia="Georgia" w:hAnsi="Cambria"/>
                <w:spacing w:val="-1"/>
                <w:lang w:eastAsia="en-US"/>
              </w:rPr>
            </w:pPr>
            <w:r>
              <w:rPr>
                <w:color w:val="000000"/>
                <w:sz w:val="20"/>
                <w:szCs w:val="20"/>
              </w:rPr>
              <w:fldChar w:fldCharType="begin">
                <w:ffData>
                  <w:name w:val="Controllo28"/>
                  <w:enabled/>
                  <w:calcOnExit w:val="0"/>
                  <w:checkBox>
                    <w:sizeAuto/>
                    <w:default w:val="0"/>
                  </w:checkBox>
                </w:ffData>
              </w:fldChar>
            </w:r>
            <w:r w:rsidR="007348FD">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7348FD">
              <w:rPr>
                <w:color w:val="000000"/>
                <w:sz w:val="20"/>
                <w:szCs w:val="20"/>
              </w:rPr>
              <w:t xml:space="preserve"> </w:t>
            </w:r>
            <w:r w:rsidR="007348FD" w:rsidRPr="00AA7638">
              <w:rPr>
                <w:rFonts w:ascii="Georgia" w:eastAsia="Calibri" w:hAnsi="Georgia"/>
                <w:sz w:val="20"/>
                <w:szCs w:val="20"/>
                <w:lang w:eastAsia="en-US"/>
              </w:rPr>
              <w:t xml:space="preserve">D </w:t>
            </w:r>
            <w:r w:rsidR="007348FD" w:rsidRPr="00AA7638">
              <w:rPr>
                <w:rFonts w:ascii="Cambria" w:eastAsia="Georgia" w:hAnsi="Cambria"/>
                <w:spacing w:val="-1"/>
                <w:lang w:eastAsia="en-US"/>
              </w:rPr>
              <w:t>interventi educativi extracurricolari finalizzati alla manutenzione del verde, della tenuta di orti didattici e piccoli giardini botanici, delle biblioteche scolastiche, dei laboratori tecnico-scientifici e di altri spazi per attività educative</w:t>
            </w:r>
          </w:p>
          <w:p w:rsidR="007348FD" w:rsidRPr="00AA7638" w:rsidRDefault="005E2E3F" w:rsidP="007348FD">
            <w:pPr>
              <w:widowControl w:val="0"/>
              <w:ind w:left="1843"/>
              <w:contextualSpacing/>
              <w:jc w:val="both"/>
              <w:rPr>
                <w:rFonts w:ascii="Cambria" w:eastAsia="Georgia" w:hAnsi="Cambria"/>
                <w:spacing w:val="-1"/>
                <w:lang w:eastAsia="en-US"/>
              </w:rPr>
            </w:pPr>
            <w:r w:rsidRPr="005E2E3F">
              <w:rPr>
                <w:rFonts w:ascii="Georgia" w:hAnsi="Georgia"/>
                <w:noProof/>
                <w:sz w:val="22"/>
                <w:szCs w:val="22"/>
                <w:lang w:eastAsia="it-IT"/>
              </w:rPr>
              <w:pict>
                <v:group id="_x0000_s1114" style="position:absolute;left:0;text-align:left;margin-left:-.75pt;margin-top:11.95pt;width:15pt;height:14.25pt;z-index:251693568" coordorigin="3555,5580" coordsize="300,285">
                  <v:shape id="_x0000_s1115" type="#_x0000_t32" style="position:absolute;left:3555;top:5580;width:225;height:285" o:connectortype="straight" strokeweight="1.5pt"/>
                  <v:shape id="_x0000_s1116" type="#_x0000_t32" style="position:absolute;left:3555;top:5655;width:300;height:135;flip:x" o:connectortype="straight" strokeweight="1.5pt"/>
                </v:group>
              </w:pict>
            </w:r>
          </w:p>
          <w:p w:rsidR="007348FD" w:rsidRDefault="005E2E3F" w:rsidP="002D57FE">
            <w:pPr>
              <w:widowControl w:val="0"/>
              <w:ind w:left="708" w:hanging="712"/>
              <w:contextualSpacing/>
              <w:jc w:val="both"/>
              <w:rPr>
                <w:rFonts w:ascii="Cambria" w:eastAsia="Georgia" w:hAnsi="Cambria"/>
                <w:b/>
                <w:spacing w:val="-1"/>
                <w:lang w:eastAsia="en-US"/>
              </w:rPr>
            </w:pPr>
            <w:r>
              <w:rPr>
                <w:color w:val="000000"/>
                <w:sz w:val="20"/>
                <w:szCs w:val="20"/>
              </w:rPr>
              <w:fldChar w:fldCharType="begin">
                <w:ffData>
                  <w:name w:val="Controllo28"/>
                  <w:enabled/>
                  <w:calcOnExit w:val="0"/>
                  <w:checkBox>
                    <w:sizeAuto/>
                    <w:default w:val="0"/>
                  </w:checkBox>
                </w:ffData>
              </w:fldChar>
            </w:r>
            <w:r w:rsidR="007348FD">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7348FD">
              <w:rPr>
                <w:color w:val="000000"/>
                <w:sz w:val="20"/>
                <w:szCs w:val="20"/>
              </w:rPr>
              <w:t xml:space="preserve"> </w:t>
            </w:r>
            <w:r w:rsidR="007348FD" w:rsidRPr="00AA7638">
              <w:rPr>
                <w:rFonts w:ascii="Georgia" w:eastAsia="Calibri" w:hAnsi="Georgia"/>
                <w:sz w:val="20"/>
                <w:szCs w:val="20"/>
                <w:lang w:eastAsia="en-US"/>
              </w:rPr>
              <w:t xml:space="preserve"> </w:t>
            </w:r>
            <w:r w:rsidR="007348FD" w:rsidRPr="00AA7638">
              <w:rPr>
                <w:rFonts w:ascii="Cambria" w:eastAsia="Georgia" w:hAnsi="Cambria"/>
                <w:b/>
                <w:spacing w:val="-1"/>
                <w:lang w:eastAsia="en-US"/>
              </w:rPr>
              <w:t xml:space="preserve">Azione 1.2.  SCUOLA INCLUSIVA </w:t>
            </w:r>
          </w:p>
          <w:p w:rsidR="007348FD" w:rsidRDefault="007348FD" w:rsidP="007348FD">
            <w:pPr>
              <w:widowControl w:val="0"/>
              <w:ind w:left="708"/>
              <w:contextualSpacing/>
              <w:jc w:val="both"/>
              <w:rPr>
                <w:rFonts w:ascii="Cambria" w:eastAsia="Georgia" w:hAnsi="Cambria"/>
                <w:b/>
                <w:spacing w:val="-1"/>
                <w:lang w:eastAsia="en-US"/>
              </w:rPr>
            </w:pPr>
          </w:p>
          <w:p w:rsidR="007348FD" w:rsidRDefault="007348FD" w:rsidP="007348FD">
            <w:pPr>
              <w:widowControl w:val="0"/>
              <w:ind w:left="1814"/>
              <w:contextualSpacing/>
              <w:jc w:val="both"/>
              <w:rPr>
                <w:rFonts w:ascii="Cambria" w:eastAsia="Georgia" w:hAnsi="Cambria"/>
                <w:b/>
                <w:spacing w:val="-1"/>
                <w:lang w:eastAsia="en-US"/>
              </w:rPr>
            </w:pPr>
            <w:r>
              <w:rPr>
                <w:rFonts w:ascii="Cambria" w:eastAsia="Georgia" w:hAnsi="Cambria"/>
                <w:b/>
                <w:spacing w:val="-1"/>
                <w:lang w:eastAsia="en-US"/>
              </w:rPr>
              <w:t>Attività</w:t>
            </w:r>
          </w:p>
          <w:p w:rsidR="007348FD" w:rsidRPr="00AA7638" w:rsidRDefault="007348FD" w:rsidP="007348FD">
            <w:pPr>
              <w:widowControl w:val="0"/>
              <w:contextualSpacing/>
              <w:jc w:val="both"/>
              <w:rPr>
                <w:rFonts w:ascii="Cambria" w:eastAsia="Georgia" w:hAnsi="Cambria"/>
                <w:b/>
                <w:spacing w:val="-1"/>
                <w:lang w:eastAsia="en-US"/>
              </w:rPr>
            </w:pPr>
          </w:p>
          <w:p w:rsidR="007348FD" w:rsidRPr="00AA7638" w:rsidRDefault="005E2E3F" w:rsidP="007348FD">
            <w:pPr>
              <w:widowControl w:val="0"/>
              <w:ind w:left="1843"/>
              <w:contextualSpacing/>
              <w:jc w:val="both"/>
              <w:rPr>
                <w:rFonts w:ascii="Cambria" w:eastAsia="Georgia" w:hAnsi="Cambria"/>
                <w:spacing w:val="-1"/>
                <w:lang w:eastAsia="en-US"/>
              </w:rPr>
            </w:pPr>
            <w:r>
              <w:rPr>
                <w:color w:val="000000"/>
                <w:sz w:val="20"/>
                <w:szCs w:val="20"/>
              </w:rPr>
              <w:fldChar w:fldCharType="begin">
                <w:ffData>
                  <w:name w:val="Controllo28"/>
                  <w:enabled/>
                  <w:calcOnExit w:val="0"/>
                  <w:checkBox>
                    <w:sizeAuto/>
                    <w:default w:val="0"/>
                  </w:checkBox>
                </w:ffData>
              </w:fldChar>
            </w:r>
            <w:r w:rsidR="007348FD">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7348FD">
              <w:rPr>
                <w:color w:val="000000"/>
                <w:sz w:val="20"/>
                <w:szCs w:val="20"/>
              </w:rPr>
              <w:t xml:space="preserve"> </w:t>
            </w:r>
            <w:r w:rsidR="007348FD" w:rsidRPr="00AA7638">
              <w:rPr>
                <w:rFonts w:ascii="Georgia" w:eastAsia="Calibri" w:hAnsi="Georgia"/>
                <w:sz w:val="20"/>
                <w:szCs w:val="20"/>
                <w:lang w:eastAsia="en-US"/>
              </w:rPr>
              <w:t xml:space="preserve">A </w:t>
            </w:r>
            <w:r w:rsidR="007348FD" w:rsidRPr="00AA7638">
              <w:rPr>
                <w:rFonts w:ascii="Cambria" w:eastAsia="Georgia" w:hAnsi="Cambria"/>
                <w:spacing w:val="-1"/>
                <w:lang w:eastAsia="en-US"/>
              </w:rPr>
              <w:t xml:space="preserve">Attività di orientamento, di </w:t>
            </w:r>
            <w:proofErr w:type="spellStart"/>
            <w:r w:rsidR="007348FD" w:rsidRPr="00AA7638">
              <w:rPr>
                <w:rFonts w:ascii="Cambria" w:eastAsia="Georgia" w:hAnsi="Cambria"/>
                <w:spacing w:val="-1"/>
                <w:lang w:eastAsia="en-US"/>
              </w:rPr>
              <w:t>counseling</w:t>
            </w:r>
            <w:proofErr w:type="spellEnd"/>
            <w:r w:rsidR="007348FD" w:rsidRPr="00AA7638">
              <w:rPr>
                <w:rFonts w:ascii="Cambria" w:eastAsia="Georgia" w:hAnsi="Cambria"/>
                <w:spacing w:val="-1"/>
                <w:lang w:eastAsia="en-US"/>
              </w:rPr>
              <w:t xml:space="preserve"> psicologico, educativo e familiare con prestazioni mirate di psicologia scolastica e di </w:t>
            </w:r>
            <w:proofErr w:type="spellStart"/>
            <w:r w:rsidR="007348FD" w:rsidRPr="00AA7638">
              <w:rPr>
                <w:rFonts w:ascii="Cambria" w:eastAsia="Georgia" w:hAnsi="Cambria"/>
                <w:spacing w:val="-1"/>
                <w:lang w:eastAsia="en-US"/>
              </w:rPr>
              <w:t>parent</w:t>
            </w:r>
            <w:proofErr w:type="spellEnd"/>
            <w:r w:rsidR="007348FD" w:rsidRPr="00AA7638">
              <w:rPr>
                <w:rFonts w:ascii="Cambria" w:eastAsia="Georgia" w:hAnsi="Cambria"/>
                <w:spacing w:val="-1"/>
                <w:lang w:eastAsia="en-US"/>
              </w:rPr>
              <w:t xml:space="preserve"> training, volte anche alla prevenzione e al superamento di comportamenti discriminatori e di barriere psico-sociali al successo scolastico e all’inserimento sociale di studenti con disabilità, Disturbi Specifici dell’Apprendimento e con Bisogni Educativi Speciali</w:t>
            </w:r>
          </w:p>
          <w:p w:rsidR="007348FD" w:rsidRPr="00AA7638" w:rsidRDefault="007348FD" w:rsidP="007348FD">
            <w:pPr>
              <w:widowControl w:val="0"/>
              <w:ind w:left="1843"/>
              <w:contextualSpacing/>
              <w:jc w:val="both"/>
              <w:rPr>
                <w:rFonts w:ascii="Cambria" w:eastAsia="Georgia" w:hAnsi="Cambria"/>
                <w:spacing w:val="-1"/>
                <w:lang w:eastAsia="en-US"/>
              </w:rPr>
            </w:pPr>
          </w:p>
          <w:p w:rsidR="007348FD" w:rsidRPr="00AA7638" w:rsidRDefault="005E2E3F" w:rsidP="007348FD">
            <w:pPr>
              <w:widowControl w:val="0"/>
              <w:ind w:left="1843"/>
              <w:contextualSpacing/>
              <w:jc w:val="both"/>
              <w:rPr>
                <w:rFonts w:ascii="Cambria" w:eastAsia="Georgia" w:hAnsi="Cambria"/>
                <w:spacing w:val="-1"/>
                <w:lang w:eastAsia="en-US"/>
              </w:rPr>
            </w:pPr>
            <w:r w:rsidRPr="005E2E3F">
              <w:rPr>
                <w:rFonts w:ascii="Georgia" w:hAnsi="Georgia"/>
                <w:noProof/>
                <w:sz w:val="22"/>
                <w:szCs w:val="22"/>
                <w:lang w:eastAsia="it-IT"/>
              </w:rPr>
              <w:pict>
                <v:group id="_x0000_s1117" style="position:absolute;left:0;text-align:left;margin-left:91.5pt;margin-top:-.35pt;width:15pt;height:14.25pt;z-index:251694592" coordorigin="3555,5580" coordsize="300,285">
                  <v:shape id="_x0000_s1118" type="#_x0000_t32" style="position:absolute;left:3555;top:5580;width:225;height:285" o:connectortype="straight" strokeweight="1.5pt"/>
                  <v:shape id="_x0000_s1119" type="#_x0000_t32" style="position:absolute;left:3555;top:5655;width:300;height:135;flip:x" o:connectortype="straight" strokeweight="1.5pt"/>
                </v:group>
              </w:pict>
            </w:r>
            <w:r>
              <w:rPr>
                <w:color w:val="000000"/>
                <w:sz w:val="20"/>
                <w:szCs w:val="20"/>
              </w:rPr>
              <w:fldChar w:fldCharType="begin">
                <w:ffData>
                  <w:name w:val="Controllo28"/>
                  <w:enabled/>
                  <w:calcOnExit w:val="0"/>
                  <w:checkBox>
                    <w:sizeAuto/>
                    <w:default w:val="0"/>
                  </w:checkBox>
                </w:ffData>
              </w:fldChar>
            </w:r>
            <w:r w:rsidR="007348FD">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7348FD">
              <w:rPr>
                <w:color w:val="000000"/>
                <w:sz w:val="20"/>
                <w:szCs w:val="20"/>
              </w:rPr>
              <w:t xml:space="preserve"> </w:t>
            </w:r>
            <w:r w:rsidR="007348FD" w:rsidRPr="00AA7638">
              <w:rPr>
                <w:rFonts w:ascii="Georgia" w:eastAsia="Calibri" w:hAnsi="Georgia"/>
                <w:sz w:val="20"/>
                <w:szCs w:val="20"/>
                <w:lang w:eastAsia="en-US"/>
              </w:rPr>
              <w:t xml:space="preserve">B </w:t>
            </w:r>
            <w:r w:rsidR="007348FD" w:rsidRPr="00AA7638">
              <w:rPr>
                <w:rFonts w:ascii="Cambria" w:eastAsia="Georgia" w:hAnsi="Cambria"/>
                <w:spacing w:val="-1"/>
                <w:lang w:eastAsia="en-US"/>
              </w:rPr>
              <w:t xml:space="preserve">Interventi di valutazione </w:t>
            </w:r>
            <w:proofErr w:type="spellStart"/>
            <w:r w:rsidR="007348FD" w:rsidRPr="00AA7638">
              <w:rPr>
                <w:rFonts w:ascii="Cambria" w:eastAsia="Georgia" w:hAnsi="Cambria"/>
                <w:spacing w:val="-1"/>
                <w:lang w:eastAsia="en-US"/>
              </w:rPr>
              <w:t>psicoeducativa</w:t>
            </w:r>
            <w:proofErr w:type="spellEnd"/>
            <w:r w:rsidR="007348FD" w:rsidRPr="00AA7638">
              <w:rPr>
                <w:rFonts w:ascii="Cambria" w:eastAsia="Georgia" w:hAnsi="Cambria"/>
                <w:spacing w:val="-1"/>
                <w:lang w:eastAsia="en-US"/>
              </w:rPr>
              <w:t xml:space="preserve"> atti a favorire l’identificazione precoce dei casi di Disturbi Specifici dell’Apprendimento, quale misura funzionale alla prevenzione dell’insuccesso scolastico e al prevedibile abbandono scolastico, svolti in collaborazione con psicologi esperti nel riconoscimento dei DSA</w:t>
            </w:r>
          </w:p>
          <w:p w:rsidR="007348FD" w:rsidRPr="00AA7638" w:rsidRDefault="007348FD" w:rsidP="007348FD">
            <w:pPr>
              <w:widowControl w:val="0"/>
              <w:contextualSpacing/>
              <w:jc w:val="both"/>
              <w:rPr>
                <w:rFonts w:ascii="Cambria" w:eastAsia="Georgia" w:hAnsi="Cambria"/>
                <w:spacing w:val="-1"/>
                <w:lang w:eastAsia="en-US"/>
              </w:rPr>
            </w:pPr>
          </w:p>
          <w:p w:rsidR="007348FD" w:rsidRDefault="005E2E3F" w:rsidP="007348FD">
            <w:pPr>
              <w:widowControl w:val="0"/>
              <w:ind w:left="1843"/>
              <w:contextualSpacing/>
              <w:jc w:val="both"/>
              <w:rPr>
                <w:rFonts w:ascii="Cambria" w:eastAsia="Georgia" w:hAnsi="Cambria"/>
                <w:spacing w:val="-1"/>
                <w:lang w:eastAsia="en-US"/>
              </w:rPr>
            </w:pPr>
            <w:r>
              <w:rPr>
                <w:color w:val="000000"/>
                <w:sz w:val="20"/>
                <w:szCs w:val="20"/>
              </w:rPr>
              <w:fldChar w:fldCharType="begin">
                <w:ffData>
                  <w:name w:val="Controllo28"/>
                  <w:enabled/>
                  <w:calcOnExit w:val="0"/>
                  <w:checkBox>
                    <w:sizeAuto/>
                    <w:default w:val="0"/>
                  </w:checkBox>
                </w:ffData>
              </w:fldChar>
            </w:r>
            <w:r w:rsidR="007348FD">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7348FD">
              <w:rPr>
                <w:color w:val="000000"/>
                <w:sz w:val="20"/>
                <w:szCs w:val="20"/>
              </w:rPr>
              <w:t xml:space="preserve"> </w:t>
            </w:r>
            <w:r w:rsidR="007348FD" w:rsidRPr="00AA7638">
              <w:rPr>
                <w:rFonts w:ascii="Georgia" w:eastAsia="Calibri" w:hAnsi="Georgia"/>
                <w:sz w:val="20"/>
                <w:szCs w:val="20"/>
                <w:lang w:eastAsia="en-US"/>
              </w:rPr>
              <w:t xml:space="preserve">C </w:t>
            </w:r>
            <w:r w:rsidR="007348FD" w:rsidRPr="00AA7638">
              <w:rPr>
                <w:rFonts w:ascii="Cambria" w:eastAsia="Georgia" w:hAnsi="Cambria"/>
                <w:spacing w:val="-1"/>
                <w:lang w:eastAsia="en-US"/>
              </w:rPr>
              <w:t xml:space="preserve">Interventi extracurricolari di tutoraggio, di </w:t>
            </w:r>
            <w:proofErr w:type="spellStart"/>
            <w:r w:rsidR="007348FD" w:rsidRPr="00AA7638">
              <w:rPr>
                <w:rFonts w:ascii="Cambria" w:eastAsia="Georgia" w:hAnsi="Cambria"/>
                <w:spacing w:val="-1"/>
                <w:lang w:eastAsia="en-US"/>
              </w:rPr>
              <w:t>mentoring</w:t>
            </w:r>
            <w:proofErr w:type="spellEnd"/>
            <w:r w:rsidR="007348FD" w:rsidRPr="00AA7638">
              <w:rPr>
                <w:rFonts w:ascii="Cambria" w:eastAsia="Georgia" w:hAnsi="Cambria"/>
                <w:spacing w:val="-1"/>
                <w:lang w:eastAsia="en-US"/>
              </w:rPr>
              <w:t xml:space="preserve"> e di accompagnamento personalizzato </w:t>
            </w:r>
            <w:r w:rsidR="007348FD" w:rsidRPr="00FF452D">
              <w:rPr>
                <w:rFonts w:ascii="Cambria" w:eastAsia="Georgia" w:hAnsi="Cambria"/>
                <w:spacing w:val="-1"/>
                <w:lang w:eastAsia="en-US"/>
              </w:rPr>
              <w:t>preferibilmente</w:t>
            </w:r>
            <w:r w:rsidR="007348FD" w:rsidRPr="00AA7638">
              <w:rPr>
                <w:rFonts w:ascii="Cambria" w:eastAsia="Georgia" w:hAnsi="Cambria"/>
                <w:spacing w:val="-1"/>
                <w:lang w:eastAsia="en-US"/>
              </w:rPr>
              <w:t xml:space="preserve"> anche da parte di docenti specializzati per il sostegno, in favore di studenti </w:t>
            </w:r>
            <w:r w:rsidR="007348FD" w:rsidRPr="00AA7638">
              <w:rPr>
                <w:rFonts w:ascii="Cambria" w:eastAsia="Georgia" w:hAnsi="Cambria"/>
                <w:spacing w:val="-1"/>
                <w:lang w:eastAsia="en-US"/>
              </w:rPr>
              <w:lastRenderedPageBreak/>
              <w:t>con disabilità o con svantaggi sociali, anche in collaborazione con le associazioni di volontariato, per la realizzazione di progetti personalizzati di integrazione scolastica e sociale</w:t>
            </w:r>
          </w:p>
          <w:p w:rsidR="00503252" w:rsidRPr="00AA7638" w:rsidRDefault="00503252" w:rsidP="007348FD">
            <w:pPr>
              <w:widowControl w:val="0"/>
              <w:ind w:left="1843"/>
              <w:contextualSpacing/>
              <w:jc w:val="both"/>
              <w:rPr>
                <w:rFonts w:ascii="Cambria" w:eastAsia="Georgia" w:hAnsi="Cambria"/>
                <w:spacing w:val="-1"/>
                <w:lang w:eastAsia="en-US"/>
              </w:rPr>
            </w:pPr>
          </w:p>
          <w:p w:rsidR="007348FD" w:rsidRPr="00AA7638" w:rsidRDefault="005E2E3F" w:rsidP="007348FD">
            <w:pPr>
              <w:widowControl w:val="0"/>
              <w:contextualSpacing/>
              <w:jc w:val="both"/>
              <w:rPr>
                <w:rFonts w:ascii="Cambria" w:eastAsia="Georgia" w:hAnsi="Cambria"/>
                <w:b/>
                <w:spacing w:val="-1"/>
                <w:lang w:eastAsia="en-US"/>
              </w:rPr>
            </w:pPr>
            <w:r w:rsidRPr="005E2E3F">
              <w:rPr>
                <w:rFonts w:ascii="Georgia" w:hAnsi="Georgia"/>
                <w:noProof/>
                <w:sz w:val="22"/>
                <w:szCs w:val="22"/>
                <w:lang w:eastAsia="it-IT"/>
              </w:rPr>
              <w:pict>
                <v:group id="_x0000_s1120" style="position:absolute;left:0;text-align:left;margin-left:0;margin-top:-.9pt;width:15pt;height:14.25pt;z-index:251695616" coordorigin="3555,5580" coordsize="300,285">
                  <v:shape id="_x0000_s1121" type="#_x0000_t32" style="position:absolute;left:3555;top:5580;width:225;height:285" o:connectortype="straight" strokeweight="1.5pt"/>
                  <v:shape id="_x0000_s1122" type="#_x0000_t32" style="position:absolute;left:3555;top:5655;width:300;height:135;flip:x" o:connectortype="straight" strokeweight="1.5pt"/>
                </v:group>
              </w:pict>
            </w:r>
            <w:r>
              <w:rPr>
                <w:color w:val="000000"/>
                <w:sz w:val="20"/>
                <w:szCs w:val="20"/>
              </w:rPr>
              <w:fldChar w:fldCharType="begin">
                <w:ffData>
                  <w:name w:val="Controllo28"/>
                  <w:enabled/>
                  <w:calcOnExit w:val="0"/>
                  <w:checkBox>
                    <w:sizeAuto/>
                    <w:default w:val="0"/>
                  </w:checkBox>
                </w:ffData>
              </w:fldChar>
            </w:r>
            <w:r w:rsidR="007348FD">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7348FD">
              <w:rPr>
                <w:color w:val="000000"/>
                <w:sz w:val="20"/>
                <w:szCs w:val="20"/>
              </w:rPr>
              <w:t xml:space="preserve"> </w:t>
            </w:r>
            <w:r w:rsidR="007348FD" w:rsidRPr="00AA7638">
              <w:rPr>
                <w:rFonts w:ascii="Georgia" w:eastAsia="Calibri" w:hAnsi="Georgia"/>
                <w:sz w:val="20"/>
                <w:szCs w:val="20"/>
                <w:lang w:eastAsia="en-US"/>
              </w:rPr>
              <w:t xml:space="preserve"> </w:t>
            </w:r>
            <w:r w:rsidR="007348FD" w:rsidRPr="00AA7638">
              <w:rPr>
                <w:rFonts w:ascii="Cambria" w:eastAsia="Georgia" w:hAnsi="Cambria"/>
                <w:b/>
                <w:spacing w:val="-1"/>
                <w:lang w:eastAsia="en-US"/>
              </w:rPr>
              <w:t>Azione 1.3.  SCUOLA APERTA ALLE TECNOLOGIE</w:t>
            </w:r>
          </w:p>
          <w:p w:rsidR="007348FD" w:rsidRDefault="007348FD" w:rsidP="007348FD">
            <w:pPr>
              <w:widowControl w:val="0"/>
              <w:ind w:left="1843"/>
              <w:contextualSpacing/>
              <w:jc w:val="both"/>
              <w:rPr>
                <w:rFonts w:ascii="Cambria" w:eastAsia="Georgia" w:hAnsi="Cambria"/>
                <w:spacing w:val="-1"/>
                <w:lang w:eastAsia="en-US"/>
              </w:rPr>
            </w:pPr>
          </w:p>
          <w:p w:rsidR="007348FD" w:rsidRPr="00180BBA" w:rsidRDefault="007348FD" w:rsidP="007348FD">
            <w:pPr>
              <w:widowControl w:val="0"/>
              <w:ind w:left="1843"/>
              <w:contextualSpacing/>
              <w:jc w:val="both"/>
              <w:rPr>
                <w:rFonts w:ascii="Cambria" w:eastAsia="Georgia" w:hAnsi="Cambria"/>
                <w:b/>
                <w:spacing w:val="-1"/>
                <w:lang w:eastAsia="en-US"/>
              </w:rPr>
            </w:pPr>
            <w:r w:rsidRPr="00180BBA">
              <w:rPr>
                <w:rFonts w:ascii="Cambria" w:eastAsia="Georgia" w:hAnsi="Cambria"/>
                <w:b/>
                <w:spacing w:val="-1"/>
                <w:lang w:eastAsia="en-US"/>
              </w:rPr>
              <w:t>Attività</w:t>
            </w:r>
          </w:p>
          <w:p w:rsidR="007348FD" w:rsidRPr="00AA7638" w:rsidRDefault="007348FD" w:rsidP="007348FD">
            <w:pPr>
              <w:widowControl w:val="0"/>
              <w:ind w:left="1843"/>
              <w:contextualSpacing/>
              <w:jc w:val="both"/>
              <w:rPr>
                <w:rFonts w:ascii="Cambria" w:eastAsia="Georgia" w:hAnsi="Cambria"/>
                <w:spacing w:val="-1"/>
                <w:lang w:eastAsia="en-US"/>
              </w:rPr>
            </w:pPr>
          </w:p>
          <w:p w:rsidR="007348FD" w:rsidRPr="00AA7638" w:rsidRDefault="005E2E3F" w:rsidP="007348FD">
            <w:pPr>
              <w:widowControl w:val="0"/>
              <w:ind w:left="1843"/>
              <w:contextualSpacing/>
              <w:jc w:val="both"/>
              <w:rPr>
                <w:rFonts w:ascii="Cambria" w:eastAsia="Georgia" w:hAnsi="Cambria"/>
                <w:spacing w:val="-1"/>
                <w:lang w:eastAsia="en-US"/>
              </w:rPr>
            </w:pPr>
            <w:r>
              <w:rPr>
                <w:color w:val="000000"/>
                <w:sz w:val="20"/>
                <w:szCs w:val="20"/>
              </w:rPr>
              <w:fldChar w:fldCharType="begin">
                <w:ffData>
                  <w:name w:val="Controllo28"/>
                  <w:enabled/>
                  <w:calcOnExit w:val="0"/>
                  <w:checkBox>
                    <w:sizeAuto/>
                    <w:default w:val="0"/>
                  </w:checkBox>
                </w:ffData>
              </w:fldChar>
            </w:r>
            <w:r w:rsidR="007348FD">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7348FD">
              <w:rPr>
                <w:color w:val="000000"/>
                <w:sz w:val="20"/>
                <w:szCs w:val="20"/>
              </w:rPr>
              <w:t xml:space="preserve"> </w:t>
            </w:r>
            <w:r w:rsidR="007348FD" w:rsidRPr="00AA7638">
              <w:rPr>
                <w:rFonts w:ascii="Georgia" w:eastAsia="Calibri" w:hAnsi="Georgia"/>
                <w:sz w:val="20"/>
                <w:szCs w:val="20"/>
                <w:lang w:eastAsia="en-US"/>
              </w:rPr>
              <w:t xml:space="preserve">A </w:t>
            </w:r>
            <w:r w:rsidR="007348FD" w:rsidRPr="00AA7638">
              <w:rPr>
                <w:rFonts w:ascii="Cambria" w:eastAsia="Georgia" w:hAnsi="Cambria"/>
                <w:spacing w:val="-1"/>
                <w:lang w:eastAsia="en-US"/>
              </w:rPr>
              <w:t>Attività formative extracurricolari per alunni con Bisogni Educativi Speciali attraverso l’utilizzo di strumenti compensativi digitali</w:t>
            </w:r>
          </w:p>
          <w:p w:rsidR="007348FD" w:rsidRPr="00AA7638" w:rsidRDefault="005E2E3F" w:rsidP="007348FD">
            <w:pPr>
              <w:widowControl w:val="0"/>
              <w:ind w:left="1843"/>
              <w:contextualSpacing/>
              <w:jc w:val="both"/>
              <w:rPr>
                <w:rFonts w:ascii="Cambria" w:eastAsia="Georgia" w:hAnsi="Cambria"/>
                <w:spacing w:val="-1"/>
                <w:lang w:eastAsia="en-US"/>
              </w:rPr>
            </w:pPr>
            <w:r w:rsidRPr="005E2E3F">
              <w:rPr>
                <w:rFonts w:ascii="Georgia" w:hAnsi="Georgia"/>
                <w:noProof/>
                <w:sz w:val="22"/>
                <w:szCs w:val="22"/>
                <w:lang w:eastAsia="it-IT"/>
              </w:rPr>
              <w:pict>
                <v:group id="_x0000_s1123" style="position:absolute;left:0;text-align:left;margin-left:91.5pt;margin-top:12.35pt;width:15pt;height:14.25pt;z-index:251696640" coordorigin="3555,5580" coordsize="300,285">
                  <v:shape id="_x0000_s1124" type="#_x0000_t32" style="position:absolute;left:3555;top:5580;width:225;height:285" o:connectortype="straight" strokeweight="1.5pt"/>
                  <v:shape id="_x0000_s1125" type="#_x0000_t32" style="position:absolute;left:3555;top:5655;width:300;height:135;flip:x" o:connectortype="straight" strokeweight="1.5pt"/>
                </v:group>
              </w:pict>
            </w:r>
          </w:p>
          <w:p w:rsidR="007348FD" w:rsidRPr="00AA7638" w:rsidRDefault="005E2E3F" w:rsidP="007348FD">
            <w:pPr>
              <w:widowControl w:val="0"/>
              <w:ind w:left="1843"/>
              <w:contextualSpacing/>
              <w:jc w:val="both"/>
              <w:rPr>
                <w:rFonts w:ascii="Cambria" w:eastAsia="Georgia" w:hAnsi="Cambria"/>
                <w:spacing w:val="-1"/>
                <w:lang w:eastAsia="en-US"/>
              </w:rPr>
            </w:pPr>
            <w:r>
              <w:rPr>
                <w:color w:val="000000"/>
                <w:sz w:val="20"/>
                <w:szCs w:val="20"/>
              </w:rPr>
              <w:fldChar w:fldCharType="begin">
                <w:ffData>
                  <w:name w:val="Controllo28"/>
                  <w:enabled/>
                  <w:calcOnExit w:val="0"/>
                  <w:checkBox>
                    <w:sizeAuto/>
                    <w:default w:val="0"/>
                  </w:checkBox>
                </w:ffData>
              </w:fldChar>
            </w:r>
            <w:r w:rsidR="007348FD">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7348FD">
              <w:rPr>
                <w:color w:val="000000"/>
                <w:sz w:val="20"/>
                <w:szCs w:val="20"/>
              </w:rPr>
              <w:t xml:space="preserve"> </w:t>
            </w:r>
            <w:r w:rsidR="007348FD" w:rsidRPr="00AA7638">
              <w:rPr>
                <w:rFonts w:ascii="Georgia" w:eastAsia="Calibri" w:hAnsi="Georgia"/>
                <w:sz w:val="20"/>
                <w:szCs w:val="20"/>
                <w:lang w:eastAsia="en-US"/>
              </w:rPr>
              <w:t xml:space="preserve">B </w:t>
            </w:r>
            <w:r w:rsidR="007348FD" w:rsidRPr="00AA7638">
              <w:rPr>
                <w:rFonts w:ascii="Cambria" w:eastAsia="Georgia" w:hAnsi="Cambria"/>
                <w:spacing w:val="-1"/>
                <w:lang w:eastAsia="en-US"/>
              </w:rPr>
              <w:t xml:space="preserve">Attività formative extracurricolari mirati al rafforzamento delle competenze digitali, attraverso corsi </w:t>
            </w:r>
            <w:proofErr w:type="spellStart"/>
            <w:r w:rsidR="007348FD" w:rsidRPr="00AA7638">
              <w:rPr>
                <w:rFonts w:ascii="Cambria" w:eastAsia="Georgia" w:hAnsi="Cambria"/>
                <w:spacing w:val="-1"/>
                <w:lang w:eastAsia="en-US"/>
              </w:rPr>
              <w:t>laboratoriali</w:t>
            </w:r>
            <w:proofErr w:type="spellEnd"/>
            <w:r w:rsidR="007348FD" w:rsidRPr="00AA7638">
              <w:rPr>
                <w:rFonts w:ascii="Cambria" w:eastAsia="Georgia" w:hAnsi="Cambria"/>
                <w:spacing w:val="-1"/>
                <w:lang w:eastAsia="en-US"/>
              </w:rPr>
              <w:t xml:space="preserve"> di apprendimento cooperativo che prevedano la realizzazione di prodotti digitali e multimediali, siti web, blog,  </w:t>
            </w:r>
            <w:proofErr w:type="spellStart"/>
            <w:r w:rsidR="007348FD" w:rsidRPr="00AA7638">
              <w:rPr>
                <w:rFonts w:ascii="Cambria" w:eastAsia="Georgia" w:hAnsi="Cambria"/>
                <w:spacing w:val="-1"/>
                <w:lang w:eastAsia="en-US"/>
              </w:rPr>
              <w:t>ebook</w:t>
            </w:r>
            <w:proofErr w:type="spellEnd"/>
            <w:r w:rsidR="007348FD" w:rsidRPr="00AA7638">
              <w:rPr>
                <w:rFonts w:ascii="Cambria" w:eastAsia="Georgia" w:hAnsi="Cambria"/>
                <w:spacing w:val="-1"/>
                <w:lang w:eastAsia="en-US"/>
              </w:rPr>
              <w:t xml:space="preserve">, narrazioni digitali secondo le tecniche del </w:t>
            </w:r>
            <w:proofErr w:type="spellStart"/>
            <w:r w:rsidR="007348FD" w:rsidRPr="00AA7638">
              <w:rPr>
                <w:rFonts w:ascii="Cambria" w:eastAsia="Georgia" w:hAnsi="Cambria"/>
                <w:spacing w:val="-1"/>
                <w:lang w:eastAsia="en-US"/>
              </w:rPr>
              <w:t>digital</w:t>
            </w:r>
            <w:proofErr w:type="spellEnd"/>
            <w:r w:rsidR="007348FD" w:rsidRPr="00AA7638">
              <w:rPr>
                <w:rFonts w:ascii="Cambria" w:eastAsia="Georgia" w:hAnsi="Cambria"/>
                <w:spacing w:val="-1"/>
                <w:lang w:eastAsia="en-US"/>
              </w:rPr>
              <w:t xml:space="preserve"> </w:t>
            </w:r>
            <w:proofErr w:type="spellStart"/>
            <w:r w:rsidR="007348FD" w:rsidRPr="00AA7638">
              <w:rPr>
                <w:rFonts w:ascii="Cambria" w:eastAsia="Georgia" w:hAnsi="Cambria"/>
                <w:spacing w:val="-1"/>
                <w:lang w:eastAsia="en-US"/>
              </w:rPr>
              <w:t>storytelling</w:t>
            </w:r>
            <w:proofErr w:type="spellEnd"/>
          </w:p>
          <w:p w:rsidR="007348FD" w:rsidRPr="00AA7638" w:rsidRDefault="007348FD" w:rsidP="007348FD">
            <w:pPr>
              <w:widowControl w:val="0"/>
              <w:ind w:left="1843"/>
              <w:contextualSpacing/>
              <w:jc w:val="both"/>
              <w:rPr>
                <w:rFonts w:ascii="Cambria" w:eastAsia="Georgia" w:hAnsi="Cambria"/>
                <w:spacing w:val="-1"/>
                <w:lang w:eastAsia="en-US"/>
              </w:rPr>
            </w:pPr>
          </w:p>
          <w:p w:rsidR="007348FD" w:rsidRPr="00AA7638" w:rsidRDefault="005E2E3F" w:rsidP="007348FD">
            <w:pPr>
              <w:widowControl w:val="0"/>
              <w:ind w:left="1843"/>
              <w:contextualSpacing/>
              <w:jc w:val="both"/>
              <w:rPr>
                <w:rFonts w:ascii="Cambria" w:eastAsia="Georgia" w:hAnsi="Cambria"/>
                <w:spacing w:val="-1"/>
                <w:lang w:eastAsia="en-US"/>
              </w:rPr>
            </w:pPr>
            <w:r>
              <w:rPr>
                <w:color w:val="000000"/>
                <w:sz w:val="20"/>
                <w:szCs w:val="20"/>
              </w:rPr>
              <w:fldChar w:fldCharType="begin">
                <w:ffData>
                  <w:name w:val="Controllo28"/>
                  <w:enabled/>
                  <w:calcOnExit w:val="0"/>
                  <w:checkBox>
                    <w:sizeAuto/>
                    <w:default w:val="0"/>
                  </w:checkBox>
                </w:ffData>
              </w:fldChar>
            </w:r>
            <w:r w:rsidR="007348FD">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7348FD">
              <w:rPr>
                <w:color w:val="000000"/>
                <w:sz w:val="20"/>
                <w:szCs w:val="20"/>
              </w:rPr>
              <w:t xml:space="preserve"> </w:t>
            </w:r>
            <w:r w:rsidR="007348FD" w:rsidRPr="00AA7638">
              <w:rPr>
                <w:rFonts w:ascii="Georgia" w:eastAsia="Calibri" w:hAnsi="Georgia"/>
                <w:sz w:val="20"/>
                <w:szCs w:val="20"/>
                <w:lang w:eastAsia="en-US"/>
              </w:rPr>
              <w:t xml:space="preserve">C </w:t>
            </w:r>
            <w:r w:rsidR="007348FD" w:rsidRPr="00AA7638">
              <w:rPr>
                <w:rFonts w:ascii="Cambria" w:eastAsia="Georgia" w:hAnsi="Cambria"/>
                <w:spacing w:val="-1"/>
                <w:lang w:eastAsia="en-US"/>
              </w:rPr>
              <w:t xml:space="preserve">Corsi </w:t>
            </w:r>
            <w:proofErr w:type="spellStart"/>
            <w:r w:rsidR="007348FD" w:rsidRPr="00AA7638">
              <w:rPr>
                <w:rFonts w:ascii="Cambria" w:eastAsia="Georgia" w:hAnsi="Cambria"/>
                <w:spacing w:val="-1"/>
                <w:lang w:eastAsia="en-US"/>
              </w:rPr>
              <w:t>laboratoriali</w:t>
            </w:r>
            <w:proofErr w:type="spellEnd"/>
            <w:r w:rsidR="007348FD" w:rsidRPr="00AA7638">
              <w:rPr>
                <w:rFonts w:ascii="Cambria" w:eastAsia="Georgia" w:hAnsi="Cambria"/>
                <w:spacing w:val="-1"/>
                <w:lang w:eastAsia="en-US"/>
              </w:rPr>
              <w:t xml:space="preserve"> tecnico-scientifici e di robotica extracurriculari da realizzarsi in collaborazione con Dipartimenti universitari e Centri di Ricerca</w:t>
            </w:r>
          </w:p>
          <w:p w:rsidR="007348FD" w:rsidRPr="00AA7638" w:rsidRDefault="007348FD" w:rsidP="007348FD">
            <w:pPr>
              <w:widowControl w:val="0"/>
              <w:jc w:val="both"/>
              <w:rPr>
                <w:rFonts w:ascii="Cambria" w:eastAsia="Georgia" w:hAnsi="Cambria" w:cs="Georgia"/>
                <w:bCs/>
                <w:lang w:eastAsia="en-US"/>
              </w:rPr>
            </w:pPr>
          </w:p>
          <w:tbl>
            <w:tblPr>
              <w:tblW w:w="0" w:type="auto"/>
              <w:shd w:val="clear" w:color="auto" w:fill="DAEEF3"/>
              <w:tblLayout w:type="fixed"/>
              <w:tblLook w:val="04A0"/>
            </w:tblPr>
            <w:tblGrid>
              <w:gridCol w:w="9778"/>
            </w:tblGrid>
            <w:tr w:rsidR="007348FD" w:rsidRPr="00AA7638" w:rsidTr="007348FD">
              <w:tc>
                <w:tcPr>
                  <w:tcW w:w="9778" w:type="dxa"/>
                  <w:shd w:val="clear" w:color="auto" w:fill="DAEEF3"/>
                </w:tcPr>
                <w:p w:rsidR="007348FD" w:rsidRPr="00AA7638" w:rsidRDefault="007348FD" w:rsidP="007348FD">
                  <w:pPr>
                    <w:widowControl w:val="0"/>
                    <w:jc w:val="both"/>
                    <w:rPr>
                      <w:rFonts w:ascii="Cambria" w:eastAsia="Georgia" w:hAnsi="Cambria" w:cs="Georgia"/>
                      <w:bCs/>
                      <w:lang w:eastAsia="en-US"/>
                    </w:rPr>
                  </w:pPr>
                </w:p>
                <w:p w:rsidR="007348FD" w:rsidRPr="00AA7638" w:rsidRDefault="005E2E3F" w:rsidP="007348FD">
                  <w:pPr>
                    <w:widowControl w:val="0"/>
                    <w:shd w:val="clear" w:color="auto" w:fill="DAEEF3"/>
                    <w:ind w:left="1065"/>
                    <w:contextualSpacing/>
                    <w:jc w:val="both"/>
                    <w:rPr>
                      <w:rFonts w:ascii="Cambria" w:eastAsia="Georgia" w:hAnsi="Cambria" w:cs="Georgia"/>
                      <w:b/>
                      <w:bCs/>
                      <w:lang w:eastAsia="en-US"/>
                    </w:rPr>
                  </w:pPr>
                  <w:r>
                    <w:rPr>
                      <w:color w:val="000000"/>
                      <w:sz w:val="20"/>
                      <w:szCs w:val="20"/>
                    </w:rPr>
                    <w:fldChar w:fldCharType="begin">
                      <w:ffData>
                        <w:name w:val="Controllo28"/>
                        <w:enabled/>
                        <w:calcOnExit w:val="0"/>
                        <w:checkBox>
                          <w:sizeAuto/>
                          <w:default w:val="0"/>
                        </w:checkBox>
                      </w:ffData>
                    </w:fldChar>
                  </w:r>
                  <w:r w:rsidR="007348FD">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7348FD">
                    <w:rPr>
                      <w:color w:val="000000"/>
                      <w:sz w:val="20"/>
                      <w:szCs w:val="20"/>
                    </w:rPr>
                    <w:t xml:space="preserve"> </w:t>
                  </w:r>
                  <w:r w:rsidR="007348FD" w:rsidRPr="00AA7638">
                    <w:rPr>
                      <w:rFonts w:ascii="Cambria" w:eastAsia="Georgia" w:hAnsi="Cambria" w:cs="Georgia"/>
                      <w:b/>
                      <w:bCs/>
                      <w:lang w:eastAsia="en-US"/>
                    </w:rPr>
                    <w:t xml:space="preserve">Linea di intervento 2 </w:t>
                  </w:r>
                  <w:r w:rsidR="007348FD" w:rsidRPr="00AA7638">
                    <w:rPr>
                      <w:rFonts w:ascii="Cambria" w:eastAsia="Georgia" w:hAnsi="Cambria"/>
                      <w:b/>
                      <w:spacing w:val="-1"/>
                      <w:lang w:eastAsia="en-US"/>
                    </w:rPr>
                    <w:t>–</w:t>
                  </w:r>
                  <w:r w:rsidR="007348FD" w:rsidRPr="00AA7638">
                    <w:rPr>
                      <w:rFonts w:ascii="Cambria" w:eastAsia="Georgia" w:hAnsi="Cambria" w:cs="Georgia"/>
                      <w:b/>
                      <w:bCs/>
                      <w:lang w:eastAsia="en-US"/>
                    </w:rPr>
                    <w:t xml:space="preserve"> MENTI APERTE</w:t>
                  </w:r>
                </w:p>
                <w:p w:rsidR="007348FD" w:rsidRPr="00AA7638" w:rsidRDefault="007348FD" w:rsidP="007348FD">
                  <w:pPr>
                    <w:widowControl w:val="0"/>
                    <w:ind w:left="1065"/>
                    <w:contextualSpacing/>
                    <w:jc w:val="both"/>
                    <w:rPr>
                      <w:rFonts w:ascii="Cambria" w:eastAsia="Georgia" w:hAnsi="Cambria" w:cs="Georgia"/>
                      <w:bCs/>
                      <w:lang w:eastAsia="en-US"/>
                    </w:rPr>
                  </w:pPr>
                </w:p>
              </w:tc>
            </w:tr>
          </w:tbl>
          <w:p w:rsidR="007348FD" w:rsidRPr="00AA7638" w:rsidRDefault="007348FD" w:rsidP="007348FD">
            <w:pPr>
              <w:widowControl w:val="0"/>
              <w:jc w:val="both"/>
              <w:rPr>
                <w:rFonts w:ascii="Cambria" w:eastAsia="Georgia" w:hAnsi="Cambria" w:cs="Georgia"/>
                <w:bCs/>
                <w:lang w:eastAsia="en-US"/>
              </w:rPr>
            </w:pPr>
          </w:p>
          <w:p w:rsidR="007348FD" w:rsidRPr="00AA7638" w:rsidRDefault="005E2E3F" w:rsidP="007348FD">
            <w:pPr>
              <w:widowControl w:val="0"/>
              <w:contextualSpacing/>
              <w:jc w:val="both"/>
              <w:rPr>
                <w:rFonts w:ascii="Cambria" w:eastAsia="Georgia" w:hAnsi="Cambria"/>
                <w:spacing w:val="-1"/>
                <w:lang w:eastAsia="en-US"/>
              </w:rPr>
            </w:pPr>
            <w:r>
              <w:rPr>
                <w:color w:val="000000"/>
                <w:sz w:val="20"/>
                <w:szCs w:val="20"/>
              </w:rPr>
              <w:fldChar w:fldCharType="begin">
                <w:ffData>
                  <w:name w:val="Controllo28"/>
                  <w:enabled/>
                  <w:calcOnExit w:val="0"/>
                  <w:checkBox>
                    <w:sizeAuto/>
                    <w:default w:val="0"/>
                  </w:checkBox>
                </w:ffData>
              </w:fldChar>
            </w:r>
            <w:r w:rsidR="007348FD">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7348FD" w:rsidRPr="00AA7638">
              <w:rPr>
                <w:rFonts w:ascii="Georgia" w:eastAsia="Calibri" w:hAnsi="Georgia"/>
                <w:sz w:val="20"/>
                <w:szCs w:val="20"/>
                <w:lang w:eastAsia="en-US"/>
              </w:rPr>
              <w:t xml:space="preserve"> </w:t>
            </w:r>
            <w:r w:rsidR="007348FD" w:rsidRPr="00AA7638">
              <w:rPr>
                <w:rFonts w:ascii="Cambria" w:eastAsia="Georgia" w:hAnsi="Cambria"/>
                <w:b/>
                <w:spacing w:val="-1"/>
                <w:lang w:eastAsia="en-US"/>
              </w:rPr>
              <w:t xml:space="preserve">Azione 2.1. – MENTI APERTE </w:t>
            </w:r>
          </w:p>
          <w:p w:rsidR="007348FD" w:rsidRPr="00AA7638" w:rsidRDefault="007348FD" w:rsidP="007348FD">
            <w:pPr>
              <w:widowControl w:val="0"/>
              <w:ind w:left="1080"/>
              <w:contextualSpacing/>
              <w:jc w:val="both"/>
              <w:rPr>
                <w:rFonts w:ascii="Cambria" w:eastAsia="Georgia" w:hAnsi="Cambria"/>
                <w:spacing w:val="-1"/>
                <w:lang w:eastAsia="en-US"/>
              </w:rPr>
            </w:pPr>
          </w:p>
          <w:p w:rsidR="007348FD" w:rsidRPr="00180BBA" w:rsidRDefault="007348FD" w:rsidP="007348FD">
            <w:pPr>
              <w:widowControl w:val="0"/>
              <w:ind w:left="1843"/>
              <w:contextualSpacing/>
              <w:jc w:val="both"/>
              <w:rPr>
                <w:rFonts w:ascii="Cambria" w:eastAsia="Georgia" w:hAnsi="Cambria"/>
                <w:b/>
                <w:spacing w:val="-1"/>
                <w:lang w:eastAsia="en-US"/>
              </w:rPr>
            </w:pPr>
            <w:r w:rsidRPr="00180BBA">
              <w:rPr>
                <w:rFonts w:ascii="Cambria" w:eastAsia="Georgia" w:hAnsi="Cambria"/>
                <w:b/>
                <w:spacing w:val="-1"/>
                <w:lang w:eastAsia="en-US"/>
              </w:rPr>
              <w:t>Attività</w:t>
            </w:r>
          </w:p>
          <w:p w:rsidR="007348FD" w:rsidRDefault="007348FD" w:rsidP="007348FD">
            <w:pPr>
              <w:widowControl w:val="0"/>
              <w:ind w:left="1843"/>
              <w:contextualSpacing/>
              <w:jc w:val="both"/>
              <w:rPr>
                <w:color w:val="000000"/>
                <w:sz w:val="20"/>
                <w:szCs w:val="20"/>
              </w:rPr>
            </w:pPr>
          </w:p>
          <w:p w:rsidR="007348FD" w:rsidRPr="00AA7638" w:rsidRDefault="005E2E3F" w:rsidP="007348FD">
            <w:pPr>
              <w:widowControl w:val="0"/>
              <w:ind w:left="1843"/>
              <w:contextualSpacing/>
              <w:jc w:val="both"/>
              <w:rPr>
                <w:rFonts w:ascii="Cambria" w:eastAsia="Georgia" w:hAnsi="Cambria"/>
                <w:spacing w:val="-1"/>
                <w:lang w:eastAsia="en-US"/>
              </w:rPr>
            </w:pPr>
            <w:r>
              <w:rPr>
                <w:color w:val="000000"/>
                <w:sz w:val="20"/>
                <w:szCs w:val="20"/>
              </w:rPr>
              <w:fldChar w:fldCharType="begin">
                <w:ffData>
                  <w:name w:val="Controllo28"/>
                  <w:enabled/>
                  <w:calcOnExit w:val="0"/>
                  <w:checkBox>
                    <w:sizeAuto/>
                    <w:default w:val="0"/>
                  </w:checkBox>
                </w:ffData>
              </w:fldChar>
            </w:r>
            <w:r w:rsidR="007348FD">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7348FD">
              <w:rPr>
                <w:color w:val="000000"/>
                <w:sz w:val="20"/>
                <w:szCs w:val="20"/>
              </w:rPr>
              <w:t xml:space="preserve"> </w:t>
            </w:r>
            <w:r w:rsidR="007348FD" w:rsidRPr="00AA7638">
              <w:rPr>
                <w:rFonts w:ascii="Georgia" w:eastAsia="Calibri" w:hAnsi="Georgia"/>
                <w:sz w:val="20"/>
                <w:szCs w:val="20"/>
                <w:lang w:eastAsia="en-US"/>
              </w:rPr>
              <w:t>A</w:t>
            </w:r>
            <w:r w:rsidR="007348FD" w:rsidRPr="00AA7638">
              <w:rPr>
                <w:rFonts w:ascii="Cambria" w:eastAsia="Georgia" w:hAnsi="Cambria"/>
                <w:spacing w:val="-1"/>
                <w:lang w:eastAsia="en-US"/>
              </w:rPr>
              <w:t xml:space="preserve"> percorsi di formazione/perfezionamento linguistico  all’estero,  da </w:t>
            </w:r>
            <w:r w:rsidR="007348FD" w:rsidRPr="00FF452D">
              <w:rPr>
                <w:rFonts w:ascii="Cambria" w:eastAsia="Georgia" w:hAnsi="Cambria"/>
                <w:spacing w:val="-1"/>
                <w:lang w:eastAsia="en-US"/>
              </w:rPr>
              <w:t>realizzare</w:t>
            </w:r>
            <w:r w:rsidR="007348FD" w:rsidRPr="00AA7638">
              <w:rPr>
                <w:rFonts w:ascii="Cambria" w:eastAsia="Georgia" w:hAnsi="Cambria"/>
                <w:spacing w:val="-1"/>
                <w:lang w:eastAsia="en-US"/>
              </w:rPr>
              <w:t xml:space="preserve"> nel periodo estivo, destinati a studenti appartenenti a famiglie con basso reddito ISEE,  con risultati scolastici di eccellenza e conoscenza della lingua del Paese di destinazione, attraverso accordi di collaborazione tra gli Istituti scolastici e Centri di altri paesi dell’Unione Europea</w:t>
            </w:r>
          </w:p>
          <w:p w:rsidR="007348FD" w:rsidRPr="00AA7638" w:rsidRDefault="007348FD" w:rsidP="007348FD">
            <w:pPr>
              <w:widowControl w:val="0"/>
              <w:ind w:left="1843"/>
              <w:contextualSpacing/>
              <w:jc w:val="both"/>
              <w:rPr>
                <w:rFonts w:ascii="Cambria" w:eastAsia="Georgia" w:hAnsi="Cambria"/>
                <w:spacing w:val="-1"/>
                <w:lang w:eastAsia="en-US"/>
              </w:rPr>
            </w:pPr>
          </w:p>
          <w:p w:rsidR="007348FD" w:rsidRPr="00AA7638" w:rsidRDefault="005E2E3F" w:rsidP="007348FD">
            <w:pPr>
              <w:widowControl w:val="0"/>
              <w:ind w:left="1843"/>
              <w:contextualSpacing/>
              <w:jc w:val="both"/>
              <w:rPr>
                <w:rFonts w:ascii="Cambria" w:eastAsia="Georgia" w:hAnsi="Cambria"/>
                <w:spacing w:val="-1"/>
                <w:lang w:eastAsia="en-US"/>
              </w:rPr>
            </w:pPr>
            <w:r>
              <w:rPr>
                <w:color w:val="000000"/>
                <w:sz w:val="20"/>
                <w:szCs w:val="20"/>
              </w:rPr>
              <w:fldChar w:fldCharType="begin">
                <w:ffData>
                  <w:name w:val="Controllo28"/>
                  <w:enabled/>
                  <w:calcOnExit w:val="0"/>
                  <w:checkBox>
                    <w:sizeAuto/>
                    <w:default w:val="0"/>
                  </w:checkBox>
                </w:ffData>
              </w:fldChar>
            </w:r>
            <w:r w:rsidR="007348FD">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7348FD">
              <w:rPr>
                <w:color w:val="000000"/>
                <w:sz w:val="20"/>
                <w:szCs w:val="20"/>
              </w:rPr>
              <w:t xml:space="preserve"> </w:t>
            </w:r>
            <w:r w:rsidR="007348FD" w:rsidRPr="00AA7638">
              <w:rPr>
                <w:rFonts w:ascii="Georgia" w:eastAsia="Calibri" w:hAnsi="Georgia"/>
                <w:sz w:val="20"/>
                <w:szCs w:val="20"/>
                <w:lang w:eastAsia="en-US"/>
              </w:rPr>
              <w:t xml:space="preserve">B </w:t>
            </w:r>
            <w:r w:rsidR="007348FD" w:rsidRPr="00AA7638">
              <w:rPr>
                <w:rFonts w:ascii="Cambria" w:eastAsia="Georgia" w:hAnsi="Cambria"/>
                <w:spacing w:val="-1"/>
                <w:lang w:eastAsia="en-US"/>
              </w:rPr>
              <w:t>tirocin</w:t>
            </w:r>
            <w:r w:rsidR="007348FD">
              <w:rPr>
                <w:rFonts w:ascii="Cambria" w:eastAsia="Georgia" w:hAnsi="Cambria"/>
                <w:spacing w:val="-1"/>
                <w:lang w:eastAsia="en-US"/>
              </w:rPr>
              <w:t xml:space="preserve">i </w:t>
            </w:r>
            <w:r w:rsidR="007348FD" w:rsidRPr="00FF452D">
              <w:rPr>
                <w:rFonts w:ascii="Cambria" w:eastAsia="Georgia" w:hAnsi="Cambria"/>
                <w:spacing w:val="-1"/>
                <w:lang w:eastAsia="en-US"/>
              </w:rPr>
              <w:t>estivi</w:t>
            </w:r>
            <w:r w:rsidR="007348FD">
              <w:rPr>
                <w:rFonts w:ascii="Cambria" w:eastAsia="Georgia" w:hAnsi="Cambria"/>
                <w:spacing w:val="-1"/>
                <w:lang w:eastAsia="en-US"/>
              </w:rPr>
              <w:t xml:space="preserve"> </w:t>
            </w:r>
            <w:r w:rsidR="007348FD" w:rsidRPr="00AA7638">
              <w:rPr>
                <w:rFonts w:ascii="Cambria" w:eastAsia="Georgia" w:hAnsi="Cambria"/>
                <w:spacing w:val="-1"/>
                <w:lang w:eastAsia="en-US"/>
              </w:rPr>
              <w:t>di orientamento, attraverso accordi di collaborazione fra Istituti, Centri per l’Impiego, Associazioni datoriali, e convenzioni con le Aziende</w:t>
            </w:r>
          </w:p>
          <w:p w:rsidR="007348FD" w:rsidRPr="00AA7638" w:rsidRDefault="007348FD" w:rsidP="007348FD">
            <w:pPr>
              <w:widowControl w:val="0"/>
              <w:ind w:left="1843"/>
              <w:contextualSpacing/>
              <w:jc w:val="both"/>
              <w:rPr>
                <w:rFonts w:ascii="Cambria" w:eastAsia="Georgia" w:hAnsi="Cambria"/>
                <w:spacing w:val="-1"/>
                <w:lang w:eastAsia="en-US"/>
              </w:rPr>
            </w:pPr>
            <w:r w:rsidRPr="00AA7638">
              <w:rPr>
                <w:rFonts w:ascii="Cambria" w:eastAsia="Georgia" w:hAnsi="Cambria"/>
                <w:spacing w:val="-1"/>
                <w:lang w:eastAsia="en-US"/>
              </w:rPr>
              <w:t xml:space="preserve"> </w:t>
            </w:r>
          </w:p>
          <w:p w:rsidR="007348FD" w:rsidRPr="00F67953" w:rsidRDefault="005E2E3F" w:rsidP="007348FD">
            <w:pPr>
              <w:widowControl w:val="0"/>
              <w:ind w:left="1843"/>
              <w:contextualSpacing/>
              <w:jc w:val="both"/>
              <w:rPr>
                <w:rFonts w:ascii="Cambria" w:eastAsia="Georgia" w:hAnsi="Cambria"/>
                <w:spacing w:val="-1"/>
                <w:lang w:eastAsia="en-US"/>
              </w:rPr>
            </w:pPr>
            <w:r>
              <w:rPr>
                <w:color w:val="000000"/>
                <w:sz w:val="20"/>
                <w:szCs w:val="20"/>
              </w:rPr>
              <w:lastRenderedPageBreak/>
              <w:fldChar w:fldCharType="begin">
                <w:ffData>
                  <w:name w:val="Controllo28"/>
                  <w:enabled/>
                  <w:calcOnExit w:val="0"/>
                  <w:checkBox>
                    <w:sizeAuto/>
                    <w:default w:val="0"/>
                  </w:checkBox>
                </w:ffData>
              </w:fldChar>
            </w:r>
            <w:r w:rsidR="007348FD">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7348FD">
              <w:rPr>
                <w:color w:val="000000"/>
                <w:sz w:val="20"/>
                <w:szCs w:val="20"/>
              </w:rPr>
              <w:t xml:space="preserve"> </w:t>
            </w:r>
            <w:r w:rsidR="007348FD" w:rsidRPr="00AA7638">
              <w:rPr>
                <w:rFonts w:ascii="Georgia" w:eastAsia="Calibri" w:hAnsi="Georgia"/>
                <w:sz w:val="20"/>
                <w:szCs w:val="20"/>
                <w:lang w:eastAsia="en-US"/>
              </w:rPr>
              <w:t xml:space="preserve">C </w:t>
            </w:r>
            <w:r w:rsidR="007348FD" w:rsidRPr="00AA7638">
              <w:rPr>
                <w:rFonts w:ascii="Cambria" w:eastAsia="Georgia" w:hAnsi="Cambria"/>
                <w:spacing w:val="-1"/>
                <w:lang w:eastAsia="en-US"/>
              </w:rPr>
              <w:t>percorsi formativi extracurricolari e/o di orientamento, di cui alla linea 1, direttamente proposti dagli studenti nell’ambito delle Assemblee studentesche di ciascuna scuola o delle Consulte provinciali degli studenti</w:t>
            </w:r>
          </w:p>
        </w:tc>
      </w:tr>
      <w:tr w:rsidR="007348FD" w:rsidTr="00943257">
        <w:trPr>
          <w:trHeight w:val="70"/>
          <w:jc w:val="center"/>
        </w:trPr>
        <w:tc>
          <w:tcPr>
            <w:tcW w:w="2430" w:type="dxa"/>
            <w:tcBorders>
              <w:top w:val="single" w:sz="4" w:space="0" w:color="auto"/>
              <w:left w:val="single" w:sz="4" w:space="0" w:color="auto"/>
              <w:bottom w:val="single" w:sz="4" w:space="0" w:color="auto"/>
              <w:right w:val="single" w:sz="4" w:space="0" w:color="auto"/>
            </w:tcBorders>
            <w:shd w:val="clear" w:color="auto" w:fill="C6D9F1"/>
            <w:vAlign w:val="center"/>
          </w:tcPr>
          <w:p w:rsidR="007348FD" w:rsidRPr="00076ACE" w:rsidRDefault="007348FD" w:rsidP="007348FD">
            <w:pPr>
              <w:widowControl w:val="0"/>
              <w:snapToGrid w:val="0"/>
              <w:rPr>
                <w:rFonts w:ascii="Georgia" w:hAnsi="Georgia"/>
                <w:b/>
                <w:sz w:val="22"/>
                <w:szCs w:val="22"/>
              </w:rPr>
            </w:pPr>
            <w:r w:rsidRPr="00076ACE">
              <w:rPr>
                <w:rFonts w:ascii="Georgia" w:hAnsi="Georgia"/>
                <w:b/>
                <w:sz w:val="22"/>
                <w:szCs w:val="22"/>
              </w:rPr>
              <w:lastRenderedPageBreak/>
              <w:t>Costo dell’intervento</w:t>
            </w:r>
          </w:p>
        </w:tc>
        <w:tc>
          <w:tcPr>
            <w:tcW w:w="7096" w:type="dxa"/>
            <w:tcBorders>
              <w:top w:val="single" w:sz="4" w:space="0" w:color="auto"/>
              <w:left w:val="single" w:sz="4" w:space="0" w:color="auto"/>
            </w:tcBorders>
            <w:shd w:val="clear" w:color="auto" w:fill="auto"/>
            <w:vAlign w:val="center"/>
          </w:tcPr>
          <w:p w:rsidR="007348FD" w:rsidRPr="000749E6" w:rsidRDefault="007348FD" w:rsidP="00943257">
            <w:pPr>
              <w:widowControl w:val="0"/>
              <w:snapToGrid w:val="0"/>
              <w:rPr>
                <w:rFonts w:ascii="Georgia" w:hAnsi="Georgia"/>
                <w:b/>
                <w:sz w:val="22"/>
                <w:szCs w:val="22"/>
                <w:highlight w:val="yellow"/>
              </w:rPr>
            </w:pPr>
            <w:r w:rsidRPr="00943257">
              <w:rPr>
                <w:rFonts w:ascii="Georgia" w:hAnsi="Georgia"/>
                <w:b/>
                <w:sz w:val="22"/>
                <w:szCs w:val="22"/>
              </w:rPr>
              <w:t>€.</w:t>
            </w:r>
            <w:r w:rsidR="00943257" w:rsidRPr="00943257">
              <w:rPr>
                <w:rFonts w:ascii="Georgia" w:hAnsi="Georgia"/>
                <w:b/>
                <w:sz w:val="22"/>
                <w:szCs w:val="22"/>
              </w:rPr>
              <w:t xml:space="preserve"> 27.534,50</w:t>
            </w:r>
          </w:p>
        </w:tc>
      </w:tr>
      <w:tr w:rsidR="007348FD" w:rsidTr="00943257">
        <w:trPr>
          <w:trHeight w:val="70"/>
          <w:jc w:val="center"/>
        </w:trPr>
        <w:tc>
          <w:tcPr>
            <w:tcW w:w="2430" w:type="dxa"/>
            <w:tcBorders>
              <w:top w:val="single" w:sz="4" w:space="0" w:color="auto"/>
              <w:left w:val="single" w:sz="4" w:space="0" w:color="auto"/>
              <w:bottom w:val="single" w:sz="4" w:space="0" w:color="auto"/>
              <w:right w:val="single" w:sz="4" w:space="0" w:color="auto"/>
            </w:tcBorders>
            <w:shd w:val="clear" w:color="auto" w:fill="C6D9F1"/>
            <w:vAlign w:val="center"/>
          </w:tcPr>
          <w:p w:rsidR="007348FD" w:rsidRPr="00076ACE" w:rsidRDefault="007348FD" w:rsidP="007348FD">
            <w:pPr>
              <w:widowControl w:val="0"/>
              <w:snapToGrid w:val="0"/>
              <w:rPr>
                <w:rFonts w:ascii="Georgia" w:hAnsi="Georgia"/>
                <w:b/>
                <w:sz w:val="22"/>
                <w:szCs w:val="22"/>
              </w:rPr>
            </w:pPr>
            <w:r>
              <w:rPr>
                <w:rFonts w:ascii="Georgia" w:hAnsi="Georgia"/>
                <w:b/>
                <w:sz w:val="22"/>
                <w:szCs w:val="22"/>
              </w:rPr>
              <w:t>N</w:t>
            </w:r>
            <w:r w:rsidRPr="00076ACE">
              <w:rPr>
                <w:rFonts w:ascii="Georgia" w:hAnsi="Georgia"/>
                <w:b/>
                <w:sz w:val="22"/>
                <w:szCs w:val="22"/>
              </w:rPr>
              <w:t>. totale alunni/studenti coinvolti</w:t>
            </w:r>
          </w:p>
        </w:tc>
        <w:tc>
          <w:tcPr>
            <w:tcW w:w="7096" w:type="dxa"/>
            <w:tcBorders>
              <w:left w:val="single" w:sz="4" w:space="0" w:color="auto"/>
            </w:tcBorders>
            <w:shd w:val="clear" w:color="auto" w:fill="auto"/>
            <w:vAlign w:val="center"/>
          </w:tcPr>
          <w:p w:rsidR="007348FD" w:rsidRPr="00F67953" w:rsidRDefault="00943257" w:rsidP="00943257">
            <w:pPr>
              <w:widowControl w:val="0"/>
              <w:snapToGrid w:val="0"/>
              <w:rPr>
                <w:rFonts w:ascii="Georgia" w:hAnsi="Georgia"/>
                <w:b/>
                <w:sz w:val="22"/>
                <w:szCs w:val="22"/>
              </w:rPr>
            </w:pPr>
            <w:r>
              <w:rPr>
                <w:rFonts w:ascii="Georgia" w:hAnsi="Georgia"/>
                <w:b/>
                <w:sz w:val="22"/>
                <w:szCs w:val="22"/>
              </w:rPr>
              <w:t>106</w:t>
            </w:r>
          </w:p>
        </w:tc>
      </w:tr>
      <w:tr w:rsidR="007348FD" w:rsidRPr="007D4485" w:rsidTr="007348FD">
        <w:trPr>
          <w:trHeight w:val="70"/>
          <w:jc w:val="center"/>
        </w:trPr>
        <w:tc>
          <w:tcPr>
            <w:tcW w:w="2430" w:type="dxa"/>
            <w:vMerge w:val="restart"/>
            <w:tcBorders>
              <w:top w:val="single" w:sz="4" w:space="0" w:color="auto"/>
              <w:left w:val="single" w:sz="4" w:space="0" w:color="auto"/>
              <w:right w:val="single" w:sz="4" w:space="0" w:color="auto"/>
            </w:tcBorders>
            <w:shd w:val="clear" w:color="auto" w:fill="C6D9F1"/>
            <w:vAlign w:val="center"/>
          </w:tcPr>
          <w:p w:rsidR="007348FD" w:rsidRPr="00076ACE" w:rsidRDefault="007348FD" w:rsidP="007348FD">
            <w:pPr>
              <w:widowControl w:val="0"/>
              <w:snapToGrid w:val="0"/>
              <w:rPr>
                <w:rFonts w:ascii="Georgia" w:hAnsi="Georgia"/>
                <w:b/>
                <w:sz w:val="22"/>
                <w:szCs w:val="22"/>
              </w:rPr>
            </w:pPr>
            <w:r w:rsidRPr="00076ACE">
              <w:rPr>
                <w:rFonts w:ascii="Georgia" w:hAnsi="Georgia"/>
                <w:b/>
                <w:sz w:val="22"/>
                <w:szCs w:val="22"/>
              </w:rPr>
              <w:t>Responsabile del</w:t>
            </w:r>
          </w:p>
          <w:p w:rsidR="007348FD" w:rsidRPr="00076ACE" w:rsidRDefault="007348FD" w:rsidP="007348FD">
            <w:pPr>
              <w:widowControl w:val="0"/>
              <w:rPr>
                <w:rFonts w:ascii="Georgia" w:hAnsi="Georgia"/>
                <w:b/>
                <w:sz w:val="22"/>
                <w:szCs w:val="22"/>
              </w:rPr>
            </w:pPr>
            <w:r w:rsidRPr="00076ACE">
              <w:rPr>
                <w:rFonts w:ascii="Georgia" w:hAnsi="Georgia"/>
                <w:b/>
                <w:sz w:val="22"/>
                <w:szCs w:val="22"/>
              </w:rPr>
              <w:t>progetto</w:t>
            </w:r>
          </w:p>
          <w:p w:rsidR="007348FD" w:rsidRPr="00076ACE" w:rsidRDefault="007348FD" w:rsidP="007348FD">
            <w:pPr>
              <w:widowControl w:val="0"/>
              <w:snapToGrid w:val="0"/>
              <w:rPr>
                <w:rFonts w:ascii="Georgia" w:hAnsi="Georgia"/>
                <w:b/>
                <w:sz w:val="22"/>
                <w:szCs w:val="22"/>
              </w:rPr>
            </w:pPr>
          </w:p>
        </w:tc>
        <w:tc>
          <w:tcPr>
            <w:tcW w:w="7096" w:type="dxa"/>
            <w:tcBorders>
              <w:left w:val="single" w:sz="4" w:space="0" w:color="auto"/>
            </w:tcBorders>
            <w:shd w:val="clear" w:color="auto" w:fill="auto"/>
            <w:vAlign w:val="center"/>
          </w:tcPr>
          <w:p w:rsidR="007348FD" w:rsidRPr="00076ACE" w:rsidRDefault="007348FD" w:rsidP="007348FD">
            <w:pPr>
              <w:widowControl w:val="0"/>
              <w:snapToGrid w:val="0"/>
              <w:rPr>
                <w:rFonts w:ascii="Georgia" w:hAnsi="Georgia"/>
                <w:b/>
                <w:sz w:val="22"/>
                <w:szCs w:val="22"/>
              </w:rPr>
            </w:pPr>
            <w:r w:rsidRPr="00076ACE">
              <w:rPr>
                <w:rFonts w:ascii="Georgia" w:hAnsi="Georgia"/>
                <w:b/>
                <w:sz w:val="22"/>
                <w:szCs w:val="22"/>
              </w:rPr>
              <w:t>Nome e Cognome</w:t>
            </w:r>
            <w:r>
              <w:rPr>
                <w:rFonts w:ascii="Georgia" w:hAnsi="Georgia"/>
                <w:b/>
                <w:sz w:val="22"/>
                <w:szCs w:val="22"/>
              </w:rPr>
              <w:t xml:space="preserve">: Valeriana </w:t>
            </w:r>
            <w:proofErr w:type="spellStart"/>
            <w:r>
              <w:rPr>
                <w:rFonts w:ascii="Georgia" w:hAnsi="Georgia"/>
                <w:b/>
                <w:sz w:val="22"/>
                <w:szCs w:val="22"/>
              </w:rPr>
              <w:t>Lanaro</w:t>
            </w:r>
            <w:proofErr w:type="spellEnd"/>
          </w:p>
        </w:tc>
      </w:tr>
      <w:tr w:rsidR="007348FD" w:rsidRPr="007D4485" w:rsidTr="007348FD">
        <w:trPr>
          <w:trHeight w:val="70"/>
          <w:jc w:val="center"/>
        </w:trPr>
        <w:tc>
          <w:tcPr>
            <w:tcW w:w="2430" w:type="dxa"/>
            <w:vMerge/>
            <w:tcBorders>
              <w:left w:val="single" w:sz="4" w:space="0" w:color="auto"/>
              <w:right w:val="single" w:sz="4" w:space="0" w:color="auto"/>
            </w:tcBorders>
            <w:shd w:val="clear" w:color="auto" w:fill="C6D9F1"/>
            <w:vAlign w:val="center"/>
          </w:tcPr>
          <w:p w:rsidR="007348FD" w:rsidRPr="00076ACE" w:rsidRDefault="007348FD" w:rsidP="007348FD">
            <w:pPr>
              <w:widowControl w:val="0"/>
              <w:snapToGrid w:val="0"/>
              <w:rPr>
                <w:rFonts w:ascii="Georgia" w:hAnsi="Georgia"/>
                <w:b/>
                <w:sz w:val="22"/>
                <w:szCs w:val="22"/>
              </w:rPr>
            </w:pPr>
          </w:p>
        </w:tc>
        <w:tc>
          <w:tcPr>
            <w:tcW w:w="7096" w:type="dxa"/>
            <w:tcBorders>
              <w:left w:val="single" w:sz="4" w:space="0" w:color="auto"/>
            </w:tcBorders>
            <w:shd w:val="clear" w:color="auto" w:fill="auto"/>
            <w:vAlign w:val="center"/>
          </w:tcPr>
          <w:p w:rsidR="007348FD" w:rsidRPr="00076ACE" w:rsidRDefault="007348FD" w:rsidP="007348FD">
            <w:pPr>
              <w:widowControl w:val="0"/>
              <w:snapToGrid w:val="0"/>
              <w:rPr>
                <w:rFonts w:ascii="Georgia" w:hAnsi="Georgia"/>
                <w:b/>
                <w:sz w:val="22"/>
                <w:szCs w:val="22"/>
              </w:rPr>
            </w:pPr>
            <w:r w:rsidRPr="00076ACE">
              <w:rPr>
                <w:rFonts w:ascii="Georgia" w:hAnsi="Georgia"/>
                <w:b/>
                <w:sz w:val="22"/>
                <w:szCs w:val="22"/>
              </w:rPr>
              <w:t xml:space="preserve">Qualifica: </w:t>
            </w:r>
            <w:r>
              <w:rPr>
                <w:rFonts w:ascii="Georgia" w:hAnsi="Georgia"/>
                <w:b/>
                <w:sz w:val="22"/>
                <w:szCs w:val="22"/>
              </w:rPr>
              <w:t>Dirigente Scolastico</w:t>
            </w:r>
          </w:p>
        </w:tc>
      </w:tr>
      <w:tr w:rsidR="007348FD" w:rsidRPr="007D4485" w:rsidTr="007348FD">
        <w:trPr>
          <w:trHeight w:val="70"/>
          <w:jc w:val="center"/>
        </w:trPr>
        <w:tc>
          <w:tcPr>
            <w:tcW w:w="2430" w:type="dxa"/>
            <w:vMerge/>
            <w:tcBorders>
              <w:left w:val="single" w:sz="4" w:space="0" w:color="auto"/>
              <w:right w:val="single" w:sz="4" w:space="0" w:color="auto"/>
            </w:tcBorders>
            <w:shd w:val="clear" w:color="auto" w:fill="C6D9F1"/>
            <w:vAlign w:val="center"/>
          </w:tcPr>
          <w:p w:rsidR="007348FD" w:rsidRPr="00076ACE" w:rsidRDefault="007348FD" w:rsidP="007348FD">
            <w:pPr>
              <w:widowControl w:val="0"/>
              <w:snapToGrid w:val="0"/>
              <w:rPr>
                <w:rFonts w:ascii="Georgia" w:hAnsi="Georgia"/>
                <w:b/>
                <w:sz w:val="22"/>
                <w:szCs w:val="22"/>
              </w:rPr>
            </w:pPr>
          </w:p>
        </w:tc>
        <w:tc>
          <w:tcPr>
            <w:tcW w:w="7096" w:type="dxa"/>
            <w:tcBorders>
              <w:left w:val="single" w:sz="4" w:space="0" w:color="auto"/>
            </w:tcBorders>
            <w:shd w:val="clear" w:color="auto" w:fill="auto"/>
            <w:vAlign w:val="center"/>
          </w:tcPr>
          <w:p w:rsidR="007348FD" w:rsidRPr="00076ACE" w:rsidRDefault="007348FD" w:rsidP="007348FD">
            <w:pPr>
              <w:widowControl w:val="0"/>
              <w:snapToGrid w:val="0"/>
              <w:rPr>
                <w:rFonts w:ascii="Georgia" w:hAnsi="Georgia"/>
                <w:b/>
                <w:sz w:val="22"/>
                <w:szCs w:val="22"/>
              </w:rPr>
            </w:pPr>
            <w:r w:rsidRPr="00076ACE">
              <w:rPr>
                <w:rFonts w:ascii="Georgia" w:hAnsi="Georgia"/>
                <w:b/>
                <w:sz w:val="22"/>
                <w:szCs w:val="22"/>
              </w:rPr>
              <w:t xml:space="preserve">Tel. </w:t>
            </w:r>
            <w:r>
              <w:rPr>
                <w:rFonts w:ascii="Georgia" w:hAnsi="Georgia"/>
                <w:b/>
                <w:sz w:val="22"/>
                <w:szCs w:val="22"/>
              </w:rPr>
              <w:t>3356712858</w:t>
            </w:r>
          </w:p>
        </w:tc>
      </w:tr>
      <w:tr w:rsidR="007348FD" w:rsidRPr="00D25D5B" w:rsidTr="007348FD">
        <w:trPr>
          <w:trHeight w:val="70"/>
          <w:jc w:val="center"/>
        </w:trPr>
        <w:tc>
          <w:tcPr>
            <w:tcW w:w="2430" w:type="dxa"/>
            <w:vMerge/>
            <w:tcBorders>
              <w:left w:val="single" w:sz="4" w:space="0" w:color="auto"/>
              <w:bottom w:val="single" w:sz="4" w:space="0" w:color="auto"/>
              <w:right w:val="single" w:sz="4" w:space="0" w:color="auto"/>
            </w:tcBorders>
            <w:shd w:val="clear" w:color="auto" w:fill="C6D9F1"/>
            <w:vAlign w:val="center"/>
          </w:tcPr>
          <w:p w:rsidR="007348FD" w:rsidRPr="00076ACE" w:rsidRDefault="007348FD" w:rsidP="007348FD">
            <w:pPr>
              <w:widowControl w:val="0"/>
              <w:snapToGrid w:val="0"/>
              <w:rPr>
                <w:rFonts w:ascii="Georgia" w:hAnsi="Georgia"/>
                <w:b/>
                <w:sz w:val="22"/>
                <w:szCs w:val="22"/>
              </w:rPr>
            </w:pPr>
          </w:p>
        </w:tc>
        <w:tc>
          <w:tcPr>
            <w:tcW w:w="7096" w:type="dxa"/>
            <w:tcBorders>
              <w:left w:val="single" w:sz="4" w:space="0" w:color="auto"/>
            </w:tcBorders>
            <w:shd w:val="clear" w:color="auto" w:fill="auto"/>
            <w:vAlign w:val="center"/>
          </w:tcPr>
          <w:p w:rsidR="007348FD" w:rsidRPr="00ED15AB" w:rsidRDefault="007348FD" w:rsidP="007348FD">
            <w:pPr>
              <w:widowControl w:val="0"/>
              <w:snapToGrid w:val="0"/>
              <w:rPr>
                <w:rFonts w:ascii="Georgia" w:hAnsi="Georgia"/>
                <w:b/>
                <w:sz w:val="22"/>
                <w:szCs w:val="22"/>
                <w:lang w:val="en-US"/>
              </w:rPr>
            </w:pPr>
            <w:r w:rsidRPr="00ED15AB">
              <w:rPr>
                <w:rFonts w:ascii="Georgia" w:hAnsi="Georgia"/>
                <w:b/>
                <w:sz w:val="22"/>
                <w:szCs w:val="22"/>
                <w:lang w:val="en-US"/>
              </w:rPr>
              <w:t>E-mail</w:t>
            </w:r>
            <w:r>
              <w:rPr>
                <w:rFonts w:ascii="Georgia" w:hAnsi="Georgia"/>
                <w:b/>
                <w:sz w:val="22"/>
                <w:szCs w:val="22"/>
                <w:lang w:val="en-US"/>
              </w:rPr>
              <w:t xml:space="preserve">: </w:t>
            </w:r>
            <w:hyperlink r:id="rId14" w:history="1">
              <w:r w:rsidRPr="00ED15AB">
                <w:rPr>
                  <w:rStyle w:val="Collegamentoipertestuale"/>
                  <w:rFonts w:ascii="Georgia" w:hAnsi="Georgia"/>
                  <w:b/>
                  <w:sz w:val="22"/>
                  <w:szCs w:val="22"/>
                  <w:lang w:val="en-US"/>
                </w:rPr>
                <w:t>Valeriana.lanaro.179@istruzione</w:t>
              </w:r>
            </w:hyperlink>
            <w:r w:rsidRPr="00ED15AB">
              <w:rPr>
                <w:rFonts w:ascii="Georgia" w:hAnsi="Georgia"/>
                <w:b/>
                <w:sz w:val="22"/>
                <w:szCs w:val="22"/>
                <w:lang w:val="en-US"/>
              </w:rPr>
              <w:t xml:space="preserve"> .it</w:t>
            </w:r>
          </w:p>
        </w:tc>
      </w:tr>
      <w:tr w:rsidR="00F2018F" w:rsidRPr="007D4485" w:rsidTr="007348FD">
        <w:trPr>
          <w:trHeight w:val="70"/>
          <w:jc w:val="center"/>
        </w:trPr>
        <w:tc>
          <w:tcPr>
            <w:tcW w:w="2430" w:type="dxa"/>
            <w:vMerge w:val="restart"/>
            <w:tcBorders>
              <w:top w:val="single" w:sz="4" w:space="0" w:color="auto"/>
              <w:left w:val="single" w:sz="4" w:space="0" w:color="auto"/>
              <w:right w:val="single" w:sz="4" w:space="0" w:color="auto"/>
            </w:tcBorders>
            <w:shd w:val="clear" w:color="auto" w:fill="C6D9F1"/>
            <w:vAlign w:val="center"/>
          </w:tcPr>
          <w:p w:rsidR="00F2018F" w:rsidRPr="00076ACE" w:rsidRDefault="00F2018F" w:rsidP="007348FD">
            <w:pPr>
              <w:widowControl w:val="0"/>
              <w:snapToGrid w:val="0"/>
              <w:rPr>
                <w:rFonts w:ascii="Georgia" w:hAnsi="Georgia"/>
                <w:b/>
                <w:sz w:val="22"/>
                <w:szCs w:val="22"/>
              </w:rPr>
            </w:pPr>
            <w:r w:rsidRPr="00076ACE">
              <w:rPr>
                <w:rFonts w:ascii="Georgia" w:hAnsi="Georgia"/>
                <w:b/>
                <w:sz w:val="22"/>
                <w:szCs w:val="22"/>
              </w:rPr>
              <w:t>Coordinatore del</w:t>
            </w:r>
          </w:p>
          <w:p w:rsidR="00F2018F" w:rsidRPr="00076ACE" w:rsidRDefault="00F2018F" w:rsidP="007348FD">
            <w:pPr>
              <w:widowControl w:val="0"/>
              <w:snapToGrid w:val="0"/>
              <w:rPr>
                <w:rFonts w:ascii="Georgia" w:hAnsi="Georgia"/>
                <w:b/>
                <w:sz w:val="22"/>
                <w:szCs w:val="22"/>
              </w:rPr>
            </w:pPr>
            <w:r w:rsidRPr="00076ACE">
              <w:rPr>
                <w:rFonts w:ascii="Georgia" w:hAnsi="Georgia"/>
                <w:b/>
                <w:sz w:val="22"/>
                <w:szCs w:val="22"/>
              </w:rPr>
              <w:t>progetto</w:t>
            </w:r>
          </w:p>
        </w:tc>
        <w:tc>
          <w:tcPr>
            <w:tcW w:w="7096" w:type="dxa"/>
            <w:tcBorders>
              <w:left w:val="single" w:sz="4" w:space="0" w:color="auto"/>
            </w:tcBorders>
            <w:shd w:val="clear" w:color="auto" w:fill="auto"/>
            <w:vAlign w:val="center"/>
          </w:tcPr>
          <w:p w:rsidR="00F2018F" w:rsidRPr="00076ACE" w:rsidRDefault="00F2018F" w:rsidP="00F2018F">
            <w:pPr>
              <w:widowControl w:val="0"/>
              <w:snapToGrid w:val="0"/>
              <w:rPr>
                <w:rFonts w:ascii="Georgia" w:hAnsi="Georgia"/>
                <w:b/>
                <w:sz w:val="22"/>
                <w:szCs w:val="22"/>
              </w:rPr>
            </w:pPr>
            <w:r w:rsidRPr="00076ACE">
              <w:rPr>
                <w:rFonts w:ascii="Georgia" w:hAnsi="Georgia"/>
                <w:b/>
                <w:sz w:val="22"/>
                <w:szCs w:val="22"/>
              </w:rPr>
              <w:t>Nome e Cognome</w:t>
            </w:r>
            <w:r>
              <w:rPr>
                <w:rFonts w:ascii="Georgia" w:hAnsi="Georgia"/>
                <w:b/>
                <w:sz w:val="22"/>
                <w:szCs w:val="22"/>
              </w:rPr>
              <w:t xml:space="preserve">: Valeriana </w:t>
            </w:r>
            <w:proofErr w:type="spellStart"/>
            <w:r>
              <w:rPr>
                <w:rFonts w:ascii="Georgia" w:hAnsi="Georgia"/>
                <w:b/>
                <w:sz w:val="22"/>
                <w:szCs w:val="22"/>
              </w:rPr>
              <w:t>Lanaro</w:t>
            </w:r>
            <w:proofErr w:type="spellEnd"/>
          </w:p>
        </w:tc>
      </w:tr>
      <w:tr w:rsidR="00F2018F" w:rsidRPr="007D4485" w:rsidTr="007348FD">
        <w:trPr>
          <w:trHeight w:val="70"/>
          <w:jc w:val="center"/>
        </w:trPr>
        <w:tc>
          <w:tcPr>
            <w:tcW w:w="2430" w:type="dxa"/>
            <w:vMerge/>
            <w:tcBorders>
              <w:left w:val="single" w:sz="4" w:space="0" w:color="auto"/>
              <w:right w:val="single" w:sz="4" w:space="0" w:color="auto"/>
            </w:tcBorders>
            <w:shd w:val="clear" w:color="auto" w:fill="C6D9F1"/>
            <w:vAlign w:val="center"/>
          </w:tcPr>
          <w:p w:rsidR="00F2018F" w:rsidRPr="00076ACE" w:rsidRDefault="00F2018F" w:rsidP="007348FD">
            <w:pPr>
              <w:widowControl w:val="0"/>
              <w:snapToGrid w:val="0"/>
              <w:rPr>
                <w:rFonts w:ascii="Georgia" w:hAnsi="Georgia"/>
                <w:b/>
                <w:sz w:val="22"/>
                <w:szCs w:val="22"/>
              </w:rPr>
            </w:pPr>
          </w:p>
        </w:tc>
        <w:tc>
          <w:tcPr>
            <w:tcW w:w="7096" w:type="dxa"/>
            <w:tcBorders>
              <w:left w:val="single" w:sz="4" w:space="0" w:color="auto"/>
            </w:tcBorders>
            <w:shd w:val="clear" w:color="auto" w:fill="auto"/>
            <w:vAlign w:val="center"/>
          </w:tcPr>
          <w:p w:rsidR="00F2018F" w:rsidRPr="00076ACE" w:rsidRDefault="00F2018F" w:rsidP="00F2018F">
            <w:pPr>
              <w:widowControl w:val="0"/>
              <w:snapToGrid w:val="0"/>
              <w:rPr>
                <w:rFonts w:ascii="Georgia" w:hAnsi="Georgia"/>
                <w:b/>
                <w:sz w:val="22"/>
                <w:szCs w:val="22"/>
              </w:rPr>
            </w:pPr>
            <w:r w:rsidRPr="00076ACE">
              <w:rPr>
                <w:rFonts w:ascii="Georgia" w:hAnsi="Georgia"/>
                <w:b/>
                <w:sz w:val="22"/>
                <w:szCs w:val="22"/>
              </w:rPr>
              <w:t xml:space="preserve">Qualifica: </w:t>
            </w:r>
            <w:r>
              <w:rPr>
                <w:rFonts w:ascii="Georgia" w:hAnsi="Georgia"/>
                <w:b/>
                <w:sz w:val="22"/>
                <w:szCs w:val="22"/>
              </w:rPr>
              <w:t>Dirigente Scolastico</w:t>
            </w:r>
          </w:p>
        </w:tc>
      </w:tr>
      <w:tr w:rsidR="00F2018F" w:rsidRPr="007D4485" w:rsidTr="007348FD">
        <w:trPr>
          <w:trHeight w:val="70"/>
          <w:jc w:val="center"/>
        </w:trPr>
        <w:tc>
          <w:tcPr>
            <w:tcW w:w="2430" w:type="dxa"/>
            <w:vMerge/>
            <w:tcBorders>
              <w:left w:val="single" w:sz="4" w:space="0" w:color="auto"/>
              <w:right w:val="single" w:sz="4" w:space="0" w:color="auto"/>
            </w:tcBorders>
            <w:shd w:val="clear" w:color="auto" w:fill="C6D9F1"/>
            <w:vAlign w:val="center"/>
          </w:tcPr>
          <w:p w:rsidR="00F2018F" w:rsidRPr="00076ACE" w:rsidRDefault="00F2018F" w:rsidP="007348FD">
            <w:pPr>
              <w:widowControl w:val="0"/>
              <w:snapToGrid w:val="0"/>
              <w:rPr>
                <w:rFonts w:ascii="Georgia" w:hAnsi="Georgia"/>
                <w:b/>
                <w:sz w:val="22"/>
                <w:szCs w:val="22"/>
              </w:rPr>
            </w:pPr>
          </w:p>
        </w:tc>
        <w:tc>
          <w:tcPr>
            <w:tcW w:w="7096" w:type="dxa"/>
            <w:tcBorders>
              <w:left w:val="single" w:sz="4" w:space="0" w:color="auto"/>
            </w:tcBorders>
            <w:shd w:val="clear" w:color="auto" w:fill="auto"/>
            <w:vAlign w:val="center"/>
          </w:tcPr>
          <w:p w:rsidR="00F2018F" w:rsidRPr="00076ACE" w:rsidRDefault="00F2018F" w:rsidP="00F2018F">
            <w:pPr>
              <w:widowControl w:val="0"/>
              <w:snapToGrid w:val="0"/>
              <w:rPr>
                <w:rFonts w:ascii="Georgia" w:hAnsi="Georgia"/>
                <w:b/>
                <w:sz w:val="22"/>
                <w:szCs w:val="22"/>
              </w:rPr>
            </w:pPr>
            <w:r w:rsidRPr="00076ACE">
              <w:rPr>
                <w:rFonts w:ascii="Georgia" w:hAnsi="Georgia"/>
                <w:b/>
                <w:sz w:val="22"/>
                <w:szCs w:val="22"/>
              </w:rPr>
              <w:t xml:space="preserve">Tel. </w:t>
            </w:r>
            <w:r>
              <w:rPr>
                <w:rFonts w:ascii="Georgia" w:hAnsi="Georgia"/>
                <w:b/>
                <w:sz w:val="22"/>
                <w:szCs w:val="22"/>
              </w:rPr>
              <w:t>3356712858</w:t>
            </w:r>
          </w:p>
        </w:tc>
      </w:tr>
      <w:tr w:rsidR="00F2018F" w:rsidRPr="00D25D5B" w:rsidTr="007348FD">
        <w:trPr>
          <w:trHeight w:val="587"/>
          <w:jc w:val="center"/>
        </w:trPr>
        <w:tc>
          <w:tcPr>
            <w:tcW w:w="2430" w:type="dxa"/>
            <w:vMerge/>
            <w:tcBorders>
              <w:left w:val="single" w:sz="4" w:space="0" w:color="auto"/>
              <w:bottom w:val="single" w:sz="4" w:space="0" w:color="auto"/>
              <w:right w:val="single" w:sz="4" w:space="0" w:color="auto"/>
            </w:tcBorders>
            <w:shd w:val="clear" w:color="auto" w:fill="C6D9F1"/>
            <w:vAlign w:val="center"/>
          </w:tcPr>
          <w:p w:rsidR="00F2018F" w:rsidRPr="00076ACE" w:rsidRDefault="00F2018F" w:rsidP="007348FD">
            <w:pPr>
              <w:widowControl w:val="0"/>
              <w:snapToGrid w:val="0"/>
              <w:rPr>
                <w:rFonts w:ascii="Georgia" w:hAnsi="Georgia"/>
                <w:b/>
                <w:sz w:val="22"/>
                <w:szCs w:val="22"/>
              </w:rPr>
            </w:pPr>
          </w:p>
        </w:tc>
        <w:tc>
          <w:tcPr>
            <w:tcW w:w="7096" w:type="dxa"/>
            <w:tcBorders>
              <w:left w:val="single" w:sz="4" w:space="0" w:color="auto"/>
            </w:tcBorders>
            <w:shd w:val="clear" w:color="auto" w:fill="auto"/>
            <w:vAlign w:val="center"/>
          </w:tcPr>
          <w:p w:rsidR="00F2018F" w:rsidRPr="00ED15AB" w:rsidRDefault="00F2018F" w:rsidP="00F2018F">
            <w:pPr>
              <w:widowControl w:val="0"/>
              <w:snapToGrid w:val="0"/>
              <w:rPr>
                <w:rFonts w:ascii="Georgia" w:hAnsi="Georgia"/>
                <w:b/>
                <w:sz w:val="22"/>
                <w:szCs w:val="22"/>
                <w:lang w:val="en-US"/>
              </w:rPr>
            </w:pPr>
            <w:r w:rsidRPr="00ED15AB">
              <w:rPr>
                <w:rFonts w:ascii="Georgia" w:hAnsi="Georgia"/>
                <w:b/>
                <w:sz w:val="22"/>
                <w:szCs w:val="22"/>
                <w:lang w:val="en-US"/>
              </w:rPr>
              <w:t>E-mail</w:t>
            </w:r>
            <w:r>
              <w:rPr>
                <w:rFonts w:ascii="Georgia" w:hAnsi="Georgia"/>
                <w:b/>
                <w:sz w:val="22"/>
                <w:szCs w:val="22"/>
                <w:lang w:val="en-US"/>
              </w:rPr>
              <w:t xml:space="preserve">: </w:t>
            </w:r>
            <w:hyperlink r:id="rId15" w:history="1">
              <w:r w:rsidRPr="00ED15AB">
                <w:rPr>
                  <w:rStyle w:val="Collegamentoipertestuale"/>
                  <w:rFonts w:ascii="Georgia" w:hAnsi="Georgia"/>
                  <w:b/>
                  <w:sz w:val="22"/>
                  <w:szCs w:val="22"/>
                  <w:lang w:val="en-US"/>
                </w:rPr>
                <w:t>Valeriana.lanaro.179@istruzione</w:t>
              </w:r>
            </w:hyperlink>
            <w:r w:rsidRPr="00ED15AB">
              <w:rPr>
                <w:rFonts w:ascii="Georgia" w:hAnsi="Georgia"/>
                <w:b/>
                <w:sz w:val="22"/>
                <w:szCs w:val="22"/>
                <w:lang w:val="en-US"/>
              </w:rPr>
              <w:t xml:space="preserve"> .it</w:t>
            </w:r>
          </w:p>
        </w:tc>
      </w:tr>
      <w:tr w:rsidR="000749E6" w:rsidRPr="00430E26" w:rsidTr="007348FD">
        <w:trPr>
          <w:trHeight w:val="70"/>
          <w:jc w:val="center"/>
        </w:trPr>
        <w:tc>
          <w:tcPr>
            <w:tcW w:w="2430" w:type="dxa"/>
            <w:vMerge w:val="restart"/>
            <w:tcBorders>
              <w:top w:val="single" w:sz="4" w:space="0" w:color="auto"/>
              <w:left w:val="single" w:sz="4" w:space="0" w:color="auto"/>
              <w:right w:val="single" w:sz="4" w:space="0" w:color="auto"/>
            </w:tcBorders>
            <w:shd w:val="clear" w:color="auto" w:fill="C6D9F1"/>
            <w:vAlign w:val="center"/>
          </w:tcPr>
          <w:p w:rsidR="000749E6" w:rsidRPr="00076ACE" w:rsidRDefault="000749E6" w:rsidP="007348FD">
            <w:pPr>
              <w:widowControl w:val="0"/>
              <w:snapToGrid w:val="0"/>
              <w:rPr>
                <w:rFonts w:ascii="Georgia" w:hAnsi="Georgia"/>
                <w:b/>
                <w:sz w:val="22"/>
                <w:szCs w:val="22"/>
              </w:rPr>
            </w:pPr>
            <w:r w:rsidRPr="00076ACE">
              <w:rPr>
                <w:rFonts w:ascii="Georgia" w:hAnsi="Georgia"/>
                <w:b/>
                <w:sz w:val="22"/>
                <w:szCs w:val="22"/>
              </w:rPr>
              <w:t>Periodo previsto per lo svolgimento dell’attività</w:t>
            </w:r>
          </w:p>
        </w:tc>
        <w:tc>
          <w:tcPr>
            <w:tcW w:w="7096" w:type="dxa"/>
            <w:tcBorders>
              <w:left w:val="single" w:sz="4" w:space="0" w:color="auto"/>
            </w:tcBorders>
            <w:shd w:val="clear" w:color="auto" w:fill="auto"/>
            <w:vAlign w:val="center"/>
          </w:tcPr>
          <w:p w:rsidR="000749E6" w:rsidRPr="00E75051" w:rsidRDefault="000749E6" w:rsidP="00943257">
            <w:pPr>
              <w:widowControl w:val="0"/>
              <w:snapToGrid w:val="0"/>
              <w:rPr>
                <w:rFonts w:ascii="Georgia" w:hAnsi="Georgia"/>
                <w:b/>
                <w:sz w:val="22"/>
                <w:szCs w:val="22"/>
              </w:rPr>
            </w:pPr>
            <w:r w:rsidRPr="00076ACE">
              <w:rPr>
                <w:rFonts w:ascii="Georgia" w:hAnsi="Georgia"/>
                <w:b/>
                <w:sz w:val="22"/>
                <w:szCs w:val="22"/>
              </w:rPr>
              <w:t xml:space="preserve">Durata </w:t>
            </w:r>
            <w:r>
              <w:rPr>
                <w:rFonts w:ascii="Georgia" w:hAnsi="Georgia"/>
                <w:b/>
                <w:sz w:val="22"/>
                <w:szCs w:val="22"/>
              </w:rPr>
              <w:t xml:space="preserve">in </w:t>
            </w:r>
            <w:r w:rsidRPr="00076ACE">
              <w:rPr>
                <w:rFonts w:ascii="Georgia" w:hAnsi="Georgia"/>
                <w:b/>
                <w:sz w:val="22"/>
                <w:szCs w:val="22"/>
              </w:rPr>
              <w:t>ore</w:t>
            </w:r>
            <w:r>
              <w:rPr>
                <w:rFonts w:ascii="Georgia" w:hAnsi="Georgia"/>
                <w:b/>
                <w:sz w:val="22"/>
                <w:szCs w:val="22"/>
              </w:rPr>
              <w:t xml:space="preserve"> attività formativa/orientamento:</w:t>
            </w:r>
            <w:r w:rsidR="00943257">
              <w:rPr>
                <w:rFonts w:ascii="Georgia" w:hAnsi="Georgia"/>
                <w:b/>
                <w:sz w:val="22"/>
                <w:szCs w:val="22"/>
              </w:rPr>
              <w:t xml:space="preserve"> 200</w:t>
            </w:r>
          </w:p>
        </w:tc>
      </w:tr>
      <w:tr w:rsidR="000749E6" w:rsidRPr="00430E26" w:rsidTr="007348FD">
        <w:trPr>
          <w:trHeight w:val="70"/>
          <w:jc w:val="center"/>
        </w:trPr>
        <w:tc>
          <w:tcPr>
            <w:tcW w:w="2430" w:type="dxa"/>
            <w:vMerge/>
            <w:tcBorders>
              <w:left w:val="single" w:sz="4" w:space="0" w:color="auto"/>
              <w:right w:val="single" w:sz="4" w:space="0" w:color="auto"/>
            </w:tcBorders>
            <w:shd w:val="clear" w:color="auto" w:fill="C6D9F1"/>
            <w:vAlign w:val="center"/>
          </w:tcPr>
          <w:p w:rsidR="000749E6" w:rsidRPr="003E1B64" w:rsidRDefault="000749E6" w:rsidP="007348FD">
            <w:pPr>
              <w:widowControl w:val="0"/>
              <w:snapToGrid w:val="0"/>
              <w:rPr>
                <w:rFonts w:ascii="Georgia" w:hAnsi="Georgia"/>
                <w:sz w:val="22"/>
                <w:szCs w:val="22"/>
              </w:rPr>
            </w:pPr>
          </w:p>
        </w:tc>
        <w:tc>
          <w:tcPr>
            <w:tcW w:w="7096" w:type="dxa"/>
            <w:tcBorders>
              <w:left w:val="single" w:sz="4" w:space="0" w:color="auto"/>
            </w:tcBorders>
            <w:shd w:val="clear" w:color="auto" w:fill="auto"/>
            <w:vAlign w:val="center"/>
          </w:tcPr>
          <w:p w:rsidR="000749E6" w:rsidRPr="00943257" w:rsidRDefault="000749E6" w:rsidP="00943257">
            <w:pPr>
              <w:widowControl w:val="0"/>
              <w:snapToGrid w:val="0"/>
              <w:rPr>
                <w:rFonts w:ascii="Georgia" w:hAnsi="Georgia"/>
                <w:b/>
                <w:strike/>
                <w:sz w:val="22"/>
                <w:szCs w:val="22"/>
              </w:rPr>
            </w:pPr>
            <w:r w:rsidRPr="00943257">
              <w:rPr>
                <w:rFonts w:ascii="Georgia" w:hAnsi="Georgia"/>
                <w:b/>
                <w:sz w:val="22"/>
                <w:szCs w:val="22"/>
              </w:rPr>
              <w:t>Durata in ore intero progetto:</w:t>
            </w:r>
            <w:r w:rsidR="00F2018F" w:rsidRPr="00943257">
              <w:rPr>
                <w:rFonts w:ascii="Georgia" w:hAnsi="Georgia"/>
                <w:b/>
                <w:sz w:val="22"/>
                <w:szCs w:val="22"/>
              </w:rPr>
              <w:t xml:space="preserve"> </w:t>
            </w:r>
            <w:r w:rsidR="00943257" w:rsidRPr="00943257">
              <w:rPr>
                <w:rFonts w:ascii="Georgia" w:hAnsi="Georgia"/>
                <w:b/>
                <w:sz w:val="22"/>
                <w:szCs w:val="22"/>
              </w:rPr>
              <w:t>216</w:t>
            </w:r>
          </w:p>
        </w:tc>
      </w:tr>
      <w:tr w:rsidR="000749E6" w:rsidRPr="00430E26" w:rsidTr="007348FD">
        <w:trPr>
          <w:trHeight w:val="70"/>
          <w:jc w:val="center"/>
        </w:trPr>
        <w:tc>
          <w:tcPr>
            <w:tcW w:w="2430" w:type="dxa"/>
            <w:vMerge/>
            <w:tcBorders>
              <w:left w:val="single" w:sz="4" w:space="0" w:color="auto"/>
              <w:right w:val="single" w:sz="4" w:space="0" w:color="auto"/>
            </w:tcBorders>
            <w:shd w:val="clear" w:color="auto" w:fill="C6D9F1"/>
            <w:vAlign w:val="center"/>
          </w:tcPr>
          <w:p w:rsidR="000749E6" w:rsidRPr="003E1B64" w:rsidRDefault="000749E6" w:rsidP="007348FD">
            <w:pPr>
              <w:widowControl w:val="0"/>
              <w:snapToGrid w:val="0"/>
              <w:rPr>
                <w:rFonts w:ascii="Georgia" w:hAnsi="Georgia"/>
                <w:sz w:val="22"/>
                <w:szCs w:val="22"/>
              </w:rPr>
            </w:pPr>
          </w:p>
        </w:tc>
        <w:tc>
          <w:tcPr>
            <w:tcW w:w="7096" w:type="dxa"/>
            <w:tcBorders>
              <w:left w:val="single" w:sz="4" w:space="0" w:color="auto"/>
            </w:tcBorders>
            <w:shd w:val="clear" w:color="auto" w:fill="auto"/>
            <w:vAlign w:val="center"/>
          </w:tcPr>
          <w:p w:rsidR="000749E6" w:rsidRPr="00076ACE" w:rsidRDefault="000749E6" w:rsidP="00943257">
            <w:pPr>
              <w:widowControl w:val="0"/>
              <w:snapToGrid w:val="0"/>
              <w:rPr>
                <w:rFonts w:ascii="Georgia" w:hAnsi="Georgia"/>
                <w:b/>
                <w:sz w:val="22"/>
                <w:szCs w:val="22"/>
              </w:rPr>
            </w:pPr>
            <w:r w:rsidRPr="00076ACE">
              <w:rPr>
                <w:rFonts w:ascii="Georgia" w:hAnsi="Georgia"/>
                <w:b/>
                <w:sz w:val="22"/>
                <w:szCs w:val="22"/>
              </w:rPr>
              <w:t>Durata</w:t>
            </w:r>
            <w:r>
              <w:rPr>
                <w:rFonts w:ascii="Georgia" w:hAnsi="Georgia"/>
                <w:b/>
                <w:sz w:val="22"/>
                <w:szCs w:val="22"/>
              </w:rPr>
              <w:t xml:space="preserve"> in </w:t>
            </w:r>
            <w:r w:rsidRPr="00076ACE">
              <w:rPr>
                <w:rFonts w:ascii="Georgia" w:hAnsi="Georgia"/>
                <w:b/>
                <w:sz w:val="22"/>
                <w:szCs w:val="22"/>
              </w:rPr>
              <w:t>me</w:t>
            </w:r>
            <w:r w:rsidR="00943257">
              <w:rPr>
                <w:rFonts w:ascii="Georgia" w:hAnsi="Georgia"/>
                <w:b/>
                <w:sz w:val="22"/>
                <w:szCs w:val="22"/>
              </w:rPr>
              <w:t>si intero progetto:</w:t>
            </w:r>
            <w:r>
              <w:rPr>
                <w:rFonts w:ascii="Georgia" w:hAnsi="Georgia"/>
                <w:b/>
                <w:sz w:val="22"/>
                <w:szCs w:val="22"/>
              </w:rPr>
              <w:t xml:space="preserve"> </w:t>
            </w:r>
            <w:r w:rsidR="00943257">
              <w:rPr>
                <w:rFonts w:ascii="Georgia" w:hAnsi="Georgia"/>
                <w:b/>
                <w:sz w:val="22"/>
                <w:szCs w:val="22"/>
              </w:rPr>
              <w:t>4</w:t>
            </w:r>
          </w:p>
        </w:tc>
      </w:tr>
    </w:tbl>
    <w:p w:rsidR="007348FD" w:rsidRDefault="007348FD" w:rsidP="007348FD"/>
    <w:tbl>
      <w:tblPr>
        <w:tblW w:w="9738" w:type="dxa"/>
        <w:jc w:val="center"/>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
      <w:tblGrid>
        <w:gridCol w:w="92"/>
        <w:gridCol w:w="618"/>
        <w:gridCol w:w="96"/>
        <w:gridCol w:w="8776"/>
        <w:gridCol w:w="156"/>
      </w:tblGrid>
      <w:tr w:rsidR="007348FD" w:rsidRPr="00BE2041" w:rsidTr="00403B4A">
        <w:trPr>
          <w:gridAfter w:val="1"/>
          <w:wAfter w:w="156" w:type="dxa"/>
          <w:trHeight w:val="359"/>
          <w:jc w:val="center"/>
        </w:trPr>
        <w:tc>
          <w:tcPr>
            <w:tcW w:w="710" w:type="dxa"/>
            <w:gridSpan w:val="2"/>
            <w:tcBorders>
              <w:top w:val="single" w:sz="4" w:space="0" w:color="auto"/>
              <w:left w:val="single" w:sz="4" w:space="0" w:color="auto"/>
              <w:bottom w:val="single" w:sz="4" w:space="0" w:color="auto"/>
            </w:tcBorders>
            <w:shd w:val="clear" w:color="auto" w:fill="8DB3E2"/>
            <w:vAlign w:val="center"/>
          </w:tcPr>
          <w:p w:rsidR="007348FD" w:rsidRPr="008068C3" w:rsidRDefault="007348FD" w:rsidP="007348FD">
            <w:pPr>
              <w:widowControl w:val="0"/>
              <w:snapToGrid w:val="0"/>
              <w:jc w:val="center"/>
              <w:rPr>
                <w:rFonts w:ascii="Georgia" w:hAnsi="Georgia"/>
                <w:b/>
                <w:sz w:val="22"/>
                <w:szCs w:val="22"/>
              </w:rPr>
            </w:pPr>
            <w:r w:rsidRPr="008068C3">
              <w:rPr>
                <w:rFonts w:ascii="Georgia" w:hAnsi="Georgia"/>
                <w:b/>
                <w:sz w:val="22"/>
                <w:szCs w:val="22"/>
              </w:rPr>
              <w:t>B</w:t>
            </w:r>
            <w:r>
              <w:rPr>
                <w:rFonts w:ascii="Georgia" w:hAnsi="Georgia"/>
                <w:b/>
                <w:sz w:val="22"/>
                <w:szCs w:val="22"/>
              </w:rPr>
              <w:t>.</w:t>
            </w:r>
            <w:r w:rsidRPr="008068C3">
              <w:rPr>
                <w:rFonts w:ascii="Georgia" w:hAnsi="Georgia"/>
                <w:b/>
                <w:sz w:val="22"/>
                <w:szCs w:val="22"/>
              </w:rPr>
              <w:t>1.</w:t>
            </w:r>
          </w:p>
        </w:tc>
        <w:tc>
          <w:tcPr>
            <w:tcW w:w="8872" w:type="dxa"/>
            <w:gridSpan w:val="2"/>
            <w:tcBorders>
              <w:left w:val="single" w:sz="4" w:space="0" w:color="auto"/>
              <w:bottom w:val="single" w:sz="4" w:space="0" w:color="000000"/>
            </w:tcBorders>
            <w:shd w:val="clear" w:color="auto" w:fill="8DB3E2"/>
            <w:vAlign w:val="center"/>
          </w:tcPr>
          <w:p w:rsidR="007348FD" w:rsidRDefault="007348FD" w:rsidP="007348FD">
            <w:pPr>
              <w:widowControl w:val="0"/>
              <w:snapToGrid w:val="0"/>
              <w:jc w:val="both"/>
              <w:rPr>
                <w:rFonts w:ascii="Georgia" w:hAnsi="Georgia"/>
                <w:b/>
                <w:bCs/>
                <w:smallCaps/>
                <w:sz w:val="22"/>
                <w:szCs w:val="22"/>
              </w:rPr>
            </w:pPr>
            <w:r w:rsidRPr="003D2DDE">
              <w:rPr>
                <w:rFonts w:ascii="Georgia" w:hAnsi="Georgia"/>
                <w:b/>
                <w:bCs/>
                <w:smallCaps/>
                <w:sz w:val="22"/>
                <w:szCs w:val="22"/>
              </w:rPr>
              <w:t xml:space="preserve">Esperienze pregresse dell’Istituto scolastico nell’attuazione di progetti finalizzati al miglioramento della </w:t>
            </w:r>
            <w:proofErr w:type="spellStart"/>
            <w:r w:rsidRPr="003D2DDE">
              <w:rPr>
                <w:rFonts w:ascii="Georgia" w:hAnsi="Georgia"/>
                <w:b/>
                <w:bCs/>
                <w:smallCaps/>
                <w:sz w:val="22"/>
                <w:szCs w:val="22"/>
              </w:rPr>
              <w:t>qualita’</w:t>
            </w:r>
            <w:proofErr w:type="spellEnd"/>
            <w:r w:rsidRPr="003D2DDE">
              <w:rPr>
                <w:rFonts w:ascii="Georgia" w:hAnsi="Georgia"/>
                <w:b/>
                <w:bCs/>
                <w:smallCaps/>
                <w:sz w:val="22"/>
                <w:szCs w:val="22"/>
              </w:rPr>
              <w:t xml:space="preserve"> del servizio di istruzione realizzate anche in rete </w:t>
            </w:r>
            <w:r>
              <w:rPr>
                <w:rFonts w:ascii="Georgia" w:hAnsi="Georgia"/>
                <w:b/>
                <w:bCs/>
                <w:smallCaps/>
                <w:sz w:val="22"/>
                <w:szCs w:val="22"/>
              </w:rPr>
              <w:t xml:space="preserve">nei </w:t>
            </w:r>
            <w:r w:rsidRPr="008F3F46">
              <w:rPr>
                <w:rFonts w:ascii="Georgia" w:hAnsi="Georgia"/>
                <w:b/>
                <w:bCs/>
                <w:smallCaps/>
                <w:sz w:val="22"/>
                <w:szCs w:val="22"/>
              </w:rPr>
              <w:t>tre anni</w:t>
            </w:r>
            <w:r w:rsidRPr="00BD66FB">
              <w:rPr>
                <w:rFonts w:ascii="Georgia" w:hAnsi="Georgia"/>
                <w:b/>
                <w:bCs/>
                <w:smallCaps/>
                <w:sz w:val="22"/>
                <w:szCs w:val="22"/>
              </w:rPr>
              <w:t xml:space="preserve"> scolastici precedenti  la pubblicazione dell’avviso. indicare il titolo dei progetti, la durata in ore, anno/i scolastico/i di svolgimento, il numero e le caratteristiche dei destinatari e, sinteticamente le attività realizz</w:t>
            </w:r>
            <w:r>
              <w:rPr>
                <w:rFonts w:ascii="Georgia" w:hAnsi="Georgia"/>
                <w:b/>
                <w:bCs/>
                <w:smallCaps/>
                <w:sz w:val="22"/>
                <w:szCs w:val="22"/>
              </w:rPr>
              <w:t>ate e i risultati ottenuti</w:t>
            </w:r>
            <w:r w:rsidRPr="003D2DDE">
              <w:rPr>
                <w:rFonts w:ascii="Georgia" w:hAnsi="Georgia"/>
                <w:b/>
                <w:bCs/>
                <w:smallCaps/>
                <w:sz w:val="22"/>
                <w:szCs w:val="22"/>
              </w:rPr>
              <w:t xml:space="preserve"> </w:t>
            </w:r>
          </w:p>
          <w:p w:rsidR="007348FD" w:rsidRPr="006F489B" w:rsidRDefault="007348FD" w:rsidP="007348FD">
            <w:pPr>
              <w:spacing w:before="120" w:after="120"/>
              <w:jc w:val="both"/>
              <w:rPr>
                <w:rFonts w:ascii="Georgia" w:hAnsi="Georgia"/>
                <w:sz w:val="20"/>
                <w:szCs w:val="20"/>
              </w:rPr>
            </w:pPr>
            <w:r w:rsidRPr="00D9307E">
              <w:rPr>
                <w:rFonts w:ascii="Georgia" w:hAnsi="Georgia"/>
                <w:i/>
                <w:sz w:val="20"/>
                <w:szCs w:val="20"/>
              </w:rPr>
              <w:t xml:space="preserve">Esposizione massima </w:t>
            </w:r>
            <w:r w:rsidRPr="003D2DDE">
              <w:rPr>
                <w:rFonts w:ascii="Georgia" w:hAnsi="Georgia"/>
                <w:sz w:val="20"/>
                <w:szCs w:val="20"/>
              </w:rPr>
              <w:t>70 righe.</w:t>
            </w:r>
          </w:p>
        </w:tc>
      </w:tr>
      <w:tr w:rsidR="007348FD" w:rsidRPr="00BE2041" w:rsidTr="00403B4A">
        <w:trPr>
          <w:gridAfter w:val="1"/>
          <w:wAfter w:w="156" w:type="dxa"/>
          <w:trHeight w:val="359"/>
          <w:jc w:val="center"/>
        </w:trPr>
        <w:tc>
          <w:tcPr>
            <w:tcW w:w="710" w:type="dxa"/>
            <w:gridSpan w:val="2"/>
            <w:tcBorders>
              <w:top w:val="single" w:sz="4" w:space="0" w:color="auto"/>
              <w:left w:val="single" w:sz="4" w:space="0" w:color="auto"/>
              <w:bottom w:val="single" w:sz="4" w:space="0" w:color="auto"/>
            </w:tcBorders>
            <w:shd w:val="clear" w:color="auto" w:fill="C6D9F1"/>
          </w:tcPr>
          <w:p w:rsidR="007348FD" w:rsidRPr="00544C01" w:rsidRDefault="007348FD" w:rsidP="007348FD">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1</w:t>
            </w:r>
          </w:p>
          <w:p w:rsidR="007348FD" w:rsidRPr="00544C01" w:rsidRDefault="007348FD" w:rsidP="007348FD">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2</w:t>
            </w:r>
          </w:p>
          <w:p w:rsidR="007348FD" w:rsidRPr="00544C01" w:rsidRDefault="007348FD" w:rsidP="007348FD">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3</w:t>
            </w:r>
          </w:p>
          <w:p w:rsidR="007348FD" w:rsidRPr="00544C01" w:rsidRDefault="007348FD" w:rsidP="007348FD">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4</w:t>
            </w:r>
          </w:p>
          <w:p w:rsidR="007348FD" w:rsidRPr="00544C01" w:rsidRDefault="007348FD" w:rsidP="007348FD">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5</w:t>
            </w:r>
          </w:p>
          <w:p w:rsidR="007348FD" w:rsidRPr="00544C01" w:rsidRDefault="007348FD" w:rsidP="007348FD">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6</w:t>
            </w:r>
          </w:p>
          <w:p w:rsidR="007348FD" w:rsidRPr="00544C01" w:rsidRDefault="007348FD" w:rsidP="007348FD">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7</w:t>
            </w:r>
          </w:p>
          <w:p w:rsidR="007348FD" w:rsidRPr="00544C01" w:rsidRDefault="007348FD" w:rsidP="007348FD">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8</w:t>
            </w:r>
          </w:p>
          <w:p w:rsidR="007348FD" w:rsidRPr="00544C01" w:rsidRDefault="007348FD" w:rsidP="007348FD">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9</w:t>
            </w:r>
          </w:p>
          <w:p w:rsidR="007348FD" w:rsidRPr="00544C01" w:rsidRDefault="007348FD" w:rsidP="007348FD">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10</w:t>
            </w:r>
          </w:p>
          <w:p w:rsidR="007348FD" w:rsidRPr="00544C01" w:rsidRDefault="007348FD" w:rsidP="007348FD">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11</w:t>
            </w:r>
          </w:p>
          <w:p w:rsidR="007348FD" w:rsidRPr="00544C01" w:rsidRDefault="007348FD" w:rsidP="007348FD">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12</w:t>
            </w:r>
          </w:p>
          <w:p w:rsidR="007348FD" w:rsidRPr="00544C01" w:rsidRDefault="007348FD" w:rsidP="007348FD">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13</w:t>
            </w:r>
          </w:p>
          <w:p w:rsidR="007348FD" w:rsidRPr="00544C01" w:rsidRDefault="007348FD" w:rsidP="007348FD">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14</w:t>
            </w:r>
          </w:p>
          <w:p w:rsidR="007348FD" w:rsidRPr="00544C01" w:rsidRDefault="007348FD" w:rsidP="007348FD">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15</w:t>
            </w:r>
          </w:p>
          <w:p w:rsidR="007348FD" w:rsidRPr="00544C01" w:rsidRDefault="007348FD" w:rsidP="007348FD">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16</w:t>
            </w:r>
          </w:p>
          <w:p w:rsidR="007348FD" w:rsidRPr="00544C01" w:rsidRDefault="007348FD" w:rsidP="007348FD">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17</w:t>
            </w:r>
          </w:p>
          <w:p w:rsidR="007348FD" w:rsidRPr="00544C01" w:rsidRDefault="007348FD" w:rsidP="007348FD">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18</w:t>
            </w:r>
          </w:p>
          <w:p w:rsidR="007348FD" w:rsidRPr="00544C01" w:rsidRDefault="007348FD" w:rsidP="007348FD">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19</w:t>
            </w:r>
          </w:p>
          <w:p w:rsidR="007348FD" w:rsidRDefault="007348FD" w:rsidP="007348FD">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20</w:t>
            </w:r>
          </w:p>
          <w:p w:rsidR="007348FD" w:rsidRDefault="007348FD" w:rsidP="007348FD">
            <w:pPr>
              <w:snapToGrid w:val="0"/>
              <w:jc w:val="both"/>
              <w:rPr>
                <w:rFonts w:ascii="Georgia" w:hAnsi="Georgia" w:cs="Georgia"/>
                <w:bCs/>
                <w:iCs/>
                <w:color w:val="000000"/>
                <w:sz w:val="20"/>
                <w:szCs w:val="20"/>
              </w:rPr>
            </w:pPr>
            <w:r>
              <w:rPr>
                <w:rFonts w:ascii="Georgia" w:hAnsi="Georgia" w:cs="Georgia"/>
                <w:bCs/>
                <w:iCs/>
                <w:color w:val="000000"/>
                <w:sz w:val="20"/>
                <w:szCs w:val="20"/>
              </w:rPr>
              <w:t>21</w:t>
            </w:r>
          </w:p>
          <w:p w:rsidR="007348FD" w:rsidRDefault="007348FD" w:rsidP="007348FD">
            <w:pPr>
              <w:snapToGrid w:val="0"/>
              <w:jc w:val="both"/>
              <w:rPr>
                <w:rFonts w:ascii="Georgia" w:hAnsi="Georgia" w:cs="Georgia"/>
                <w:bCs/>
                <w:iCs/>
                <w:color w:val="000000"/>
                <w:sz w:val="20"/>
                <w:szCs w:val="20"/>
              </w:rPr>
            </w:pPr>
            <w:r>
              <w:rPr>
                <w:rFonts w:ascii="Georgia" w:hAnsi="Georgia" w:cs="Georgia"/>
                <w:bCs/>
                <w:iCs/>
                <w:color w:val="000000"/>
                <w:sz w:val="20"/>
                <w:szCs w:val="20"/>
              </w:rPr>
              <w:t>22</w:t>
            </w:r>
          </w:p>
          <w:p w:rsidR="007348FD" w:rsidRDefault="007348FD" w:rsidP="007348FD">
            <w:pPr>
              <w:snapToGrid w:val="0"/>
              <w:jc w:val="both"/>
              <w:rPr>
                <w:rFonts w:ascii="Georgia" w:hAnsi="Georgia" w:cs="Georgia"/>
                <w:bCs/>
                <w:iCs/>
                <w:color w:val="000000"/>
                <w:sz w:val="20"/>
                <w:szCs w:val="20"/>
              </w:rPr>
            </w:pPr>
            <w:r>
              <w:rPr>
                <w:rFonts w:ascii="Georgia" w:hAnsi="Georgia" w:cs="Georgia"/>
                <w:bCs/>
                <w:iCs/>
                <w:color w:val="000000"/>
                <w:sz w:val="20"/>
                <w:szCs w:val="20"/>
              </w:rPr>
              <w:t>23</w:t>
            </w:r>
          </w:p>
          <w:p w:rsidR="007348FD" w:rsidRDefault="007348FD" w:rsidP="007348FD">
            <w:pPr>
              <w:snapToGrid w:val="0"/>
              <w:jc w:val="both"/>
              <w:rPr>
                <w:rFonts w:ascii="Georgia" w:hAnsi="Georgia" w:cs="Georgia"/>
                <w:bCs/>
                <w:iCs/>
                <w:color w:val="000000"/>
                <w:sz w:val="20"/>
                <w:szCs w:val="20"/>
              </w:rPr>
            </w:pPr>
            <w:r>
              <w:rPr>
                <w:rFonts w:ascii="Georgia" w:hAnsi="Georgia" w:cs="Georgia"/>
                <w:bCs/>
                <w:iCs/>
                <w:color w:val="000000"/>
                <w:sz w:val="20"/>
                <w:szCs w:val="20"/>
              </w:rPr>
              <w:t>24</w:t>
            </w:r>
          </w:p>
          <w:p w:rsidR="007348FD" w:rsidRDefault="007348FD" w:rsidP="007348FD">
            <w:pPr>
              <w:snapToGrid w:val="0"/>
              <w:jc w:val="both"/>
              <w:rPr>
                <w:rFonts w:ascii="Georgia" w:hAnsi="Georgia" w:cs="Georgia"/>
                <w:bCs/>
                <w:iCs/>
                <w:color w:val="000000"/>
                <w:sz w:val="20"/>
                <w:szCs w:val="20"/>
              </w:rPr>
            </w:pPr>
            <w:r>
              <w:rPr>
                <w:rFonts w:ascii="Georgia" w:hAnsi="Georgia" w:cs="Georgia"/>
                <w:bCs/>
                <w:iCs/>
                <w:color w:val="000000"/>
                <w:sz w:val="20"/>
                <w:szCs w:val="20"/>
              </w:rPr>
              <w:lastRenderedPageBreak/>
              <w:t>25</w:t>
            </w:r>
          </w:p>
          <w:p w:rsidR="007348FD" w:rsidRDefault="007348FD" w:rsidP="007348FD">
            <w:pPr>
              <w:snapToGrid w:val="0"/>
              <w:jc w:val="both"/>
              <w:rPr>
                <w:rFonts w:ascii="Georgia" w:hAnsi="Georgia" w:cs="Georgia"/>
                <w:bCs/>
                <w:iCs/>
                <w:color w:val="000000"/>
                <w:sz w:val="20"/>
                <w:szCs w:val="20"/>
              </w:rPr>
            </w:pPr>
            <w:r>
              <w:rPr>
                <w:rFonts w:ascii="Georgia" w:hAnsi="Georgia" w:cs="Georgia"/>
                <w:bCs/>
                <w:iCs/>
                <w:color w:val="000000"/>
                <w:sz w:val="20"/>
                <w:szCs w:val="20"/>
              </w:rPr>
              <w:t>26</w:t>
            </w:r>
          </w:p>
          <w:p w:rsidR="007348FD" w:rsidRDefault="007348FD" w:rsidP="007348FD">
            <w:pPr>
              <w:snapToGrid w:val="0"/>
              <w:jc w:val="both"/>
              <w:rPr>
                <w:rFonts w:ascii="Georgia" w:hAnsi="Georgia" w:cs="Georgia"/>
                <w:bCs/>
                <w:iCs/>
                <w:color w:val="000000"/>
                <w:sz w:val="20"/>
                <w:szCs w:val="20"/>
              </w:rPr>
            </w:pPr>
            <w:r>
              <w:rPr>
                <w:rFonts w:ascii="Georgia" w:hAnsi="Georgia" w:cs="Georgia"/>
                <w:bCs/>
                <w:iCs/>
                <w:color w:val="000000"/>
                <w:sz w:val="20"/>
                <w:szCs w:val="20"/>
              </w:rPr>
              <w:t>27</w:t>
            </w:r>
          </w:p>
          <w:p w:rsidR="007348FD" w:rsidRDefault="007348FD" w:rsidP="007348FD">
            <w:pPr>
              <w:snapToGrid w:val="0"/>
              <w:jc w:val="both"/>
              <w:rPr>
                <w:rFonts w:ascii="Georgia" w:hAnsi="Georgia" w:cs="Georgia"/>
                <w:bCs/>
                <w:iCs/>
                <w:color w:val="000000"/>
                <w:sz w:val="20"/>
                <w:szCs w:val="20"/>
              </w:rPr>
            </w:pPr>
            <w:r>
              <w:rPr>
                <w:rFonts w:ascii="Georgia" w:hAnsi="Georgia" w:cs="Georgia"/>
                <w:bCs/>
                <w:iCs/>
                <w:color w:val="000000"/>
                <w:sz w:val="20"/>
                <w:szCs w:val="20"/>
              </w:rPr>
              <w:t>28</w:t>
            </w:r>
          </w:p>
          <w:p w:rsidR="007348FD" w:rsidRDefault="007348FD" w:rsidP="007348FD">
            <w:pPr>
              <w:snapToGrid w:val="0"/>
              <w:jc w:val="both"/>
              <w:rPr>
                <w:rFonts w:ascii="Georgia" w:hAnsi="Georgia" w:cs="Georgia"/>
                <w:bCs/>
                <w:iCs/>
                <w:color w:val="000000"/>
                <w:sz w:val="20"/>
                <w:szCs w:val="20"/>
              </w:rPr>
            </w:pPr>
            <w:r>
              <w:rPr>
                <w:rFonts w:ascii="Georgia" w:hAnsi="Georgia" w:cs="Georgia"/>
                <w:bCs/>
                <w:iCs/>
                <w:color w:val="000000"/>
                <w:sz w:val="20"/>
                <w:szCs w:val="20"/>
              </w:rPr>
              <w:t>29</w:t>
            </w:r>
          </w:p>
          <w:p w:rsidR="007348FD" w:rsidRDefault="007348FD" w:rsidP="007348FD">
            <w:pPr>
              <w:snapToGrid w:val="0"/>
              <w:jc w:val="both"/>
              <w:rPr>
                <w:rFonts w:ascii="Georgia" w:hAnsi="Georgia" w:cs="Georgia"/>
                <w:bCs/>
                <w:iCs/>
                <w:color w:val="000000"/>
                <w:sz w:val="20"/>
                <w:szCs w:val="20"/>
              </w:rPr>
            </w:pPr>
            <w:r>
              <w:rPr>
                <w:rFonts w:ascii="Georgia" w:hAnsi="Georgia" w:cs="Georgia"/>
                <w:bCs/>
                <w:iCs/>
                <w:color w:val="000000"/>
                <w:sz w:val="20"/>
                <w:szCs w:val="20"/>
              </w:rPr>
              <w:t>30</w:t>
            </w:r>
          </w:p>
          <w:p w:rsidR="007348FD" w:rsidRPr="00E6145E" w:rsidRDefault="007348FD" w:rsidP="007348FD">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21</w:t>
            </w:r>
          </w:p>
          <w:p w:rsidR="007348FD" w:rsidRPr="00E6145E" w:rsidRDefault="007348FD" w:rsidP="007348FD">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22</w:t>
            </w:r>
          </w:p>
          <w:p w:rsidR="007348FD" w:rsidRPr="00E6145E" w:rsidRDefault="007348FD" w:rsidP="007348FD">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23</w:t>
            </w:r>
          </w:p>
          <w:p w:rsidR="007348FD" w:rsidRPr="00E6145E" w:rsidRDefault="007348FD" w:rsidP="007348FD">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24</w:t>
            </w:r>
          </w:p>
          <w:p w:rsidR="007348FD" w:rsidRPr="00E6145E" w:rsidRDefault="007348FD" w:rsidP="007348FD">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25</w:t>
            </w:r>
          </w:p>
          <w:p w:rsidR="007348FD" w:rsidRPr="00E6145E" w:rsidRDefault="007348FD" w:rsidP="007348FD">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26</w:t>
            </w:r>
          </w:p>
          <w:p w:rsidR="007348FD" w:rsidRPr="00E6145E" w:rsidRDefault="007348FD" w:rsidP="007348FD">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27</w:t>
            </w:r>
          </w:p>
          <w:p w:rsidR="007348FD" w:rsidRPr="00E6145E" w:rsidRDefault="007348FD" w:rsidP="007348FD">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28</w:t>
            </w:r>
          </w:p>
          <w:p w:rsidR="007348FD" w:rsidRPr="00E6145E" w:rsidRDefault="007348FD" w:rsidP="007348FD">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29</w:t>
            </w:r>
          </w:p>
          <w:p w:rsidR="007348FD" w:rsidRPr="00E6145E" w:rsidRDefault="007348FD" w:rsidP="007348FD">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30</w:t>
            </w:r>
          </w:p>
          <w:p w:rsidR="007348FD" w:rsidRPr="00E6145E" w:rsidRDefault="007348FD" w:rsidP="007348FD">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31</w:t>
            </w:r>
          </w:p>
          <w:p w:rsidR="007348FD" w:rsidRPr="00E6145E" w:rsidRDefault="007348FD" w:rsidP="007348FD">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32</w:t>
            </w:r>
          </w:p>
          <w:p w:rsidR="007348FD" w:rsidRPr="00E6145E" w:rsidRDefault="007348FD" w:rsidP="007348FD">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33</w:t>
            </w:r>
          </w:p>
          <w:p w:rsidR="007348FD" w:rsidRPr="00E6145E" w:rsidRDefault="007348FD" w:rsidP="007348FD">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34</w:t>
            </w:r>
          </w:p>
          <w:p w:rsidR="007348FD" w:rsidRPr="00E6145E" w:rsidRDefault="007348FD" w:rsidP="007348FD">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35</w:t>
            </w:r>
          </w:p>
          <w:p w:rsidR="007348FD" w:rsidRPr="00E6145E" w:rsidRDefault="007348FD" w:rsidP="007348FD">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36</w:t>
            </w:r>
          </w:p>
          <w:p w:rsidR="007348FD" w:rsidRPr="00E6145E" w:rsidRDefault="007348FD" w:rsidP="007348FD">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37</w:t>
            </w:r>
          </w:p>
          <w:p w:rsidR="007348FD" w:rsidRPr="00E6145E" w:rsidRDefault="007348FD" w:rsidP="007348FD">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38</w:t>
            </w:r>
          </w:p>
          <w:p w:rsidR="007348FD" w:rsidRPr="00E6145E" w:rsidRDefault="007348FD" w:rsidP="007348FD">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39</w:t>
            </w:r>
          </w:p>
          <w:p w:rsidR="007348FD" w:rsidRPr="00E6145E" w:rsidRDefault="007348FD" w:rsidP="007348FD">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40</w:t>
            </w:r>
          </w:p>
          <w:p w:rsidR="007348FD" w:rsidRPr="00E6145E" w:rsidRDefault="007348FD" w:rsidP="007348FD">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41</w:t>
            </w:r>
          </w:p>
          <w:p w:rsidR="007348FD" w:rsidRPr="00E6145E" w:rsidRDefault="007348FD" w:rsidP="007348FD">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42</w:t>
            </w:r>
          </w:p>
          <w:p w:rsidR="007348FD" w:rsidRPr="00E6145E" w:rsidRDefault="007348FD" w:rsidP="007348FD">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43</w:t>
            </w:r>
          </w:p>
          <w:p w:rsidR="007348FD" w:rsidRPr="00E6145E" w:rsidRDefault="007348FD" w:rsidP="007348FD">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44</w:t>
            </w:r>
          </w:p>
          <w:p w:rsidR="007348FD" w:rsidRPr="00E6145E" w:rsidRDefault="007348FD" w:rsidP="007348FD">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45</w:t>
            </w:r>
          </w:p>
          <w:p w:rsidR="007348FD" w:rsidRPr="00E6145E" w:rsidRDefault="007348FD" w:rsidP="007348FD">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46</w:t>
            </w:r>
          </w:p>
          <w:p w:rsidR="007348FD" w:rsidRPr="00E6145E" w:rsidRDefault="007348FD" w:rsidP="007348FD">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47</w:t>
            </w:r>
          </w:p>
          <w:p w:rsidR="007348FD" w:rsidRPr="00E6145E" w:rsidRDefault="007348FD" w:rsidP="007348FD">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48</w:t>
            </w:r>
          </w:p>
          <w:p w:rsidR="007348FD" w:rsidRPr="00E6145E" w:rsidRDefault="007348FD" w:rsidP="007348FD">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49</w:t>
            </w:r>
          </w:p>
          <w:p w:rsidR="007348FD" w:rsidRDefault="007348FD" w:rsidP="007348FD">
            <w:pPr>
              <w:snapToGrid w:val="0"/>
              <w:jc w:val="both"/>
              <w:rPr>
                <w:rFonts w:ascii="Georgia" w:hAnsi="Georgia" w:cs="Georgia"/>
                <w:bCs/>
                <w:iCs/>
                <w:color w:val="000000"/>
                <w:sz w:val="20"/>
                <w:szCs w:val="20"/>
              </w:rPr>
            </w:pPr>
            <w:r>
              <w:rPr>
                <w:rFonts w:ascii="Georgia" w:hAnsi="Georgia" w:cs="Georgia"/>
                <w:bCs/>
                <w:iCs/>
                <w:color w:val="000000"/>
                <w:sz w:val="20"/>
                <w:szCs w:val="20"/>
              </w:rPr>
              <w:t>50</w:t>
            </w:r>
          </w:p>
          <w:p w:rsidR="007348FD" w:rsidRDefault="007348FD" w:rsidP="007348FD">
            <w:pPr>
              <w:snapToGrid w:val="0"/>
              <w:jc w:val="both"/>
              <w:rPr>
                <w:rFonts w:ascii="Georgia" w:hAnsi="Georgia" w:cs="Georgia"/>
                <w:bCs/>
                <w:iCs/>
                <w:color w:val="000000"/>
                <w:sz w:val="20"/>
                <w:szCs w:val="20"/>
              </w:rPr>
            </w:pPr>
            <w:r>
              <w:rPr>
                <w:rFonts w:ascii="Georgia" w:hAnsi="Georgia" w:cs="Georgia"/>
                <w:bCs/>
                <w:iCs/>
                <w:color w:val="000000"/>
                <w:sz w:val="20"/>
                <w:szCs w:val="20"/>
              </w:rPr>
              <w:t>51</w:t>
            </w:r>
          </w:p>
          <w:p w:rsidR="007348FD" w:rsidRDefault="007348FD" w:rsidP="007348FD">
            <w:pPr>
              <w:snapToGrid w:val="0"/>
              <w:jc w:val="both"/>
              <w:rPr>
                <w:rFonts w:ascii="Georgia" w:hAnsi="Georgia" w:cs="Georgia"/>
                <w:bCs/>
                <w:iCs/>
                <w:color w:val="000000"/>
                <w:sz w:val="20"/>
                <w:szCs w:val="20"/>
              </w:rPr>
            </w:pPr>
            <w:r>
              <w:rPr>
                <w:rFonts w:ascii="Georgia" w:hAnsi="Georgia" w:cs="Georgia"/>
                <w:bCs/>
                <w:iCs/>
                <w:color w:val="000000"/>
                <w:sz w:val="20"/>
                <w:szCs w:val="20"/>
              </w:rPr>
              <w:t>52</w:t>
            </w:r>
          </w:p>
          <w:p w:rsidR="007348FD" w:rsidRDefault="007348FD" w:rsidP="007348FD">
            <w:pPr>
              <w:snapToGrid w:val="0"/>
              <w:jc w:val="both"/>
              <w:rPr>
                <w:rFonts w:ascii="Georgia" w:hAnsi="Georgia" w:cs="Georgia"/>
                <w:bCs/>
                <w:iCs/>
                <w:color w:val="000000"/>
                <w:sz w:val="20"/>
                <w:szCs w:val="20"/>
              </w:rPr>
            </w:pPr>
            <w:r>
              <w:rPr>
                <w:rFonts w:ascii="Georgia" w:hAnsi="Georgia" w:cs="Georgia"/>
                <w:bCs/>
                <w:iCs/>
                <w:color w:val="000000"/>
                <w:sz w:val="20"/>
                <w:szCs w:val="20"/>
              </w:rPr>
              <w:t>53</w:t>
            </w:r>
          </w:p>
          <w:p w:rsidR="007348FD" w:rsidRDefault="007348FD" w:rsidP="007348FD">
            <w:pPr>
              <w:snapToGrid w:val="0"/>
              <w:jc w:val="both"/>
              <w:rPr>
                <w:rFonts w:ascii="Georgia" w:hAnsi="Georgia" w:cs="Georgia"/>
                <w:bCs/>
                <w:iCs/>
                <w:color w:val="000000"/>
                <w:sz w:val="20"/>
                <w:szCs w:val="20"/>
              </w:rPr>
            </w:pPr>
            <w:r>
              <w:rPr>
                <w:rFonts w:ascii="Georgia" w:hAnsi="Georgia" w:cs="Georgia"/>
                <w:bCs/>
                <w:iCs/>
                <w:color w:val="000000"/>
                <w:sz w:val="20"/>
                <w:szCs w:val="20"/>
              </w:rPr>
              <w:t>54</w:t>
            </w:r>
          </w:p>
          <w:p w:rsidR="007348FD" w:rsidRDefault="007348FD" w:rsidP="007348FD">
            <w:pPr>
              <w:snapToGrid w:val="0"/>
              <w:jc w:val="both"/>
              <w:rPr>
                <w:rFonts w:ascii="Georgia" w:hAnsi="Georgia" w:cs="Georgia"/>
                <w:bCs/>
                <w:iCs/>
                <w:color w:val="000000"/>
                <w:sz w:val="20"/>
                <w:szCs w:val="20"/>
              </w:rPr>
            </w:pPr>
            <w:r>
              <w:rPr>
                <w:rFonts w:ascii="Georgia" w:hAnsi="Georgia" w:cs="Georgia"/>
                <w:bCs/>
                <w:iCs/>
                <w:color w:val="000000"/>
                <w:sz w:val="20"/>
                <w:szCs w:val="20"/>
              </w:rPr>
              <w:t>55</w:t>
            </w:r>
          </w:p>
          <w:p w:rsidR="007348FD" w:rsidRDefault="007348FD" w:rsidP="007348FD">
            <w:pPr>
              <w:snapToGrid w:val="0"/>
              <w:jc w:val="both"/>
              <w:rPr>
                <w:rFonts w:ascii="Georgia" w:hAnsi="Georgia" w:cs="Georgia"/>
                <w:bCs/>
                <w:iCs/>
                <w:color w:val="000000"/>
                <w:sz w:val="20"/>
                <w:szCs w:val="20"/>
              </w:rPr>
            </w:pPr>
            <w:r>
              <w:rPr>
                <w:rFonts w:ascii="Georgia" w:hAnsi="Georgia" w:cs="Georgia"/>
                <w:bCs/>
                <w:iCs/>
                <w:color w:val="000000"/>
                <w:sz w:val="20"/>
                <w:szCs w:val="20"/>
              </w:rPr>
              <w:t>56</w:t>
            </w:r>
          </w:p>
          <w:p w:rsidR="007348FD" w:rsidRDefault="007348FD" w:rsidP="007348FD">
            <w:pPr>
              <w:snapToGrid w:val="0"/>
              <w:jc w:val="both"/>
              <w:rPr>
                <w:rFonts w:ascii="Georgia" w:hAnsi="Georgia" w:cs="Georgia"/>
                <w:bCs/>
                <w:iCs/>
                <w:color w:val="000000"/>
                <w:sz w:val="20"/>
                <w:szCs w:val="20"/>
              </w:rPr>
            </w:pPr>
            <w:r>
              <w:rPr>
                <w:rFonts w:ascii="Georgia" w:hAnsi="Georgia" w:cs="Georgia"/>
                <w:bCs/>
                <w:iCs/>
                <w:color w:val="000000"/>
                <w:sz w:val="20"/>
                <w:szCs w:val="20"/>
              </w:rPr>
              <w:t>57</w:t>
            </w:r>
          </w:p>
          <w:p w:rsidR="007348FD" w:rsidRDefault="007348FD" w:rsidP="007348FD">
            <w:pPr>
              <w:snapToGrid w:val="0"/>
              <w:jc w:val="both"/>
              <w:rPr>
                <w:rFonts w:ascii="Georgia" w:hAnsi="Georgia" w:cs="Georgia"/>
                <w:bCs/>
                <w:iCs/>
                <w:color w:val="000000"/>
                <w:sz w:val="20"/>
                <w:szCs w:val="20"/>
              </w:rPr>
            </w:pPr>
            <w:r>
              <w:rPr>
                <w:rFonts w:ascii="Georgia" w:hAnsi="Georgia" w:cs="Georgia"/>
                <w:bCs/>
                <w:iCs/>
                <w:color w:val="000000"/>
                <w:sz w:val="20"/>
                <w:szCs w:val="20"/>
              </w:rPr>
              <w:t>58</w:t>
            </w:r>
          </w:p>
          <w:p w:rsidR="007348FD" w:rsidRDefault="007348FD" w:rsidP="007348FD">
            <w:pPr>
              <w:snapToGrid w:val="0"/>
              <w:jc w:val="both"/>
              <w:rPr>
                <w:rFonts w:ascii="Georgia" w:hAnsi="Georgia" w:cs="Georgia"/>
                <w:bCs/>
                <w:iCs/>
                <w:color w:val="000000"/>
                <w:sz w:val="20"/>
                <w:szCs w:val="20"/>
              </w:rPr>
            </w:pPr>
            <w:r>
              <w:rPr>
                <w:rFonts w:ascii="Georgia" w:hAnsi="Georgia" w:cs="Georgia"/>
                <w:bCs/>
                <w:iCs/>
                <w:color w:val="000000"/>
                <w:sz w:val="20"/>
                <w:szCs w:val="20"/>
              </w:rPr>
              <w:t>59</w:t>
            </w:r>
          </w:p>
          <w:p w:rsidR="007348FD" w:rsidRDefault="007348FD" w:rsidP="007348FD">
            <w:pPr>
              <w:snapToGrid w:val="0"/>
              <w:jc w:val="both"/>
              <w:rPr>
                <w:rFonts w:ascii="Georgia" w:hAnsi="Georgia" w:cs="Georgia"/>
                <w:bCs/>
                <w:iCs/>
                <w:color w:val="000000"/>
                <w:sz w:val="20"/>
                <w:szCs w:val="20"/>
              </w:rPr>
            </w:pPr>
            <w:r>
              <w:rPr>
                <w:rFonts w:ascii="Georgia" w:hAnsi="Georgia" w:cs="Georgia"/>
                <w:bCs/>
                <w:iCs/>
                <w:color w:val="000000"/>
                <w:sz w:val="20"/>
                <w:szCs w:val="20"/>
              </w:rPr>
              <w:t>60</w:t>
            </w:r>
          </w:p>
          <w:p w:rsidR="007348FD" w:rsidRDefault="007348FD" w:rsidP="007348FD">
            <w:pPr>
              <w:snapToGrid w:val="0"/>
              <w:jc w:val="both"/>
              <w:rPr>
                <w:rFonts w:ascii="Georgia" w:hAnsi="Georgia" w:cs="Georgia"/>
                <w:bCs/>
                <w:iCs/>
                <w:color w:val="000000"/>
                <w:sz w:val="20"/>
                <w:szCs w:val="20"/>
              </w:rPr>
            </w:pPr>
            <w:r>
              <w:rPr>
                <w:rFonts w:ascii="Georgia" w:hAnsi="Georgia" w:cs="Georgia"/>
                <w:bCs/>
                <w:iCs/>
                <w:color w:val="000000"/>
                <w:sz w:val="20"/>
                <w:szCs w:val="20"/>
              </w:rPr>
              <w:t>61</w:t>
            </w:r>
          </w:p>
          <w:p w:rsidR="007348FD" w:rsidRDefault="007348FD" w:rsidP="007348FD">
            <w:pPr>
              <w:snapToGrid w:val="0"/>
              <w:jc w:val="both"/>
              <w:rPr>
                <w:rFonts w:ascii="Georgia" w:hAnsi="Georgia" w:cs="Georgia"/>
                <w:bCs/>
                <w:iCs/>
                <w:color w:val="000000"/>
                <w:sz w:val="20"/>
                <w:szCs w:val="20"/>
              </w:rPr>
            </w:pPr>
            <w:r>
              <w:rPr>
                <w:rFonts w:ascii="Georgia" w:hAnsi="Georgia" w:cs="Georgia"/>
                <w:bCs/>
                <w:iCs/>
                <w:color w:val="000000"/>
                <w:sz w:val="20"/>
                <w:szCs w:val="20"/>
              </w:rPr>
              <w:t>62</w:t>
            </w:r>
          </w:p>
          <w:p w:rsidR="007348FD" w:rsidRDefault="007348FD" w:rsidP="007348FD">
            <w:pPr>
              <w:snapToGrid w:val="0"/>
              <w:jc w:val="both"/>
              <w:rPr>
                <w:rFonts w:ascii="Georgia" w:hAnsi="Georgia" w:cs="Georgia"/>
                <w:bCs/>
                <w:iCs/>
                <w:color w:val="000000"/>
                <w:sz w:val="20"/>
                <w:szCs w:val="20"/>
              </w:rPr>
            </w:pPr>
            <w:r>
              <w:rPr>
                <w:rFonts w:ascii="Georgia" w:hAnsi="Georgia" w:cs="Georgia"/>
                <w:bCs/>
                <w:iCs/>
                <w:color w:val="000000"/>
                <w:sz w:val="20"/>
                <w:szCs w:val="20"/>
              </w:rPr>
              <w:t>63</w:t>
            </w:r>
          </w:p>
          <w:p w:rsidR="007348FD" w:rsidRDefault="007348FD" w:rsidP="007348FD">
            <w:pPr>
              <w:snapToGrid w:val="0"/>
              <w:jc w:val="both"/>
              <w:rPr>
                <w:rFonts w:ascii="Georgia" w:hAnsi="Georgia" w:cs="Georgia"/>
                <w:bCs/>
                <w:iCs/>
                <w:color w:val="000000"/>
                <w:sz w:val="20"/>
                <w:szCs w:val="20"/>
              </w:rPr>
            </w:pPr>
            <w:r>
              <w:rPr>
                <w:rFonts w:ascii="Georgia" w:hAnsi="Georgia" w:cs="Georgia"/>
                <w:bCs/>
                <w:iCs/>
                <w:color w:val="000000"/>
                <w:sz w:val="20"/>
                <w:szCs w:val="20"/>
              </w:rPr>
              <w:t>64</w:t>
            </w:r>
          </w:p>
          <w:p w:rsidR="007348FD" w:rsidRDefault="007348FD" w:rsidP="007348FD">
            <w:pPr>
              <w:snapToGrid w:val="0"/>
              <w:jc w:val="both"/>
              <w:rPr>
                <w:rFonts w:ascii="Georgia" w:hAnsi="Georgia" w:cs="Georgia"/>
                <w:bCs/>
                <w:iCs/>
                <w:color w:val="000000"/>
                <w:sz w:val="20"/>
                <w:szCs w:val="20"/>
              </w:rPr>
            </w:pPr>
            <w:r>
              <w:rPr>
                <w:rFonts w:ascii="Georgia" w:hAnsi="Georgia" w:cs="Georgia"/>
                <w:bCs/>
                <w:iCs/>
                <w:color w:val="000000"/>
                <w:sz w:val="20"/>
                <w:szCs w:val="20"/>
              </w:rPr>
              <w:t>65</w:t>
            </w:r>
          </w:p>
          <w:p w:rsidR="007348FD" w:rsidRDefault="007348FD" w:rsidP="007348FD">
            <w:pPr>
              <w:snapToGrid w:val="0"/>
              <w:jc w:val="both"/>
              <w:rPr>
                <w:rFonts w:ascii="Georgia" w:hAnsi="Georgia" w:cs="Georgia"/>
                <w:bCs/>
                <w:iCs/>
                <w:color w:val="000000"/>
                <w:sz w:val="20"/>
                <w:szCs w:val="20"/>
              </w:rPr>
            </w:pPr>
            <w:r>
              <w:rPr>
                <w:rFonts w:ascii="Georgia" w:hAnsi="Georgia" w:cs="Georgia"/>
                <w:bCs/>
                <w:iCs/>
                <w:color w:val="000000"/>
                <w:sz w:val="20"/>
                <w:szCs w:val="20"/>
              </w:rPr>
              <w:t>66</w:t>
            </w:r>
          </w:p>
          <w:p w:rsidR="007348FD" w:rsidRDefault="007348FD" w:rsidP="007348FD">
            <w:pPr>
              <w:snapToGrid w:val="0"/>
              <w:jc w:val="both"/>
              <w:rPr>
                <w:rFonts w:ascii="Georgia" w:hAnsi="Georgia" w:cs="Georgia"/>
                <w:bCs/>
                <w:iCs/>
                <w:color w:val="000000"/>
                <w:sz w:val="20"/>
                <w:szCs w:val="20"/>
              </w:rPr>
            </w:pPr>
            <w:r>
              <w:rPr>
                <w:rFonts w:ascii="Georgia" w:hAnsi="Georgia" w:cs="Georgia"/>
                <w:bCs/>
                <w:iCs/>
                <w:color w:val="000000"/>
                <w:sz w:val="20"/>
                <w:szCs w:val="20"/>
              </w:rPr>
              <w:t>67</w:t>
            </w:r>
          </w:p>
          <w:p w:rsidR="007348FD" w:rsidRDefault="007348FD" w:rsidP="007348FD">
            <w:pPr>
              <w:snapToGrid w:val="0"/>
              <w:jc w:val="both"/>
              <w:rPr>
                <w:rFonts w:ascii="Georgia" w:hAnsi="Georgia" w:cs="Georgia"/>
                <w:bCs/>
                <w:iCs/>
                <w:color w:val="000000"/>
                <w:sz w:val="20"/>
                <w:szCs w:val="20"/>
              </w:rPr>
            </w:pPr>
            <w:r>
              <w:rPr>
                <w:rFonts w:ascii="Georgia" w:hAnsi="Georgia" w:cs="Georgia"/>
                <w:bCs/>
                <w:iCs/>
                <w:color w:val="000000"/>
                <w:sz w:val="20"/>
                <w:szCs w:val="20"/>
              </w:rPr>
              <w:t>68</w:t>
            </w:r>
          </w:p>
          <w:p w:rsidR="007348FD" w:rsidRDefault="007348FD" w:rsidP="007348FD">
            <w:pPr>
              <w:snapToGrid w:val="0"/>
              <w:jc w:val="both"/>
              <w:rPr>
                <w:rFonts w:ascii="Georgia" w:hAnsi="Georgia" w:cs="Georgia"/>
                <w:bCs/>
                <w:iCs/>
                <w:color w:val="000000"/>
                <w:sz w:val="20"/>
                <w:szCs w:val="20"/>
              </w:rPr>
            </w:pPr>
            <w:r>
              <w:rPr>
                <w:rFonts w:ascii="Georgia" w:hAnsi="Georgia" w:cs="Georgia"/>
                <w:bCs/>
                <w:iCs/>
                <w:color w:val="000000"/>
                <w:sz w:val="20"/>
                <w:szCs w:val="20"/>
              </w:rPr>
              <w:t>69</w:t>
            </w:r>
          </w:p>
          <w:p w:rsidR="007348FD" w:rsidRPr="00E6145E" w:rsidRDefault="007348FD" w:rsidP="007348FD">
            <w:pPr>
              <w:snapToGrid w:val="0"/>
              <w:jc w:val="both"/>
              <w:rPr>
                <w:rFonts w:ascii="Georgia" w:hAnsi="Georgia" w:cs="Georgia"/>
                <w:bCs/>
                <w:iCs/>
                <w:color w:val="000000"/>
                <w:sz w:val="20"/>
                <w:szCs w:val="20"/>
              </w:rPr>
            </w:pPr>
            <w:r>
              <w:rPr>
                <w:rFonts w:ascii="Georgia" w:hAnsi="Georgia" w:cs="Georgia"/>
                <w:bCs/>
                <w:iCs/>
                <w:color w:val="000000"/>
                <w:sz w:val="20"/>
                <w:szCs w:val="20"/>
              </w:rPr>
              <w:t>70</w:t>
            </w:r>
          </w:p>
        </w:tc>
        <w:tc>
          <w:tcPr>
            <w:tcW w:w="8872" w:type="dxa"/>
            <w:gridSpan w:val="2"/>
            <w:tcBorders>
              <w:left w:val="single" w:sz="4" w:space="0" w:color="auto"/>
              <w:bottom w:val="single" w:sz="4" w:space="0" w:color="000000"/>
            </w:tcBorders>
            <w:shd w:val="clear" w:color="auto" w:fill="FFFFFF"/>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4"/>
              <w:gridCol w:w="1714"/>
              <w:gridCol w:w="1356"/>
              <w:gridCol w:w="3268"/>
            </w:tblGrid>
            <w:tr w:rsidR="000749E6" w:rsidTr="00403B4A">
              <w:trPr>
                <w:trHeight w:val="701"/>
              </w:trPr>
              <w:tc>
                <w:tcPr>
                  <w:tcW w:w="1384" w:type="pct"/>
                  <w:tcBorders>
                    <w:top w:val="single" w:sz="4" w:space="0" w:color="auto"/>
                    <w:left w:val="single" w:sz="4" w:space="0" w:color="auto"/>
                    <w:bottom w:val="single" w:sz="4" w:space="0" w:color="auto"/>
                    <w:right w:val="single" w:sz="4" w:space="0" w:color="auto"/>
                  </w:tcBorders>
                  <w:vAlign w:val="center"/>
                </w:tcPr>
                <w:p w:rsidR="000749E6" w:rsidRPr="00403B4A" w:rsidRDefault="000749E6" w:rsidP="00403B4A">
                  <w:pPr>
                    <w:spacing w:before="60" w:after="60"/>
                    <w:jc w:val="center"/>
                    <w:rPr>
                      <w:rFonts w:ascii="Georgia" w:hAnsi="Georgia" w:cs="Georgia"/>
                      <w:b/>
                      <w:bCs/>
                      <w:i/>
                      <w:iCs/>
                      <w:kern w:val="2"/>
                      <w:sz w:val="16"/>
                      <w:szCs w:val="16"/>
                    </w:rPr>
                  </w:pPr>
                </w:p>
                <w:p w:rsidR="000749E6" w:rsidRPr="00403B4A" w:rsidRDefault="000749E6" w:rsidP="00403B4A">
                  <w:pPr>
                    <w:spacing w:before="60" w:after="60"/>
                    <w:jc w:val="center"/>
                    <w:rPr>
                      <w:rFonts w:ascii="Georgia" w:hAnsi="Georgia" w:cs="Georgia"/>
                      <w:b/>
                      <w:bCs/>
                      <w:i/>
                      <w:iCs/>
                      <w:kern w:val="2"/>
                      <w:sz w:val="16"/>
                      <w:szCs w:val="16"/>
                    </w:rPr>
                  </w:pPr>
                  <w:r w:rsidRPr="00403B4A">
                    <w:rPr>
                      <w:rFonts w:ascii="Georgia" w:hAnsi="Georgia" w:cs="Georgia"/>
                      <w:b/>
                      <w:bCs/>
                      <w:i/>
                      <w:iCs/>
                      <w:kern w:val="2"/>
                      <w:sz w:val="16"/>
                      <w:szCs w:val="16"/>
                    </w:rPr>
                    <w:t>P.O. FSE Abruzzo 2007-2013</w:t>
                  </w:r>
                </w:p>
                <w:p w:rsidR="000749E6" w:rsidRPr="00403B4A" w:rsidRDefault="000749E6" w:rsidP="00403B4A">
                  <w:pPr>
                    <w:snapToGrid w:val="0"/>
                    <w:spacing w:before="60" w:after="60"/>
                    <w:jc w:val="center"/>
                    <w:rPr>
                      <w:rFonts w:ascii="Georgia" w:hAnsi="Georgia" w:cs="Georgia"/>
                      <w:b/>
                      <w:bCs/>
                      <w:i/>
                      <w:iCs/>
                      <w:kern w:val="2"/>
                      <w:sz w:val="16"/>
                      <w:szCs w:val="16"/>
                    </w:rPr>
                  </w:pPr>
                  <w:r w:rsidRPr="00403B4A">
                    <w:rPr>
                      <w:rFonts w:ascii="Georgia" w:hAnsi="Georgia" w:cs="Georgia"/>
                      <w:b/>
                      <w:bCs/>
                      <w:i/>
                      <w:iCs/>
                      <w:kern w:val="2"/>
                      <w:sz w:val="16"/>
                      <w:szCs w:val="16"/>
                    </w:rPr>
                    <w:t>Progetto speciale</w:t>
                  </w:r>
                </w:p>
                <w:p w:rsidR="000749E6" w:rsidRPr="00403B4A" w:rsidRDefault="000749E6" w:rsidP="00403B4A">
                  <w:pPr>
                    <w:widowControl w:val="0"/>
                    <w:snapToGrid w:val="0"/>
                    <w:spacing w:after="200" w:line="276" w:lineRule="auto"/>
                    <w:jc w:val="center"/>
                    <w:rPr>
                      <w:rFonts w:ascii="Georgia" w:hAnsi="Georgia" w:cs="Georgia"/>
                      <w:b/>
                      <w:bCs/>
                      <w:smallCaps/>
                      <w:sz w:val="20"/>
                      <w:szCs w:val="20"/>
                    </w:rPr>
                  </w:pPr>
                  <w:r w:rsidRPr="00403B4A">
                    <w:rPr>
                      <w:rFonts w:ascii="Georgia" w:eastAsia="Georgia" w:hAnsi="Georgia" w:cs="Georgia"/>
                      <w:b/>
                      <w:bCs/>
                      <w:i/>
                      <w:iCs/>
                      <w:kern w:val="2"/>
                      <w:sz w:val="16"/>
                      <w:szCs w:val="16"/>
                    </w:rPr>
                    <w:t>“</w:t>
                  </w:r>
                  <w:r w:rsidRPr="00403B4A">
                    <w:rPr>
                      <w:rFonts w:ascii="Georgia" w:hAnsi="Georgia" w:cs="Georgia"/>
                      <w:b/>
                      <w:bCs/>
                      <w:i/>
                      <w:iCs/>
                      <w:kern w:val="2"/>
                      <w:sz w:val="16"/>
                      <w:szCs w:val="16"/>
                    </w:rPr>
                    <w:t>Scuole e nuovi apprendimenti 2”</w:t>
                  </w:r>
                </w:p>
              </w:tc>
              <w:tc>
                <w:tcPr>
                  <w:tcW w:w="932"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snapToGrid w:val="0"/>
                    <w:spacing w:after="200" w:line="276" w:lineRule="auto"/>
                    <w:jc w:val="center"/>
                    <w:rPr>
                      <w:rFonts w:ascii="Georgia" w:hAnsi="Georgia" w:cs="Georgia"/>
                      <w:b/>
                      <w:bCs/>
                      <w:iCs/>
                      <w:sz w:val="20"/>
                      <w:szCs w:val="20"/>
                    </w:rPr>
                  </w:pPr>
                  <w:r w:rsidRPr="00403B4A">
                    <w:rPr>
                      <w:rFonts w:ascii="Georgia" w:hAnsi="Georgia" w:cs="Georgia"/>
                      <w:b/>
                      <w:bCs/>
                      <w:iCs/>
                      <w:sz w:val="20"/>
                      <w:szCs w:val="20"/>
                    </w:rPr>
                    <w:t>II quadrimestre</w:t>
                  </w:r>
                </w:p>
              </w:tc>
              <w:tc>
                <w:tcPr>
                  <w:tcW w:w="794"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snapToGrid w:val="0"/>
                    <w:spacing w:after="200" w:line="276" w:lineRule="auto"/>
                    <w:jc w:val="center"/>
                    <w:rPr>
                      <w:rFonts w:ascii="Georgia" w:hAnsi="Georgia" w:cs="Georgia"/>
                      <w:b/>
                      <w:bCs/>
                      <w:iCs/>
                      <w:sz w:val="20"/>
                      <w:szCs w:val="20"/>
                    </w:rPr>
                  </w:pPr>
                  <w:r w:rsidRPr="00403B4A">
                    <w:rPr>
                      <w:rFonts w:ascii="Georgia" w:hAnsi="Georgia" w:cs="Georgia"/>
                      <w:b/>
                      <w:bCs/>
                      <w:iCs/>
                      <w:sz w:val="20"/>
                      <w:szCs w:val="20"/>
                    </w:rPr>
                    <w:t>2012-2013</w:t>
                  </w:r>
                </w:p>
              </w:tc>
              <w:tc>
                <w:tcPr>
                  <w:tcW w:w="1890"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snapToGrid w:val="0"/>
                    <w:jc w:val="center"/>
                    <w:rPr>
                      <w:rFonts w:ascii="Georgia" w:hAnsi="Georgia" w:cs="Georgia"/>
                      <w:b/>
                      <w:bCs/>
                      <w:iCs/>
                      <w:sz w:val="20"/>
                      <w:szCs w:val="20"/>
                    </w:rPr>
                  </w:pPr>
                  <w:r w:rsidRPr="00403B4A">
                    <w:rPr>
                      <w:rFonts w:ascii="Georgia" w:hAnsi="Georgia" w:cs="Georgia"/>
                      <w:b/>
                      <w:bCs/>
                      <w:iCs/>
                      <w:sz w:val="20"/>
                      <w:szCs w:val="20"/>
                    </w:rPr>
                    <w:t xml:space="preserve">alunni classi  4^,5^ </w:t>
                  </w:r>
                  <w:proofErr w:type="spellStart"/>
                  <w:r w:rsidRPr="00403B4A">
                    <w:rPr>
                      <w:rFonts w:ascii="Georgia" w:hAnsi="Georgia" w:cs="Georgia"/>
                      <w:b/>
                      <w:bCs/>
                      <w:iCs/>
                      <w:sz w:val="20"/>
                      <w:szCs w:val="20"/>
                    </w:rPr>
                    <w:t>prim</w:t>
                  </w:r>
                  <w:proofErr w:type="spellEnd"/>
                  <w:r w:rsidRPr="00403B4A">
                    <w:rPr>
                      <w:rFonts w:ascii="Georgia" w:hAnsi="Georgia" w:cs="Georgia"/>
                      <w:b/>
                      <w:bCs/>
                      <w:iCs/>
                      <w:sz w:val="20"/>
                      <w:szCs w:val="20"/>
                    </w:rPr>
                    <w:t xml:space="preserve"> - classi 3^ Sc Sec</w:t>
                  </w:r>
                </w:p>
                <w:p w:rsidR="000749E6" w:rsidRPr="00403B4A" w:rsidRDefault="000749E6" w:rsidP="00403B4A">
                  <w:pPr>
                    <w:snapToGrid w:val="0"/>
                    <w:spacing w:after="200" w:line="276" w:lineRule="auto"/>
                    <w:jc w:val="center"/>
                    <w:rPr>
                      <w:rFonts w:ascii="Georgia" w:hAnsi="Georgia" w:cs="Georgia"/>
                      <w:b/>
                      <w:bCs/>
                      <w:iCs/>
                      <w:sz w:val="20"/>
                      <w:szCs w:val="20"/>
                    </w:rPr>
                  </w:pPr>
                  <w:r w:rsidRPr="00403B4A">
                    <w:rPr>
                      <w:rFonts w:ascii="Georgia" w:hAnsi="Georgia" w:cs="Georgia"/>
                      <w:b/>
                      <w:bCs/>
                      <w:smallCaps/>
                      <w:sz w:val="20"/>
                      <w:szCs w:val="20"/>
                    </w:rPr>
                    <w:t>Orientamento e interculturalità</w:t>
                  </w:r>
                </w:p>
              </w:tc>
            </w:tr>
            <w:tr w:rsidR="000749E6" w:rsidTr="00403B4A">
              <w:trPr>
                <w:trHeight w:val="642"/>
              </w:trPr>
              <w:tc>
                <w:tcPr>
                  <w:tcW w:w="1384"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spacing w:before="60" w:after="60"/>
                    <w:jc w:val="center"/>
                    <w:rPr>
                      <w:rFonts w:ascii="Georgia" w:hAnsi="Georgia" w:cs="Georgia"/>
                      <w:b/>
                      <w:bCs/>
                      <w:i/>
                      <w:iCs/>
                      <w:kern w:val="2"/>
                      <w:sz w:val="16"/>
                      <w:szCs w:val="16"/>
                    </w:rPr>
                  </w:pPr>
                  <w:r w:rsidRPr="00403B4A">
                    <w:rPr>
                      <w:rFonts w:ascii="Georgia" w:hAnsi="Georgia" w:cs="Georgia"/>
                      <w:b/>
                      <w:bCs/>
                      <w:i/>
                      <w:iCs/>
                      <w:kern w:val="2"/>
                      <w:sz w:val="16"/>
                      <w:szCs w:val="16"/>
                    </w:rPr>
                    <w:t>P.O. FSE Abruzzo 2007-2013</w:t>
                  </w:r>
                </w:p>
                <w:p w:rsidR="000749E6" w:rsidRPr="00403B4A" w:rsidRDefault="000749E6" w:rsidP="00403B4A">
                  <w:pPr>
                    <w:snapToGrid w:val="0"/>
                    <w:spacing w:before="60" w:after="60"/>
                    <w:jc w:val="center"/>
                    <w:rPr>
                      <w:rFonts w:ascii="Georgia" w:hAnsi="Georgia" w:cs="Georgia"/>
                      <w:b/>
                      <w:bCs/>
                      <w:i/>
                      <w:iCs/>
                      <w:kern w:val="2"/>
                      <w:sz w:val="16"/>
                      <w:szCs w:val="16"/>
                    </w:rPr>
                  </w:pPr>
                  <w:r w:rsidRPr="00403B4A">
                    <w:rPr>
                      <w:rFonts w:ascii="Georgia" w:hAnsi="Georgia" w:cs="Georgia"/>
                      <w:b/>
                      <w:bCs/>
                      <w:i/>
                      <w:iCs/>
                      <w:kern w:val="2"/>
                      <w:sz w:val="16"/>
                      <w:szCs w:val="16"/>
                    </w:rPr>
                    <w:t>Progetto speciale</w:t>
                  </w:r>
                </w:p>
                <w:p w:rsidR="000749E6" w:rsidRPr="00403B4A" w:rsidRDefault="000749E6" w:rsidP="00403B4A">
                  <w:pPr>
                    <w:snapToGrid w:val="0"/>
                    <w:spacing w:after="200" w:line="276" w:lineRule="auto"/>
                    <w:jc w:val="center"/>
                    <w:rPr>
                      <w:rFonts w:ascii="Georgia" w:hAnsi="Georgia" w:cs="Georgia"/>
                      <w:b/>
                      <w:bCs/>
                      <w:iCs/>
                      <w:sz w:val="20"/>
                      <w:szCs w:val="20"/>
                    </w:rPr>
                  </w:pPr>
                  <w:r w:rsidRPr="00403B4A">
                    <w:rPr>
                      <w:rFonts w:ascii="Georgia" w:eastAsia="Georgia" w:hAnsi="Georgia" w:cs="Georgia"/>
                      <w:b/>
                      <w:bCs/>
                      <w:i/>
                      <w:iCs/>
                      <w:kern w:val="2"/>
                      <w:sz w:val="16"/>
                      <w:szCs w:val="16"/>
                    </w:rPr>
                    <w:t>“</w:t>
                  </w:r>
                  <w:r w:rsidRPr="00403B4A">
                    <w:rPr>
                      <w:rFonts w:ascii="Georgia" w:hAnsi="Georgia" w:cs="Georgia"/>
                      <w:b/>
                      <w:bCs/>
                      <w:i/>
                      <w:iCs/>
                      <w:kern w:val="2"/>
                      <w:sz w:val="16"/>
                      <w:szCs w:val="16"/>
                    </w:rPr>
                    <w:t>Scuole e nuovi apprendimenti 3”</w:t>
                  </w:r>
                </w:p>
              </w:tc>
              <w:tc>
                <w:tcPr>
                  <w:tcW w:w="932"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snapToGrid w:val="0"/>
                    <w:spacing w:after="200" w:line="276" w:lineRule="auto"/>
                    <w:jc w:val="center"/>
                    <w:rPr>
                      <w:rFonts w:ascii="Georgia" w:hAnsi="Georgia" w:cs="Georgia"/>
                      <w:b/>
                      <w:bCs/>
                      <w:iCs/>
                      <w:sz w:val="20"/>
                      <w:szCs w:val="20"/>
                    </w:rPr>
                  </w:pPr>
                  <w:r w:rsidRPr="00403B4A">
                    <w:rPr>
                      <w:rFonts w:ascii="Georgia" w:hAnsi="Georgia" w:cs="Georgia"/>
                      <w:b/>
                      <w:bCs/>
                      <w:iCs/>
                      <w:sz w:val="20"/>
                      <w:szCs w:val="20"/>
                    </w:rPr>
                    <w:t>II quadrimestre</w:t>
                  </w:r>
                </w:p>
              </w:tc>
              <w:tc>
                <w:tcPr>
                  <w:tcW w:w="794"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snapToGrid w:val="0"/>
                    <w:spacing w:after="200" w:line="276" w:lineRule="auto"/>
                    <w:jc w:val="center"/>
                    <w:rPr>
                      <w:rFonts w:ascii="Georgia" w:hAnsi="Georgia" w:cs="Georgia"/>
                      <w:b/>
                      <w:bCs/>
                      <w:iCs/>
                      <w:sz w:val="20"/>
                      <w:szCs w:val="20"/>
                    </w:rPr>
                  </w:pPr>
                  <w:r w:rsidRPr="00403B4A">
                    <w:rPr>
                      <w:rFonts w:ascii="Georgia" w:hAnsi="Georgia" w:cs="Georgia"/>
                      <w:b/>
                      <w:bCs/>
                      <w:iCs/>
                      <w:sz w:val="20"/>
                      <w:szCs w:val="20"/>
                    </w:rPr>
                    <w:t>2013-2014</w:t>
                  </w:r>
                </w:p>
              </w:tc>
              <w:tc>
                <w:tcPr>
                  <w:tcW w:w="1890"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snapToGrid w:val="0"/>
                    <w:jc w:val="center"/>
                    <w:rPr>
                      <w:rFonts w:ascii="Georgia" w:hAnsi="Georgia" w:cs="Georgia"/>
                      <w:b/>
                      <w:bCs/>
                      <w:iCs/>
                      <w:sz w:val="20"/>
                      <w:szCs w:val="20"/>
                    </w:rPr>
                  </w:pPr>
                  <w:r w:rsidRPr="00403B4A">
                    <w:rPr>
                      <w:rFonts w:ascii="Georgia" w:hAnsi="Georgia" w:cs="Georgia"/>
                      <w:b/>
                      <w:bCs/>
                      <w:iCs/>
                      <w:sz w:val="20"/>
                      <w:szCs w:val="20"/>
                    </w:rPr>
                    <w:t xml:space="preserve">Alunni  classi  4^,5^ </w:t>
                  </w:r>
                  <w:proofErr w:type="spellStart"/>
                  <w:r w:rsidRPr="00403B4A">
                    <w:rPr>
                      <w:rFonts w:ascii="Georgia" w:hAnsi="Georgia" w:cs="Georgia"/>
                      <w:b/>
                      <w:bCs/>
                      <w:iCs/>
                      <w:sz w:val="20"/>
                      <w:szCs w:val="20"/>
                    </w:rPr>
                    <w:t>prim</w:t>
                  </w:r>
                  <w:proofErr w:type="spellEnd"/>
                  <w:r w:rsidRPr="00403B4A">
                    <w:rPr>
                      <w:rFonts w:ascii="Georgia" w:hAnsi="Georgia" w:cs="Georgia"/>
                      <w:b/>
                      <w:bCs/>
                      <w:iCs/>
                      <w:sz w:val="20"/>
                      <w:szCs w:val="20"/>
                    </w:rPr>
                    <w:t xml:space="preserve"> - classi 3^ Sc Sec</w:t>
                  </w:r>
                </w:p>
                <w:p w:rsidR="000749E6" w:rsidRPr="00403B4A" w:rsidRDefault="000749E6" w:rsidP="00403B4A">
                  <w:pPr>
                    <w:snapToGrid w:val="0"/>
                    <w:spacing w:after="200" w:line="276" w:lineRule="auto"/>
                    <w:jc w:val="center"/>
                    <w:rPr>
                      <w:rFonts w:ascii="Georgia" w:hAnsi="Georgia" w:cs="Georgia"/>
                      <w:b/>
                      <w:bCs/>
                      <w:iCs/>
                      <w:sz w:val="20"/>
                      <w:szCs w:val="20"/>
                    </w:rPr>
                  </w:pPr>
                  <w:r w:rsidRPr="00403B4A">
                    <w:rPr>
                      <w:rFonts w:ascii="Georgia" w:hAnsi="Georgia" w:cs="Georgia"/>
                      <w:b/>
                      <w:bCs/>
                      <w:smallCaps/>
                      <w:sz w:val="16"/>
                      <w:szCs w:val="16"/>
                    </w:rPr>
                    <w:t xml:space="preserve">Orientamento  </w:t>
                  </w:r>
                  <w:proofErr w:type="spellStart"/>
                  <w:r w:rsidRPr="00403B4A">
                    <w:rPr>
                      <w:rFonts w:ascii="Georgia" w:hAnsi="Georgia" w:cs="Georgia"/>
                      <w:b/>
                      <w:bCs/>
                      <w:smallCaps/>
                      <w:sz w:val="16"/>
                      <w:szCs w:val="16"/>
                    </w:rPr>
                    <w:t>eD</w:t>
                  </w:r>
                  <w:proofErr w:type="spellEnd"/>
                  <w:r w:rsidRPr="00403B4A">
                    <w:rPr>
                      <w:rFonts w:ascii="Georgia" w:hAnsi="Georgia" w:cs="Georgia"/>
                      <w:b/>
                      <w:bCs/>
                      <w:smallCaps/>
                      <w:sz w:val="16"/>
                      <w:szCs w:val="16"/>
                    </w:rPr>
                    <w:t xml:space="preserve">  EDUCAZIONE AMBIENTALE</w:t>
                  </w:r>
                </w:p>
              </w:tc>
            </w:tr>
            <w:tr w:rsidR="000749E6" w:rsidTr="00403B4A">
              <w:trPr>
                <w:trHeight w:val="642"/>
              </w:trPr>
              <w:tc>
                <w:tcPr>
                  <w:tcW w:w="1384"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spacing w:after="200" w:line="276" w:lineRule="auto"/>
                    <w:jc w:val="center"/>
                    <w:rPr>
                      <w:rFonts w:ascii="Georgia" w:hAnsi="Georgia" w:cs="Georgia"/>
                      <w:b/>
                      <w:bCs/>
                      <w:smallCaps/>
                      <w:sz w:val="20"/>
                      <w:szCs w:val="20"/>
                    </w:rPr>
                  </w:pPr>
                  <w:r w:rsidRPr="00403B4A">
                    <w:rPr>
                      <w:rFonts w:ascii="Georgia" w:hAnsi="Georgia" w:cs="Georgia"/>
                      <w:b/>
                      <w:bCs/>
                      <w:smallCaps/>
                      <w:sz w:val="20"/>
                      <w:szCs w:val="20"/>
                    </w:rPr>
                    <w:t>progetto  upladged   (e</w:t>
                  </w:r>
                  <w:r w:rsidRPr="00403B4A">
                    <w:rPr>
                      <w:rFonts w:ascii="Georgia" w:hAnsi="Georgia" w:cs="Georgia"/>
                      <w:b/>
                      <w:bCs/>
                      <w:smallCaps/>
                      <w:sz w:val="18"/>
                      <w:szCs w:val="18"/>
                    </w:rPr>
                    <w:t xml:space="preserve"> UROPEO)</w:t>
                  </w:r>
                </w:p>
              </w:tc>
              <w:tc>
                <w:tcPr>
                  <w:tcW w:w="932"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snapToGrid w:val="0"/>
                    <w:spacing w:after="200" w:line="276" w:lineRule="auto"/>
                    <w:jc w:val="center"/>
                    <w:rPr>
                      <w:rFonts w:ascii="Georgia" w:hAnsi="Georgia" w:cs="Georgia"/>
                      <w:bCs/>
                      <w:iCs/>
                      <w:color w:val="000000"/>
                      <w:sz w:val="20"/>
                      <w:szCs w:val="20"/>
                    </w:rPr>
                  </w:pPr>
                  <w:proofErr w:type="spellStart"/>
                  <w:r w:rsidRPr="00403B4A">
                    <w:rPr>
                      <w:rFonts w:ascii="Georgia" w:hAnsi="Georgia" w:cs="Georgia"/>
                      <w:bCs/>
                      <w:iCs/>
                      <w:color w:val="000000"/>
                      <w:sz w:val="20"/>
                      <w:szCs w:val="20"/>
                    </w:rPr>
                    <w:t>Febbraio-maggio</w:t>
                  </w:r>
                  <w:proofErr w:type="spellEnd"/>
                </w:p>
              </w:tc>
              <w:tc>
                <w:tcPr>
                  <w:tcW w:w="794"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snapToGrid w:val="0"/>
                    <w:jc w:val="center"/>
                    <w:rPr>
                      <w:rFonts w:ascii="Georgia" w:hAnsi="Georgia" w:cs="Georgia"/>
                      <w:bCs/>
                      <w:iCs/>
                      <w:color w:val="000000"/>
                      <w:sz w:val="20"/>
                      <w:szCs w:val="20"/>
                    </w:rPr>
                  </w:pPr>
                  <w:r w:rsidRPr="00403B4A">
                    <w:rPr>
                      <w:rFonts w:ascii="Georgia" w:hAnsi="Georgia" w:cs="Georgia"/>
                      <w:bCs/>
                      <w:iCs/>
                      <w:color w:val="000000"/>
                      <w:sz w:val="20"/>
                      <w:szCs w:val="20"/>
                    </w:rPr>
                    <w:t>2011-2012</w:t>
                  </w:r>
                </w:p>
                <w:p w:rsidR="000749E6" w:rsidRPr="00403B4A" w:rsidRDefault="000749E6" w:rsidP="00403B4A">
                  <w:pPr>
                    <w:snapToGrid w:val="0"/>
                    <w:jc w:val="center"/>
                    <w:rPr>
                      <w:rFonts w:ascii="Georgia" w:hAnsi="Georgia" w:cs="Georgia"/>
                      <w:bCs/>
                      <w:iCs/>
                      <w:color w:val="000000"/>
                      <w:sz w:val="20"/>
                      <w:szCs w:val="20"/>
                    </w:rPr>
                  </w:pPr>
                  <w:r w:rsidRPr="00403B4A">
                    <w:rPr>
                      <w:rFonts w:ascii="Georgia" w:hAnsi="Georgia" w:cs="Georgia"/>
                      <w:bCs/>
                      <w:iCs/>
                      <w:color w:val="000000"/>
                      <w:sz w:val="20"/>
                      <w:szCs w:val="20"/>
                    </w:rPr>
                    <w:t>2012-2013</w:t>
                  </w:r>
                </w:p>
                <w:p w:rsidR="000749E6" w:rsidRPr="00403B4A" w:rsidRDefault="000749E6" w:rsidP="00403B4A">
                  <w:pPr>
                    <w:snapToGrid w:val="0"/>
                    <w:jc w:val="center"/>
                    <w:rPr>
                      <w:rFonts w:ascii="Georgia" w:hAnsi="Georgia" w:cs="Georgia"/>
                      <w:bCs/>
                      <w:iCs/>
                      <w:color w:val="000000"/>
                      <w:sz w:val="20"/>
                      <w:szCs w:val="20"/>
                    </w:rPr>
                  </w:pPr>
                  <w:r w:rsidRPr="00403B4A">
                    <w:rPr>
                      <w:rFonts w:ascii="Georgia" w:hAnsi="Georgia" w:cs="Georgia"/>
                      <w:bCs/>
                      <w:iCs/>
                      <w:color w:val="000000"/>
                      <w:sz w:val="20"/>
                      <w:szCs w:val="20"/>
                    </w:rPr>
                    <w:t>2013-2014</w:t>
                  </w:r>
                </w:p>
              </w:tc>
              <w:tc>
                <w:tcPr>
                  <w:tcW w:w="1890"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snapToGrid w:val="0"/>
                    <w:jc w:val="center"/>
                    <w:rPr>
                      <w:rFonts w:ascii="Georgia" w:hAnsi="Georgia" w:cs="Georgia"/>
                      <w:bCs/>
                      <w:iCs/>
                      <w:color w:val="000000"/>
                      <w:sz w:val="20"/>
                      <w:szCs w:val="20"/>
                    </w:rPr>
                  </w:pPr>
                  <w:r w:rsidRPr="00403B4A">
                    <w:rPr>
                      <w:rFonts w:ascii="Georgia" w:hAnsi="Georgia" w:cs="Georgia"/>
                      <w:bCs/>
                      <w:iCs/>
                      <w:color w:val="000000"/>
                      <w:sz w:val="20"/>
                      <w:szCs w:val="20"/>
                    </w:rPr>
                    <w:t>60 alunni classi  2 ^ Sc Sec</w:t>
                  </w:r>
                </w:p>
                <w:p w:rsidR="000749E6" w:rsidRPr="00403B4A" w:rsidRDefault="000749E6" w:rsidP="00403B4A">
                  <w:pPr>
                    <w:snapToGrid w:val="0"/>
                    <w:spacing w:after="200" w:line="276" w:lineRule="auto"/>
                    <w:jc w:val="center"/>
                    <w:rPr>
                      <w:rFonts w:ascii="Georgia" w:hAnsi="Georgia" w:cs="Georgia"/>
                      <w:bCs/>
                      <w:iCs/>
                      <w:color w:val="000000"/>
                      <w:sz w:val="20"/>
                      <w:szCs w:val="20"/>
                    </w:rPr>
                  </w:pPr>
                  <w:r w:rsidRPr="00403B4A">
                    <w:rPr>
                      <w:rFonts w:ascii="Georgia" w:hAnsi="Georgia" w:cs="Georgia"/>
                      <w:bCs/>
                      <w:iCs/>
                      <w:color w:val="000000"/>
                      <w:sz w:val="20"/>
                      <w:szCs w:val="20"/>
                    </w:rPr>
                    <w:t>37 alunni classi  2 ^ Sc Sec</w:t>
                  </w:r>
                </w:p>
              </w:tc>
            </w:tr>
            <w:tr w:rsidR="000749E6" w:rsidTr="00403B4A">
              <w:trPr>
                <w:trHeight w:val="642"/>
              </w:trPr>
              <w:tc>
                <w:tcPr>
                  <w:tcW w:w="1384"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snapToGrid w:val="0"/>
                    <w:spacing w:after="200" w:line="276" w:lineRule="auto"/>
                    <w:jc w:val="center"/>
                    <w:rPr>
                      <w:rFonts w:ascii="Georgia" w:hAnsi="Georgia" w:cs="Georgia"/>
                      <w:b/>
                      <w:bCs/>
                      <w:smallCaps/>
                      <w:color w:val="FF0000"/>
                      <w:sz w:val="20"/>
                      <w:szCs w:val="20"/>
                    </w:rPr>
                  </w:pPr>
                  <w:r w:rsidRPr="00403B4A">
                    <w:rPr>
                      <w:rFonts w:ascii="Georgia" w:hAnsi="Georgia" w:cs="Georgia"/>
                      <w:b/>
                      <w:bCs/>
                      <w:smallCaps/>
                      <w:sz w:val="20"/>
                      <w:szCs w:val="20"/>
                    </w:rPr>
                    <w:t>progetto trinity</w:t>
                  </w:r>
                </w:p>
              </w:tc>
              <w:tc>
                <w:tcPr>
                  <w:tcW w:w="932"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snapToGrid w:val="0"/>
                    <w:spacing w:after="200" w:line="276" w:lineRule="auto"/>
                    <w:jc w:val="center"/>
                    <w:rPr>
                      <w:rFonts w:ascii="Georgia" w:hAnsi="Georgia" w:cs="Georgia"/>
                      <w:bCs/>
                      <w:iCs/>
                      <w:color w:val="000000"/>
                      <w:sz w:val="20"/>
                      <w:szCs w:val="20"/>
                    </w:rPr>
                  </w:pPr>
                  <w:proofErr w:type="spellStart"/>
                  <w:r w:rsidRPr="00403B4A">
                    <w:rPr>
                      <w:rFonts w:ascii="Georgia" w:hAnsi="Georgia" w:cs="Georgia"/>
                      <w:bCs/>
                      <w:iCs/>
                      <w:color w:val="000000"/>
                      <w:sz w:val="20"/>
                      <w:szCs w:val="20"/>
                    </w:rPr>
                    <w:t>Febbraio-aprile</w:t>
                  </w:r>
                  <w:proofErr w:type="spellEnd"/>
                </w:p>
              </w:tc>
              <w:tc>
                <w:tcPr>
                  <w:tcW w:w="794"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snapToGrid w:val="0"/>
                    <w:jc w:val="center"/>
                    <w:rPr>
                      <w:rFonts w:ascii="Georgia" w:hAnsi="Georgia" w:cs="Georgia"/>
                      <w:bCs/>
                      <w:iCs/>
                      <w:color w:val="000000"/>
                      <w:sz w:val="20"/>
                      <w:szCs w:val="20"/>
                    </w:rPr>
                  </w:pPr>
                  <w:r w:rsidRPr="00403B4A">
                    <w:rPr>
                      <w:rFonts w:ascii="Georgia" w:hAnsi="Georgia" w:cs="Georgia"/>
                      <w:bCs/>
                      <w:iCs/>
                      <w:color w:val="000000"/>
                      <w:sz w:val="20"/>
                      <w:szCs w:val="20"/>
                    </w:rPr>
                    <w:t>2011-2012</w:t>
                  </w:r>
                </w:p>
                <w:p w:rsidR="000749E6" w:rsidRPr="00403B4A" w:rsidRDefault="000749E6" w:rsidP="00403B4A">
                  <w:pPr>
                    <w:snapToGrid w:val="0"/>
                    <w:jc w:val="center"/>
                    <w:rPr>
                      <w:rFonts w:ascii="Georgia" w:hAnsi="Georgia" w:cs="Georgia"/>
                      <w:bCs/>
                      <w:iCs/>
                      <w:color w:val="000000"/>
                      <w:sz w:val="20"/>
                      <w:szCs w:val="20"/>
                    </w:rPr>
                  </w:pPr>
                  <w:r w:rsidRPr="00403B4A">
                    <w:rPr>
                      <w:rFonts w:ascii="Georgia" w:hAnsi="Georgia" w:cs="Georgia"/>
                      <w:bCs/>
                      <w:iCs/>
                      <w:color w:val="000000"/>
                      <w:sz w:val="20"/>
                      <w:szCs w:val="20"/>
                    </w:rPr>
                    <w:t>2012-2013</w:t>
                  </w:r>
                </w:p>
                <w:p w:rsidR="000749E6" w:rsidRPr="00403B4A" w:rsidRDefault="000749E6" w:rsidP="00403B4A">
                  <w:pPr>
                    <w:snapToGrid w:val="0"/>
                    <w:jc w:val="center"/>
                    <w:rPr>
                      <w:rFonts w:ascii="Georgia" w:hAnsi="Georgia" w:cs="Georgia"/>
                      <w:bCs/>
                      <w:iCs/>
                      <w:color w:val="000000"/>
                      <w:sz w:val="20"/>
                      <w:szCs w:val="20"/>
                    </w:rPr>
                  </w:pPr>
                  <w:r w:rsidRPr="00403B4A">
                    <w:rPr>
                      <w:rFonts w:ascii="Georgia" w:hAnsi="Georgia" w:cs="Georgia"/>
                      <w:bCs/>
                      <w:iCs/>
                      <w:color w:val="000000"/>
                      <w:sz w:val="20"/>
                      <w:szCs w:val="20"/>
                    </w:rPr>
                    <w:t>2013-2014</w:t>
                  </w:r>
                </w:p>
              </w:tc>
              <w:tc>
                <w:tcPr>
                  <w:tcW w:w="1890"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snapToGrid w:val="0"/>
                    <w:spacing w:after="200" w:line="276" w:lineRule="auto"/>
                    <w:jc w:val="center"/>
                    <w:rPr>
                      <w:rFonts w:ascii="Georgia" w:hAnsi="Georgia" w:cs="Georgia"/>
                      <w:bCs/>
                      <w:iCs/>
                      <w:color w:val="000000"/>
                      <w:sz w:val="20"/>
                      <w:szCs w:val="20"/>
                    </w:rPr>
                  </w:pPr>
                  <w:r w:rsidRPr="00403B4A">
                    <w:rPr>
                      <w:rFonts w:ascii="Georgia" w:hAnsi="Georgia" w:cs="Georgia"/>
                      <w:bCs/>
                      <w:iCs/>
                      <w:color w:val="000000"/>
                      <w:sz w:val="20"/>
                      <w:szCs w:val="20"/>
                    </w:rPr>
                    <w:t xml:space="preserve">alunni classi  4^,5^ </w:t>
                  </w:r>
                  <w:proofErr w:type="spellStart"/>
                  <w:r w:rsidRPr="00403B4A">
                    <w:rPr>
                      <w:rFonts w:ascii="Georgia" w:hAnsi="Georgia" w:cs="Georgia"/>
                      <w:bCs/>
                      <w:iCs/>
                      <w:color w:val="000000"/>
                      <w:sz w:val="20"/>
                      <w:szCs w:val="20"/>
                    </w:rPr>
                    <w:t>prim</w:t>
                  </w:r>
                  <w:proofErr w:type="spellEnd"/>
                  <w:r w:rsidRPr="00403B4A">
                    <w:rPr>
                      <w:rFonts w:ascii="Georgia" w:hAnsi="Georgia" w:cs="Georgia"/>
                      <w:bCs/>
                      <w:iCs/>
                      <w:color w:val="000000"/>
                      <w:sz w:val="20"/>
                      <w:szCs w:val="20"/>
                    </w:rPr>
                    <w:t xml:space="preserve"> – tutte le classi   Sc Sec</w:t>
                  </w:r>
                </w:p>
              </w:tc>
            </w:tr>
            <w:tr w:rsidR="000749E6" w:rsidTr="00403B4A">
              <w:trPr>
                <w:trHeight w:val="642"/>
              </w:trPr>
              <w:tc>
                <w:tcPr>
                  <w:tcW w:w="1384"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snapToGrid w:val="0"/>
                    <w:spacing w:after="200" w:line="276" w:lineRule="auto"/>
                    <w:jc w:val="center"/>
                    <w:rPr>
                      <w:rFonts w:ascii="Georgia" w:hAnsi="Georgia" w:cs="Georgia"/>
                      <w:b/>
                      <w:bCs/>
                      <w:smallCaps/>
                      <w:sz w:val="20"/>
                      <w:szCs w:val="20"/>
                    </w:rPr>
                  </w:pPr>
                  <w:r w:rsidRPr="00403B4A">
                    <w:rPr>
                      <w:rFonts w:ascii="Georgia" w:hAnsi="Georgia" w:cs="Georgia"/>
                      <w:b/>
                      <w:bCs/>
                      <w:smallCaps/>
                      <w:sz w:val="20"/>
                      <w:szCs w:val="20"/>
                    </w:rPr>
                    <w:t>progetto “</w:t>
                  </w:r>
                  <w:proofErr w:type="spellStart"/>
                  <w:r w:rsidRPr="00403B4A">
                    <w:rPr>
                      <w:rFonts w:ascii="Georgia" w:hAnsi="Georgia" w:cs="Georgia"/>
                      <w:b/>
                      <w:bCs/>
                      <w:smallCaps/>
                      <w:sz w:val="20"/>
                      <w:szCs w:val="20"/>
                    </w:rPr>
                    <w:t>Hocus</w:t>
                  </w:r>
                  <w:proofErr w:type="spellEnd"/>
                  <w:r w:rsidRPr="00403B4A">
                    <w:rPr>
                      <w:rFonts w:ascii="Georgia" w:hAnsi="Georgia" w:cs="Georgia"/>
                      <w:b/>
                      <w:bCs/>
                      <w:smallCaps/>
                      <w:sz w:val="20"/>
                      <w:szCs w:val="20"/>
                    </w:rPr>
                    <w:t xml:space="preserve"> and Lotus”</w:t>
                  </w:r>
                </w:p>
              </w:tc>
              <w:tc>
                <w:tcPr>
                  <w:tcW w:w="932"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snapToGrid w:val="0"/>
                    <w:spacing w:after="200" w:line="276" w:lineRule="auto"/>
                    <w:jc w:val="center"/>
                    <w:rPr>
                      <w:rFonts w:ascii="Georgia" w:hAnsi="Georgia" w:cs="Georgia"/>
                      <w:bCs/>
                      <w:iCs/>
                      <w:sz w:val="20"/>
                      <w:szCs w:val="20"/>
                    </w:rPr>
                  </w:pPr>
                  <w:proofErr w:type="spellStart"/>
                  <w:r w:rsidRPr="00403B4A">
                    <w:rPr>
                      <w:rFonts w:ascii="Georgia" w:hAnsi="Georgia" w:cs="Georgia"/>
                      <w:bCs/>
                      <w:iCs/>
                      <w:sz w:val="20"/>
                      <w:szCs w:val="20"/>
                    </w:rPr>
                    <w:t>Marzo-maggio</w:t>
                  </w:r>
                  <w:proofErr w:type="spellEnd"/>
                </w:p>
              </w:tc>
              <w:tc>
                <w:tcPr>
                  <w:tcW w:w="794"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snapToGrid w:val="0"/>
                    <w:jc w:val="center"/>
                    <w:rPr>
                      <w:rFonts w:ascii="Georgia" w:hAnsi="Georgia" w:cs="Georgia"/>
                      <w:bCs/>
                      <w:iCs/>
                      <w:sz w:val="20"/>
                      <w:szCs w:val="20"/>
                    </w:rPr>
                  </w:pPr>
                  <w:r w:rsidRPr="00403B4A">
                    <w:rPr>
                      <w:rFonts w:ascii="Georgia" w:hAnsi="Georgia" w:cs="Georgia"/>
                      <w:bCs/>
                      <w:iCs/>
                      <w:sz w:val="20"/>
                      <w:szCs w:val="20"/>
                    </w:rPr>
                    <w:t>2011-2012</w:t>
                  </w:r>
                </w:p>
                <w:p w:rsidR="000749E6" w:rsidRPr="00403B4A" w:rsidRDefault="000749E6" w:rsidP="00403B4A">
                  <w:pPr>
                    <w:snapToGrid w:val="0"/>
                    <w:jc w:val="center"/>
                    <w:rPr>
                      <w:rFonts w:ascii="Georgia" w:hAnsi="Georgia" w:cs="Georgia"/>
                      <w:bCs/>
                      <w:iCs/>
                      <w:sz w:val="20"/>
                      <w:szCs w:val="20"/>
                    </w:rPr>
                  </w:pPr>
                  <w:r w:rsidRPr="00403B4A">
                    <w:rPr>
                      <w:rFonts w:ascii="Georgia" w:hAnsi="Georgia" w:cs="Georgia"/>
                      <w:bCs/>
                      <w:iCs/>
                      <w:sz w:val="20"/>
                      <w:szCs w:val="20"/>
                    </w:rPr>
                    <w:t>2012-2013</w:t>
                  </w:r>
                </w:p>
                <w:p w:rsidR="000749E6" w:rsidRPr="00403B4A" w:rsidRDefault="000749E6" w:rsidP="00403B4A">
                  <w:pPr>
                    <w:snapToGrid w:val="0"/>
                    <w:jc w:val="center"/>
                    <w:rPr>
                      <w:rFonts w:ascii="Georgia" w:hAnsi="Georgia" w:cs="Georgia"/>
                      <w:bCs/>
                      <w:iCs/>
                      <w:sz w:val="20"/>
                      <w:szCs w:val="20"/>
                    </w:rPr>
                  </w:pPr>
                  <w:r w:rsidRPr="00403B4A">
                    <w:rPr>
                      <w:rFonts w:ascii="Georgia" w:hAnsi="Georgia" w:cs="Georgia"/>
                      <w:bCs/>
                      <w:iCs/>
                      <w:sz w:val="20"/>
                      <w:szCs w:val="20"/>
                    </w:rPr>
                    <w:t>2013-2014</w:t>
                  </w:r>
                </w:p>
              </w:tc>
              <w:tc>
                <w:tcPr>
                  <w:tcW w:w="1890"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snapToGrid w:val="0"/>
                    <w:spacing w:after="200" w:line="276" w:lineRule="auto"/>
                    <w:jc w:val="center"/>
                    <w:rPr>
                      <w:rFonts w:ascii="Georgia" w:hAnsi="Georgia" w:cs="Georgia"/>
                      <w:bCs/>
                      <w:iCs/>
                      <w:sz w:val="20"/>
                      <w:szCs w:val="20"/>
                    </w:rPr>
                  </w:pPr>
                  <w:r w:rsidRPr="00403B4A">
                    <w:rPr>
                      <w:rFonts w:ascii="Georgia" w:hAnsi="Georgia" w:cs="Georgia"/>
                      <w:bCs/>
                      <w:iCs/>
                      <w:sz w:val="20"/>
                      <w:szCs w:val="20"/>
                    </w:rPr>
                    <w:t>Alunni  infanzia</w:t>
                  </w:r>
                </w:p>
              </w:tc>
            </w:tr>
            <w:tr w:rsidR="000749E6" w:rsidTr="00403B4A">
              <w:trPr>
                <w:trHeight w:val="642"/>
              </w:trPr>
              <w:tc>
                <w:tcPr>
                  <w:tcW w:w="1384"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spacing w:after="200" w:line="276" w:lineRule="auto"/>
                    <w:jc w:val="center"/>
                    <w:rPr>
                      <w:rFonts w:ascii="Georgia" w:hAnsi="Georgia" w:cs="Georgia"/>
                      <w:b/>
                      <w:bCs/>
                      <w:smallCaps/>
                      <w:sz w:val="20"/>
                      <w:szCs w:val="20"/>
                    </w:rPr>
                  </w:pPr>
                  <w:r w:rsidRPr="00403B4A">
                    <w:rPr>
                      <w:rFonts w:ascii="Georgia" w:hAnsi="Georgia" w:cs="Georgia"/>
                      <w:b/>
                      <w:bCs/>
                      <w:smallCaps/>
                      <w:sz w:val="20"/>
                      <w:szCs w:val="20"/>
                    </w:rPr>
                    <w:lastRenderedPageBreak/>
                    <w:t>avviamento alla lingua francese</w:t>
                  </w:r>
                </w:p>
              </w:tc>
              <w:tc>
                <w:tcPr>
                  <w:tcW w:w="932"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snapToGrid w:val="0"/>
                    <w:spacing w:after="200" w:line="276" w:lineRule="auto"/>
                    <w:jc w:val="center"/>
                    <w:rPr>
                      <w:rFonts w:ascii="Georgia" w:hAnsi="Georgia" w:cs="Georgia"/>
                      <w:bCs/>
                      <w:iCs/>
                      <w:sz w:val="20"/>
                      <w:szCs w:val="20"/>
                    </w:rPr>
                  </w:pPr>
                  <w:proofErr w:type="spellStart"/>
                  <w:r w:rsidRPr="00403B4A">
                    <w:rPr>
                      <w:rFonts w:ascii="Georgia" w:hAnsi="Georgia" w:cs="Georgia"/>
                      <w:bCs/>
                      <w:iCs/>
                      <w:sz w:val="20"/>
                      <w:szCs w:val="20"/>
                    </w:rPr>
                    <w:t>Marzo-maggio</w:t>
                  </w:r>
                  <w:proofErr w:type="spellEnd"/>
                </w:p>
              </w:tc>
              <w:tc>
                <w:tcPr>
                  <w:tcW w:w="794"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snapToGrid w:val="0"/>
                    <w:jc w:val="center"/>
                    <w:rPr>
                      <w:rFonts w:ascii="Georgia" w:hAnsi="Georgia" w:cs="Georgia"/>
                      <w:bCs/>
                      <w:iCs/>
                      <w:sz w:val="20"/>
                      <w:szCs w:val="20"/>
                    </w:rPr>
                  </w:pPr>
                  <w:r w:rsidRPr="00403B4A">
                    <w:rPr>
                      <w:rFonts w:ascii="Georgia" w:hAnsi="Georgia" w:cs="Georgia"/>
                      <w:bCs/>
                      <w:iCs/>
                      <w:sz w:val="20"/>
                      <w:szCs w:val="20"/>
                    </w:rPr>
                    <w:t>2011-2012</w:t>
                  </w:r>
                </w:p>
                <w:p w:rsidR="000749E6" w:rsidRPr="00403B4A" w:rsidRDefault="000749E6" w:rsidP="00403B4A">
                  <w:pPr>
                    <w:snapToGrid w:val="0"/>
                    <w:jc w:val="center"/>
                    <w:rPr>
                      <w:rFonts w:ascii="Georgia" w:hAnsi="Georgia" w:cs="Georgia"/>
                      <w:bCs/>
                      <w:iCs/>
                      <w:sz w:val="20"/>
                      <w:szCs w:val="20"/>
                    </w:rPr>
                  </w:pPr>
                  <w:r w:rsidRPr="00403B4A">
                    <w:rPr>
                      <w:rFonts w:ascii="Georgia" w:hAnsi="Georgia" w:cs="Georgia"/>
                      <w:bCs/>
                      <w:iCs/>
                      <w:sz w:val="20"/>
                      <w:szCs w:val="20"/>
                    </w:rPr>
                    <w:t>2012-2013</w:t>
                  </w:r>
                </w:p>
                <w:p w:rsidR="000749E6" w:rsidRPr="00403B4A" w:rsidRDefault="000749E6" w:rsidP="00403B4A">
                  <w:pPr>
                    <w:snapToGrid w:val="0"/>
                    <w:jc w:val="center"/>
                    <w:rPr>
                      <w:rFonts w:ascii="Georgia" w:hAnsi="Georgia" w:cs="Georgia"/>
                      <w:bCs/>
                      <w:iCs/>
                      <w:sz w:val="20"/>
                      <w:szCs w:val="20"/>
                    </w:rPr>
                  </w:pPr>
                  <w:r w:rsidRPr="00403B4A">
                    <w:rPr>
                      <w:rFonts w:ascii="Georgia" w:hAnsi="Georgia" w:cs="Georgia"/>
                      <w:bCs/>
                      <w:iCs/>
                      <w:sz w:val="20"/>
                      <w:szCs w:val="20"/>
                    </w:rPr>
                    <w:t>2013-2014</w:t>
                  </w:r>
                </w:p>
              </w:tc>
              <w:tc>
                <w:tcPr>
                  <w:tcW w:w="1890"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snapToGrid w:val="0"/>
                    <w:spacing w:after="200" w:line="276" w:lineRule="auto"/>
                    <w:jc w:val="center"/>
                    <w:rPr>
                      <w:rFonts w:ascii="Georgia" w:hAnsi="Georgia" w:cs="Georgia"/>
                      <w:bCs/>
                      <w:iCs/>
                      <w:sz w:val="20"/>
                      <w:szCs w:val="20"/>
                    </w:rPr>
                  </w:pPr>
                  <w:r w:rsidRPr="00403B4A">
                    <w:rPr>
                      <w:rFonts w:ascii="Georgia" w:hAnsi="Georgia" w:cs="Georgia"/>
                      <w:bCs/>
                      <w:iCs/>
                      <w:sz w:val="20"/>
                      <w:szCs w:val="20"/>
                    </w:rPr>
                    <w:t xml:space="preserve">30 alunni classi  4^,5^ </w:t>
                  </w:r>
                  <w:proofErr w:type="spellStart"/>
                  <w:r w:rsidRPr="00403B4A">
                    <w:rPr>
                      <w:rFonts w:ascii="Georgia" w:hAnsi="Georgia" w:cs="Georgia"/>
                      <w:bCs/>
                      <w:iCs/>
                      <w:sz w:val="20"/>
                      <w:szCs w:val="20"/>
                    </w:rPr>
                    <w:t>prim</w:t>
                  </w:r>
                  <w:proofErr w:type="spellEnd"/>
                </w:p>
              </w:tc>
            </w:tr>
            <w:tr w:rsidR="000749E6" w:rsidTr="00403B4A">
              <w:trPr>
                <w:trHeight w:val="642"/>
              </w:trPr>
              <w:tc>
                <w:tcPr>
                  <w:tcW w:w="1384"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widowControl w:val="0"/>
                    <w:jc w:val="center"/>
                    <w:rPr>
                      <w:rFonts w:ascii="Georgia" w:hAnsi="Georgia" w:cs="Georgia"/>
                      <w:b/>
                      <w:bCs/>
                      <w:smallCaps/>
                      <w:sz w:val="20"/>
                      <w:szCs w:val="20"/>
                    </w:rPr>
                  </w:pPr>
                  <w:r w:rsidRPr="00403B4A">
                    <w:rPr>
                      <w:rFonts w:ascii="Georgia" w:hAnsi="Georgia" w:cs="Georgia"/>
                      <w:b/>
                      <w:bCs/>
                      <w:smallCaps/>
                      <w:sz w:val="20"/>
                      <w:szCs w:val="20"/>
                    </w:rPr>
                    <w:t>progetto “aree a rischio”</w:t>
                  </w:r>
                </w:p>
                <w:p w:rsidR="000749E6" w:rsidRPr="00403B4A" w:rsidRDefault="000749E6" w:rsidP="00403B4A">
                  <w:pPr>
                    <w:spacing w:after="200" w:line="276" w:lineRule="auto"/>
                    <w:jc w:val="center"/>
                    <w:rPr>
                      <w:rFonts w:ascii="Georgia" w:hAnsi="Georgia" w:cs="Georgia"/>
                      <w:bCs/>
                      <w:smallCaps/>
                      <w:sz w:val="20"/>
                      <w:szCs w:val="20"/>
                    </w:rPr>
                  </w:pPr>
                  <w:r w:rsidRPr="00403B4A">
                    <w:rPr>
                      <w:rFonts w:ascii="Georgia" w:hAnsi="Georgia" w:cs="Georgia"/>
                      <w:b/>
                      <w:bCs/>
                      <w:smallCaps/>
                      <w:sz w:val="20"/>
                      <w:szCs w:val="20"/>
                    </w:rPr>
                    <w:t>Progetto “dispersione”</w:t>
                  </w:r>
                </w:p>
              </w:tc>
              <w:tc>
                <w:tcPr>
                  <w:tcW w:w="932"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spacing w:line="276" w:lineRule="auto"/>
                    <w:jc w:val="center"/>
                    <w:rPr>
                      <w:rFonts w:ascii="Georgia" w:hAnsi="Georgia"/>
                      <w:sz w:val="22"/>
                      <w:szCs w:val="22"/>
                    </w:rPr>
                  </w:pPr>
                </w:p>
              </w:tc>
              <w:tc>
                <w:tcPr>
                  <w:tcW w:w="794"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snapToGrid w:val="0"/>
                    <w:jc w:val="center"/>
                    <w:rPr>
                      <w:rFonts w:ascii="Georgia" w:hAnsi="Georgia" w:cs="Georgia"/>
                      <w:bCs/>
                      <w:iCs/>
                      <w:sz w:val="20"/>
                      <w:szCs w:val="20"/>
                    </w:rPr>
                  </w:pPr>
                  <w:r w:rsidRPr="00403B4A">
                    <w:rPr>
                      <w:rFonts w:ascii="Georgia" w:hAnsi="Georgia" w:cs="Georgia"/>
                      <w:bCs/>
                      <w:iCs/>
                      <w:sz w:val="20"/>
                      <w:szCs w:val="20"/>
                    </w:rPr>
                    <w:t>2011-2012</w:t>
                  </w:r>
                </w:p>
                <w:p w:rsidR="000749E6" w:rsidRPr="00403B4A" w:rsidRDefault="000749E6" w:rsidP="00403B4A">
                  <w:pPr>
                    <w:snapToGrid w:val="0"/>
                    <w:jc w:val="center"/>
                    <w:rPr>
                      <w:rFonts w:ascii="Georgia" w:hAnsi="Georgia" w:cs="Georgia"/>
                      <w:bCs/>
                      <w:iCs/>
                      <w:sz w:val="20"/>
                      <w:szCs w:val="20"/>
                    </w:rPr>
                  </w:pPr>
                  <w:r w:rsidRPr="00403B4A">
                    <w:rPr>
                      <w:rFonts w:ascii="Georgia" w:hAnsi="Georgia" w:cs="Georgia"/>
                      <w:bCs/>
                      <w:iCs/>
                      <w:sz w:val="20"/>
                      <w:szCs w:val="20"/>
                    </w:rPr>
                    <w:t>2012-2013</w:t>
                  </w:r>
                </w:p>
                <w:p w:rsidR="000749E6" w:rsidRPr="00403B4A" w:rsidRDefault="000749E6" w:rsidP="00403B4A">
                  <w:pPr>
                    <w:snapToGrid w:val="0"/>
                    <w:jc w:val="center"/>
                    <w:rPr>
                      <w:rFonts w:ascii="Georgia" w:hAnsi="Georgia" w:cs="Georgia"/>
                      <w:bCs/>
                      <w:iCs/>
                      <w:sz w:val="20"/>
                      <w:szCs w:val="20"/>
                    </w:rPr>
                  </w:pPr>
                  <w:r w:rsidRPr="00403B4A">
                    <w:rPr>
                      <w:rFonts w:ascii="Georgia" w:hAnsi="Georgia" w:cs="Georgia"/>
                      <w:bCs/>
                      <w:iCs/>
                      <w:sz w:val="20"/>
                      <w:szCs w:val="20"/>
                    </w:rPr>
                    <w:t>2013-2014</w:t>
                  </w:r>
                </w:p>
                <w:p w:rsidR="000749E6" w:rsidRPr="00403B4A" w:rsidRDefault="000749E6" w:rsidP="00403B4A">
                  <w:pPr>
                    <w:snapToGrid w:val="0"/>
                    <w:jc w:val="center"/>
                    <w:rPr>
                      <w:rFonts w:ascii="Georgia" w:hAnsi="Georgia" w:cs="Georgia"/>
                      <w:bCs/>
                      <w:iCs/>
                      <w:sz w:val="20"/>
                      <w:szCs w:val="20"/>
                    </w:rPr>
                  </w:pPr>
                  <w:r w:rsidRPr="00403B4A">
                    <w:rPr>
                      <w:rFonts w:ascii="Georgia" w:hAnsi="Georgia" w:cs="Georgia"/>
                      <w:bCs/>
                      <w:iCs/>
                      <w:sz w:val="20"/>
                      <w:szCs w:val="20"/>
                    </w:rPr>
                    <w:t>2013-2014</w:t>
                  </w:r>
                </w:p>
              </w:tc>
              <w:tc>
                <w:tcPr>
                  <w:tcW w:w="1890"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snapToGrid w:val="0"/>
                    <w:jc w:val="center"/>
                    <w:rPr>
                      <w:rFonts w:ascii="Georgia" w:hAnsi="Georgia" w:cs="Georgia"/>
                      <w:bCs/>
                      <w:iCs/>
                      <w:sz w:val="20"/>
                      <w:szCs w:val="20"/>
                    </w:rPr>
                  </w:pPr>
                  <w:r w:rsidRPr="00403B4A">
                    <w:rPr>
                      <w:rFonts w:ascii="Georgia" w:hAnsi="Georgia" w:cs="Georgia"/>
                      <w:bCs/>
                      <w:iCs/>
                      <w:sz w:val="20"/>
                      <w:szCs w:val="20"/>
                    </w:rPr>
                    <w:t>tutte le classi   Sc Sec</w:t>
                  </w:r>
                </w:p>
                <w:p w:rsidR="000749E6" w:rsidRPr="00403B4A" w:rsidRDefault="000749E6" w:rsidP="00403B4A">
                  <w:pPr>
                    <w:widowControl w:val="0"/>
                    <w:jc w:val="center"/>
                    <w:rPr>
                      <w:rFonts w:ascii="Georgia" w:hAnsi="Georgia" w:cs="Georgia"/>
                      <w:bCs/>
                      <w:smallCaps/>
                      <w:sz w:val="19"/>
                      <w:szCs w:val="19"/>
                    </w:rPr>
                  </w:pPr>
                  <w:r w:rsidRPr="00403B4A">
                    <w:rPr>
                      <w:rFonts w:ascii="Georgia" w:hAnsi="Georgia" w:cs="Georgia"/>
                      <w:bCs/>
                      <w:smallCaps/>
                      <w:sz w:val="19"/>
                      <w:szCs w:val="19"/>
                    </w:rPr>
                    <w:t>laboratori recuperi disciplinari italiano/matematica</w:t>
                  </w:r>
                </w:p>
                <w:p w:rsidR="000749E6" w:rsidRPr="00403B4A" w:rsidRDefault="000749E6" w:rsidP="00403B4A">
                  <w:pPr>
                    <w:snapToGrid w:val="0"/>
                    <w:spacing w:after="200" w:line="276" w:lineRule="auto"/>
                    <w:jc w:val="center"/>
                    <w:rPr>
                      <w:rFonts w:ascii="Georgia" w:hAnsi="Georgia" w:cs="Georgia"/>
                      <w:bCs/>
                      <w:iCs/>
                      <w:sz w:val="20"/>
                      <w:szCs w:val="20"/>
                    </w:rPr>
                  </w:pPr>
                  <w:r w:rsidRPr="00403B4A">
                    <w:rPr>
                      <w:rFonts w:ascii="Georgia" w:hAnsi="Georgia" w:cs="Georgia"/>
                      <w:bCs/>
                      <w:smallCaps/>
                      <w:sz w:val="19"/>
                      <w:szCs w:val="19"/>
                    </w:rPr>
                    <w:t>laboratorio musicale ed artistico</w:t>
                  </w:r>
                </w:p>
              </w:tc>
            </w:tr>
            <w:tr w:rsidR="000749E6" w:rsidTr="00403B4A">
              <w:trPr>
                <w:trHeight w:val="642"/>
              </w:trPr>
              <w:tc>
                <w:tcPr>
                  <w:tcW w:w="1384"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widowControl w:val="0"/>
                    <w:spacing w:after="200" w:line="276" w:lineRule="auto"/>
                    <w:jc w:val="center"/>
                    <w:rPr>
                      <w:rFonts w:ascii="Georgia" w:hAnsi="Georgia" w:cs="Georgia"/>
                      <w:b/>
                      <w:bCs/>
                      <w:smallCaps/>
                      <w:sz w:val="20"/>
                      <w:szCs w:val="20"/>
                    </w:rPr>
                  </w:pPr>
                  <w:r w:rsidRPr="00403B4A">
                    <w:rPr>
                      <w:rFonts w:ascii="Georgia" w:hAnsi="Georgia" w:cs="Georgia"/>
                      <w:b/>
                      <w:bCs/>
                      <w:smallCaps/>
                      <w:sz w:val="20"/>
                      <w:szCs w:val="20"/>
                    </w:rPr>
                    <w:t>progetto ”SAFER INTERNET 2014”</w:t>
                  </w:r>
                </w:p>
              </w:tc>
              <w:tc>
                <w:tcPr>
                  <w:tcW w:w="932"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widowControl w:val="0"/>
                    <w:spacing w:after="200" w:line="276" w:lineRule="auto"/>
                    <w:jc w:val="center"/>
                    <w:rPr>
                      <w:rFonts w:ascii="Georgia" w:hAnsi="Georgia" w:cs="Georgia"/>
                      <w:b/>
                      <w:bCs/>
                      <w:smallCaps/>
                      <w:sz w:val="20"/>
                      <w:szCs w:val="20"/>
                    </w:rPr>
                  </w:pPr>
                  <w:r w:rsidRPr="00403B4A">
                    <w:rPr>
                      <w:rFonts w:ascii="Georgia" w:hAnsi="Georgia" w:cs="Georgia"/>
                      <w:b/>
                      <w:bCs/>
                      <w:smallCaps/>
                      <w:sz w:val="20"/>
                      <w:szCs w:val="20"/>
                    </w:rPr>
                    <w:t>maggio</w:t>
                  </w:r>
                </w:p>
              </w:tc>
              <w:tc>
                <w:tcPr>
                  <w:tcW w:w="794"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snapToGrid w:val="0"/>
                    <w:jc w:val="center"/>
                    <w:rPr>
                      <w:rFonts w:ascii="Georgia" w:hAnsi="Georgia" w:cs="Georgia"/>
                      <w:bCs/>
                      <w:iCs/>
                      <w:sz w:val="20"/>
                      <w:szCs w:val="20"/>
                    </w:rPr>
                  </w:pPr>
                  <w:r w:rsidRPr="00403B4A">
                    <w:rPr>
                      <w:rFonts w:ascii="Georgia" w:hAnsi="Georgia" w:cs="Georgia"/>
                      <w:bCs/>
                      <w:iCs/>
                      <w:sz w:val="20"/>
                      <w:szCs w:val="20"/>
                    </w:rPr>
                    <w:t>2013-2014</w:t>
                  </w:r>
                </w:p>
              </w:tc>
              <w:tc>
                <w:tcPr>
                  <w:tcW w:w="1890"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snapToGrid w:val="0"/>
                    <w:spacing w:after="200" w:line="276" w:lineRule="auto"/>
                    <w:jc w:val="center"/>
                    <w:rPr>
                      <w:rFonts w:ascii="Georgia" w:hAnsi="Georgia" w:cs="Georgia"/>
                      <w:bCs/>
                      <w:iCs/>
                      <w:sz w:val="20"/>
                      <w:szCs w:val="20"/>
                    </w:rPr>
                  </w:pPr>
                  <w:r w:rsidRPr="00403B4A">
                    <w:rPr>
                      <w:rFonts w:ascii="Georgia" w:hAnsi="Georgia" w:cs="Georgia"/>
                      <w:bCs/>
                      <w:smallCaps/>
                      <w:sz w:val="19"/>
                      <w:szCs w:val="19"/>
                    </w:rPr>
                    <w:t>classi ‘’’’’laboratori di peer education .sicurezza su internet</w:t>
                  </w:r>
                </w:p>
              </w:tc>
            </w:tr>
            <w:tr w:rsidR="000749E6" w:rsidTr="00403B4A">
              <w:trPr>
                <w:trHeight w:val="642"/>
              </w:trPr>
              <w:tc>
                <w:tcPr>
                  <w:tcW w:w="1384"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widowControl w:val="0"/>
                    <w:jc w:val="center"/>
                    <w:rPr>
                      <w:rFonts w:ascii="Georgia" w:hAnsi="Georgia" w:cs="Georgia"/>
                      <w:b/>
                      <w:bCs/>
                      <w:smallCaps/>
                      <w:sz w:val="20"/>
                      <w:szCs w:val="20"/>
                    </w:rPr>
                  </w:pPr>
                  <w:r w:rsidRPr="00403B4A">
                    <w:rPr>
                      <w:rFonts w:ascii="Georgia" w:hAnsi="Georgia" w:cs="Georgia"/>
                      <w:b/>
                      <w:bCs/>
                      <w:smallCaps/>
                      <w:sz w:val="20"/>
                      <w:szCs w:val="20"/>
                    </w:rPr>
                    <w:t>educazione alla cittadinanza</w:t>
                  </w:r>
                </w:p>
                <w:p w:rsidR="000749E6" w:rsidRPr="00403B4A" w:rsidRDefault="000749E6" w:rsidP="00403B4A">
                  <w:pPr>
                    <w:widowControl w:val="0"/>
                    <w:snapToGrid w:val="0"/>
                    <w:spacing w:after="200" w:line="276" w:lineRule="auto"/>
                    <w:jc w:val="center"/>
                    <w:rPr>
                      <w:rFonts w:ascii="Georgia" w:hAnsi="Georgia" w:cs="Georgia"/>
                      <w:bCs/>
                      <w:smallCaps/>
                      <w:sz w:val="20"/>
                      <w:szCs w:val="20"/>
                    </w:rPr>
                  </w:pPr>
                  <w:proofErr w:type="spellStart"/>
                  <w:r w:rsidRPr="00403B4A">
                    <w:rPr>
                      <w:rFonts w:ascii="Georgia" w:hAnsi="Georgia" w:cs="Georgia"/>
                      <w:b/>
                      <w:bCs/>
                      <w:smallCaps/>
                      <w:sz w:val="20"/>
                      <w:szCs w:val="20"/>
                    </w:rPr>
                    <w:t>pROGETTO</w:t>
                  </w:r>
                  <w:proofErr w:type="spellEnd"/>
                  <w:r w:rsidRPr="00403B4A">
                    <w:rPr>
                      <w:rFonts w:ascii="Georgia" w:hAnsi="Georgia" w:cs="Georgia"/>
                      <w:b/>
                      <w:bCs/>
                      <w:smallCaps/>
                      <w:sz w:val="20"/>
                      <w:szCs w:val="20"/>
                    </w:rPr>
                    <w:t xml:space="preserve"> “</w:t>
                  </w:r>
                  <w:proofErr w:type="spellStart"/>
                  <w:r w:rsidRPr="00403B4A">
                    <w:rPr>
                      <w:rFonts w:ascii="Georgia" w:hAnsi="Georgia" w:cs="Georgia"/>
                      <w:b/>
                      <w:bCs/>
                      <w:smallCaps/>
                      <w:sz w:val="20"/>
                      <w:szCs w:val="20"/>
                    </w:rPr>
                    <w:t>avis</w:t>
                  </w:r>
                  <w:proofErr w:type="spellEnd"/>
                  <w:r w:rsidRPr="00403B4A">
                    <w:rPr>
                      <w:rFonts w:ascii="Georgia" w:hAnsi="Georgia" w:cs="Georgia"/>
                      <w:b/>
                      <w:bCs/>
                      <w:smallCaps/>
                      <w:sz w:val="20"/>
                      <w:szCs w:val="20"/>
                    </w:rPr>
                    <w:t>”</w:t>
                  </w:r>
                </w:p>
              </w:tc>
              <w:tc>
                <w:tcPr>
                  <w:tcW w:w="932" w:type="pct"/>
                  <w:tcBorders>
                    <w:top w:val="single" w:sz="4" w:space="0" w:color="auto"/>
                    <w:left w:val="single" w:sz="4" w:space="0" w:color="auto"/>
                    <w:bottom w:val="single" w:sz="4" w:space="0" w:color="auto"/>
                    <w:right w:val="single" w:sz="4" w:space="0" w:color="auto"/>
                  </w:tcBorders>
                  <w:vAlign w:val="center"/>
                </w:tcPr>
                <w:p w:rsidR="000749E6" w:rsidRPr="00403B4A" w:rsidRDefault="000749E6" w:rsidP="00403B4A">
                  <w:pPr>
                    <w:widowControl w:val="0"/>
                    <w:spacing w:after="200" w:line="276" w:lineRule="auto"/>
                    <w:jc w:val="center"/>
                    <w:rPr>
                      <w:rFonts w:ascii="Georgia" w:hAnsi="Georgia" w:cs="Georgia"/>
                      <w:b/>
                      <w:bCs/>
                      <w:smallCaps/>
                      <w:sz w:val="20"/>
                      <w:szCs w:val="20"/>
                    </w:rPr>
                  </w:pPr>
                </w:p>
              </w:tc>
              <w:tc>
                <w:tcPr>
                  <w:tcW w:w="794"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widowControl w:val="0"/>
                    <w:jc w:val="center"/>
                    <w:rPr>
                      <w:rFonts w:ascii="Georgia" w:hAnsi="Georgia" w:cs="Georgia"/>
                      <w:bCs/>
                      <w:smallCaps/>
                      <w:sz w:val="20"/>
                      <w:szCs w:val="20"/>
                    </w:rPr>
                  </w:pPr>
                  <w:r w:rsidRPr="00403B4A">
                    <w:rPr>
                      <w:rFonts w:ascii="Georgia" w:hAnsi="Georgia" w:cs="Georgia"/>
                      <w:bCs/>
                      <w:smallCaps/>
                      <w:sz w:val="20"/>
                      <w:szCs w:val="20"/>
                    </w:rPr>
                    <w:t>2010/11  2011/12</w:t>
                  </w:r>
                </w:p>
                <w:p w:rsidR="000749E6" w:rsidRPr="00403B4A" w:rsidRDefault="000749E6" w:rsidP="00403B4A">
                  <w:pPr>
                    <w:spacing w:after="200" w:line="276" w:lineRule="auto"/>
                    <w:jc w:val="center"/>
                    <w:rPr>
                      <w:rFonts w:ascii="Georgia" w:hAnsi="Georgia" w:cs="Georgia"/>
                      <w:bCs/>
                      <w:smallCaps/>
                      <w:sz w:val="20"/>
                      <w:szCs w:val="20"/>
                      <w:lang w:val="en-US"/>
                    </w:rPr>
                  </w:pPr>
                  <w:r w:rsidRPr="00403B4A">
                    <w:rPr>
                      <w:rFonts w:ascii="Georgia" w:hAnsi="Georgia" w:cs="Georgia"/>
                      <w:bCs/>
                      <w:smallCaps/>
                      <w:sz w:val="20"/>
                      <w:szCs w:val="20"/>
                      <w:lang w:val="en-US"/>
                    </w:rPr>
                    <w:t>2013/14</w:t>
                  </w:r>
                </w:p>
              </w:tc>
              <w:tc>
                <w:tcPr>
                  <w:tcW w:w="1890"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snapToGrid w:val="0"/>
                    <w:spacing w:after="200" w:line="276" w:lineRule="auto"/>
                    <w:jc w:val="center"/>
                    <w:rPr>
                      <w:rFonts w:ascii="Georgia" w:hAnsi="Georgia" w:cs="Georgia"/>
                      <w:bCs/>
                      <w:iCs/>
                      <w:sz w:val="20"/>
                      <w:szCs w:val="20"/>
                    </w:rPr>
                  </w:pPr>
                  <w:r w:rsidRPr="00403B4A">
                    <w:rPr>
                      <w:rFonts w:ascii="Georgia" w:hAnsi="Georgia" w:cs="Georgia"/>
                      <w:bCs/>
                      <w:iCs/>
                      <w:sz w:val="20"/>
                      <w:szCs w:val="20"/>
                    </w:rPr>
                    <w:t>tutte le classi  primaria e  Sc Sec</w:t>
                  </w:r>
                </w:p>
              </w:tc>
            </w:tr>
            <w:tr w:rsidR="000749E6" w:rsidTr="00403B4A">
              <w:trPr>
                <w:trHeight w:val="642"/>
              </w:trPr>
              <w:tc>
                <w:tcPr>
                  <w:tcW w:w="1384"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widowControl w:val="0"/>
                    <w:spacing w:after="200" w:line="276" w:lineRule="auto"/>
                    <w:jc w:val="center"/>
                    <w:rPr>
                      <w:rFonts w:ascii="Georgia" w:hAnsi="Georgia" w:cs="Georgia"/>
                      <w:b/>
                      <w:bCs/>
                      <w:smallCaps/>
                      <w:sz w:val="20"/>
                      <w:szCs w:val="20"/>
                    </w:rPr>
                  </w:pPr>
                  <w:r w:rsidRPr="00403B4A">
                    <w:rPr>
                      <w:rFonts w:ascii="Georgia" w:hAnsi="Georgia" w:cs="Georgia"/>
                      <w:b/>
                      <w:bCs/>
                      <w:smallCaps/>
                      <w:sz w:val="20"/>
                      <w:szCs w:val="20"/>
                    </w:rPr>
                    <w:t>progetto educazione alla legalità</w:t>
                  </w:r>
                </w:p>
              </w:tc>
              <w:tc>
                <w:tcPr>
                  <w:tcW w:w="932"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widowControl w:val="0"/>
                    <w:spacing w:after="200" w:line="276" w:lineRule="auto"/>
                    <w:jc w:val="center"/>
                    <w:rPr>
                      <w:rFonts w:ascii="Georgia" w:hAnsi="Georgia" w:cs="Georgia"/>
                      <w:b/>
                      <w:bCs/>
                      <w:smallCaps/>
                      <w:sz w:val="20"/>
                      <w:szCs w:val="20"/>
                    </w:rPr>
                  </w:pPr>
                  <w:r w:rsidRPr="00403B4A">
                    <w:rPr>
                      <w:rFonts w:ascii="Georgia" w:hAnsi="Georgia" w:cs="Georgia"/>
                      <w:b/>
                      <w:bCs/>
                      <w:smallCaps/>
                      <w:sz w:val="20"/>
                      <w:szCs w:val="20"/>
                    </w:rPr>
                    <w:t>aprile/maggio</w:t>
                  </w:r>
                </w:p>
              </w:tc>
              <w:tc>
                <w:tcPr>
                  <w:tcW w:w="794"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snapToGrid w:val="0"/>
                    <w:jc w:val="center"/>
                    <w:rPr>
                      <w:rFonts w:ascii="Georgia" w:hAnsi="Georgia" w:cs="Georgia"/>
                      <w:bCs/>
                      <w:iCs/>
                      <w:sz w:val="20"/>
                      <w:szCs w:val="20"/>
                    </w:rPr>
                  </w:pPr>
                  <w:r w:rsidRPr="00403B4A">
                    <w:rPr>
                      <w:rFonts w:ascii="Georgia" w:hAnsi="Georgia" w:cs="Georgia"/>
                      <w:bCs/>
                      <w:iCs/>
                      <w:sz w:val="20"/>
                      <w:szCs w:val="20"/>
                    </w:rPr>
                    <w:t>2011-2012</w:t>
                  </w:r>
                </w:p>
                <w:p w:rsidR="000749E6" w:rsidRPr="00403B4A" w:rsidRDefault="000749E6" w:rsidP="00403B4A">
                  <w:pPr>
                    <w:snapToGrid w:val="0"/>
                    <w:jc w:val="center"/>
                    <w:rPr>
                      <w:rFonts w:ascii="Georgia" w:hAnsi="Georgia" w:cs="Georgia"/>
                      <w:bCs/>
                      <w:iCs/>
                      <w:sz w:val="20"/>
                      <w:szCs w:val="20"/>
                    </w:rPr>
                  </w:pPr>
                  <w:r w:rsidRPr="00403B4A">
                    <w:rPr>
                      <w:rFonts w:ascii="Georgia" w:hAnsi="Georgia" w:cs="Georgia"/>
                      <w:bCs/>
                      <w:iCs/>
                      <w:sz w:val="20"/>
                      <w:szCs w:val="20"/>
                    </w:rPr>
                    <w:t>2012-2013</w:t>
                  </w:r>
                </w:p>
                <w:p w:rsidR="000749E6" w:rsidRPr="00403B4A" w:rsidRDefault="000749E6" w:rsidP="00403B4A">
                  <w:pPr>
                    <w:widowControl w:val="0"/>
                    <w:spacing w:after="200" w:line="276" w:lineRule="auto"/>
                    <w:jc w:val="center"/>
                    <w:rPr>
                      <w:rFonts w:ascii="Georgia" w:hAnsi="Georgia" w:cs="Georgia"/>
                      <w:bCs/>
                      <w:smallCaps/>
                      <w:sz w:val="20"/>
                      <w:szCs w:val="20"/>
                    </w:rPr>
                  </w:pPr>
                  <w:r w:rsidRPr="00403B4A">
                    <w:rPr>
                      <w:rFonts w:ascii="Georgia" w:hAnsi="Georgia" w:cs="Georgia"/>
                      <w:bCs/>
                      <w:iCs/>
                      <w:sz w:val="20"/>
                      <w:szCs w:val="20"/>
                    </w:rPr>
                    <w:t>2013-2014</w:t>
                  </w:r>
                </w:p>
              </w:tc>
              <w:tc>
                <w:tcPr>
                  <w:tcW w:w="1890"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snapToGrid w:val="0"/>
                    <w:jc w:val="center"/>
                    <w:rPr>
                      <w:rFonts w:ascii="Georgia" w:hAnsi="Georgia" w:cs="Georgia"/>
                      <w:bCs/>
                      <w:iCs/>
                      <w:sz w:val="20"/>
                      <w:szCs w:val="20"/>
                    </w:rPr>
                  </w:pPr>
                  <w:r w:rsidRPr="00403B4A">
                    <w:rPr>
                      <w:rFonts w:ascii="Georgia" w:hAnsi="Georgia" w:cs="Georgia"/>
                      <w:bCs/>
                      <w:iCs/>
                      <w:sz w:val="20"/>
                      <w:szCs w:val="20"/>
                    </w:rPr>
                    <w:t>tutte le classi  3^-  Sc Sec</w:t>
                  </w:r>
                </w:p>
                <w:p w:rsidR="000749E6" w:rsidRPr="00403B4A" w:rsidRDefault="000749E6" w:rsidP="00403B4A">
                  <w:pPr>
                    <w:snapToGrid w:val="0"/>
                    <w:jc w:val="center"/>
                    <w:rPr>
                      <w:rFonts w:ascii="Georgia" w:hAnsi="Georgia" w:cs="Georgia"/>
                      <w:bCs/>
                      <w:iCs/>
                      <w:sz w:val="20"/>
                      <w:szCs w:val="20"/>
                    </w:rPr>
                  </w:pPr>
                  <w:r w:rsidRPr="00403B4A">
                    <w:rPr>
                      <w:rFonts w:ascii="Georgia" w:hAnsi="Georgia" w:cs="Georgia"/>
                      <w:bCs/>
                      <w:iCs/>
                      <w:sz w:val="20"/>
                      <w:szCs w:val="20"/>
                    </w:rPr>
                    <w:t>prevenzione alcool e droghe</w:t>
                  </w:r>
                </w:p>
                <w:p w:rsidR="000749E6" w:rsidRPr="00403B4A" w:rsidRDefault="000749E6" w:rsidP="00403B4A">
                  <w:pPr>
                    <w:snapToGrid w:val="0"/>
                    <w:spacing w:after="200" w:line="276" w:lineRule="auto"/>
                    <w:jc w:val="center"/>
                    <w:rPr>
                      <w:rFonts w:ascii="Georgia" w:hAnsi="Georgia" w:cs="Georgia"/>
                      <w:bCs/>
                      <w:iCs/>
                      <w:sz w:val="20"/>
                      <w:szCs w:val="20"/>
                    </w:rPr>
                  </w:pPr>
                  <w:r w:rsidRPr="00403B4A">
                    <w:rPr>
                      <w:rFonts w:ascii="Georgia" w:hAnsi="Georgia" w:cs="Georgia"/>
                      <w:bCs/>
                      <w:iCs/>
                      <w:sz w:val="20"/>
                      <w:szCs w:val="20"/>
                    </w:rPr>
                    <w:t>guida sicura</w:t>
                  </w:r>
                </w:p>
              </w:tc>
            </w:tr>
            <w:tr w:rsidR="000749E6" w:rsidTr="00403B4A">
              <w:trPr>
                <w:trHeight w:val="642"/>
              </w:trPr>
              <w:tc>
                <w:tcPr>
                  <w:tcW w:w="1384"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widowControl w:val="0"/>
                    <w:spacing w:after="200" w:line="276" w:lineRule="auto"/>
                    <w:jc w:val="center"/>
                    <w:rPr>
                      <w:rFonts w:ascii="Georgia" w:hAnsi="Georgia" w:cs="Georgia"/>
                      <w:b/>
                      <w:bCs/>
                      <w:smallCaps/>
                      <w:sz w:val="20"/>
                      <w:szCs w:val="20"/>
                    </w:rPr>
                  </w:pPr>
                  <w:r w:rsidRPr="00403B4A">
                    <w:rPr>
                      <w:rFonts w:ascii="Georgia" w:hAnsi="Georgia" w:cs="Georgia"/>
                      <w:b/>
                      <w:bCs/>
                      <w:smallCaps/>
                      <w:sz w:val="20"/>
                      <w:szCs w:val="20"/>
                    </w:rPr>
                    <w:t>progetto educazione ambientale</w:t>
                  </w:r>
                </w:p>
              </w:tc>
              <w:tc>
                <w:tcPr>
                  <w:tcW w:w="932"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widowControl w:val="0"/>
                    <w:spacing w:after="200" w:line="276" w:lineRule="auto"/>
                    <w:jc w:val="center"/>
                    <w:rPr>
                      <w:rFonts w:ascii="Georgia" w:hAnsi="Georgia" w:cs="Georgia"/>
                      <w:b/>
                      <w:bCs/>
                      <w:smallCaps/>
                      <w:sz w:val="20"/>
                      <w:szCs w:val="20"/>
                    </w:rPr>
                  </w:pPr>
                  <w:r w:rsidRPr="00403B4A">
                    <w:rPr>
                      <w:rFonts w:ascii="Georgia" w:hAnsi="Georgia" w:cs="Georgia"/>
                      <w:b/>
                      <w:bCs/>
                      <w:smallCaps/>
                      <w:sz w:val="20"/>
                      <w:szCs w:val="20"/>
                    </w:rPr>
                    <w:t>tutto l’anno</w:t>
                  </w:r>
                </w:p>
              </w:tc>
              <w:tc>
                <w:tcPr>
                  <w:tcW w:w="794"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snapToGrid w:val="0"/>
                    <w:jc w:val="center"/>
                    <w:rPr>
                      <w:rFonts w:ascii="Georgia" w:hAnsi="Georgia" w:cs="Georgia"/>
                      <w:bCs/>
                      <w:iCs/>
                      <w:sz w:val="20"/>
                      <w:szCs w:val="20"/>
                    </w:rPr>
                  </w:pPr>
                  <w:r w:rsidRPr="00403B4A">
                    <w:rPr>
                      <w:rFonts w:ascii="Georgia" w:hAnsi="Georgia" w:cs="Georgia"/>
                      <w:bCs/>
                      <w:iCs/>
                      <w:sz w:val="20"/>
                      <w:szCs w:val="20"/>
                    </w:rPr>
                    <w:t>2011-2012</w:t>
                  </w:r>
                </w:p>
                <w:p w:rsidR="000749E6" w:rsidRPr="00403B4A" w:rsidRDefault="000749E6" w:rsidP="00403B4A">
                  <w:pPr>
                    <w:snapToGrid w:val="0"/>
                    <w:jc w:val="center"/>
                    <w:rPr>
                      <w:rFonts w:ascii="Georgia" w:hAnsi="Georgia" w:cs="Georgia"/>
                      <w:bCs/>
                      <w:iCs/>
                      <w:sz w:val="20"/>
                      <w:szCs w:val="20"/>
                    </w:rPr>
                  </w:pPr>
                  <w:r w:rsidRPr="00403B4A">
                    <w:rPr>
                      <w:rFonts w:ascii="Georgia" w:hAnsi="Georgia" w:cs="Georgia"/>
                      <w:bCs/>
                      <w:iCs/>
                      <w:sz w:val="20"/>
                      <w:szCs w:val="20"/>
                    </w:rPr>
                    <w:t>2012-2013</w:t>
                  </w:r>
                </w:p>
                <w:p w:rsidR="000749E6" w:rsidRPr="00403B4A" w:rsidRDefault="000749E6" w:rsidP="00403B4A">
                  <w:pPr>
                    <w:widowControl w:val="0"/>
                    <w:spacing w:after="200" w:line="276" w:lineRule="auto"/>
                    <w:jc w:val="center"/>
                    <w:rPr>
                      <w:rFonts w:ascii="Georgia" w:hAnsi="Georgia" w:cs="Georgia"/>
                      <w:bCs/>
                      <w:smallCaps/>
                      <w:sz w:val="20"/>
                      <w:szCs w:val="20"/>
                    </w:rPr>
                  </w:pPr>
                  <w:r w:rsidRPr="00403B4A">
                    <w:rPr>
                      <w:rFonts w:ascii="Georgia" w:hAnsi="Georgia" w:cs="Georgia"/>
                      <w:bCs/>
                      <w:iCs/>
                      <w:sz w:val="20"/>
                      <w:szCs w:val="20"/>
                    </w:rPr>
                    <w:t>2013-2014</w:t>
                  </w:r>
                </w:p>
              </w:tc>
              <w:tc>
                <w:tcPr>
                  <w:tcW w:w="1890"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snapToGrid w:val="0"/>
                    <w:jc w:val="center"/>
                    <w:rPr>
                      <w:rFonts w:ascii="Georgia" w:hAnsi="Georgia" w:cs="Georgia"/>
                      <w:bCs/>
                      <w:iCs/>
                      <w:sz w:val="20"/>
                      <w:szCs w:val="20"/>
                    </w:rPr>
                  </w:pPr>
                  <w:r w:rsidRPr="00403B4A">
                    <w:rPr>
                      <w:rFonts w:ascii="Georgia" w:hAnsi="Georgia" w:cs="Georgia"/>
                      <w:bCs/>
                      <w:iCs/>
                      <w:sz w:val="20"/>
                      <w:szCs w:val="20"/>
                    </w:rPr>
                    <w:t>tutte le classi   scuola primaria</w:t>
                  </w:r>
                </w:p>
                <w:p w:rsidR="000749E6" w:rsidRPr="00403B4A" w:rsidRDefault="000749E6" w:rsidP="00403B4A">
                  <w:pPr>
                    <w:widowControl w:val="0"/>
                    <w:snapToGrid w:val="0"/>
                    <w:spacing w:after="200" w:line="276" w:lineRule="auto"/>
                    <w:jc w:val="center"/>
                    <w:rPr>
                      <w:rFonts w:ascii="Georgia" w:hAnsi="Georgia" w:cs="Georgia"/>
                      <w:bCs/>
                      <w:smallCaps/>
                      <w:sz w:val="19"/>
                      <w:szCs w:val="19"/>
                    </w:rPr>
                  </w:pPr>
                  <w:r w:rsidRPr="00403B4A">
                    <w:rPr>
                      <w:rFonts w:ascii="Georgia" w:hAnsi="Georgia" w:cs="Georgia"/>
                      <w:bCs/>
                      <w:smallCaps/>
                      <w:sz w:val="19"/>
                      <w:szCs w:val="19"/>
                    </w:rPr>
                    <w:t>laboratori per  la conoscenza e la salvaguardia delle bellezze naturali</w:t>
                  </w:r>
                </w:p>
              </w:tc>
            </w:tr>
            <w:tr w:rsidR="000749E6" w:rsidTr="00403B4A">
              <w:trPr>
                <w:trHeight w:val="642"/>
              </w:trPr>
              <w:tc>
                <w:tcPr>
                  <w:tcW w:w="1384"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widowControl w:val="0"/>
                    <w:spacing w:after="200" w:line="276" w:lineRule="auto"/>
                    <w:jc w:val="center"/>
                    <w:rPr>
                      <w:rFonts w:ascii="Georgia" w:hAnsi="Georgia" w:cs="Georgia"/>
                      <w:b/>
                      <w:bCs/>
                      <w:smallCaps/>
                      <w:sz w:val="20"/>
                      <w:szCs w:val="20"/>
                    </w:rPr>
                  </w:pPr>
                  <w:r w:rsidRPr="00403B4A">
                    <w:rPr>
                      <w:rFonts w:ascii="Georgia" w:hAnsi="Georgia" w:cs="Georgia"/>
                      <w:b/>
                      <w:bCs/>
                      <w:smallCaps/>
                      <w:sz w:val="20"/>
                      <w:szCs w:val="20"/>
                    </w:rPr>
                    <w:t>Progetto educazione alimentare</w:t>
                  </w:r>
                </w:p>
              </w:tc>
              <w:tc>
                <w:tcPr>
                  <w:tcW w:w="932"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widowControl w:val="0"/>
                    <w:spacing w:after="200" w:line="276" w:lineRule="auto"/>
                    <w:jc w:val="center"/>
                    <w:rPr>
                      <w:rFonts w:ascii="Georgia" w:hAnsi="Georgia" w:cs="Georgia"/>
                      <w:b/>
                      <w:bCs/>
                      <w:smallCaps/>
                      <w:sz w:val="20"/>
                      <w:szCs w:val="20"/>
                    </w:rPr>
                  </w:pPr>
                  <w:r w:rsidRPr="00403B4A">
                    <w:rPr>
                      <w:rFonts w:ascii="Georgia" w:hAnsi="Georgia" w:cs="Georgia"/>
                      <w:b/>
                      <w:bCs/>
                      <w:smallCaps/>
                      <w:sz w:val="20"/>
                      <w:szCs w:val="20"/>
                    </w:rPr>
                    <w:t>tutto l’anno</w:t>
                  </w:r>
                </w:p>
              </w:tc>
              <w:tc>
                <w:tcPr>
                  <w:tcW w:w="794"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snapToGrid w:val="0"/>
                    <w:jc w:val="center"/>
                    <w:rPr>
                      <w:rFonts w:ascii="Georgia" w:hAnsi="Georgia" w:cs="Georgia"/>
                      <w:bCs/>
                      <w:iCs/>
                      <w:color w:val="000000"/>
                      <w:sz w:val="20"/>
                      <w:szCs w:val="20"/>
                    </w:rPr>
                  </w:pPr>
                  <w:r w:rsidRPr="00403B4A">
                    <w:rPr>
                      <w:rFonts w:ascii="Georgia" w:hAnsi="Georgia" w:cs="Georgia"/>
                      <w:bCs/>
                      <w:iCs/>
                      <w:color w:val="000000"/>
                      <w:sz w:val="20"/>
                      <w:szCs w:val="20"/>
                    </w:rPr>
                    <w:t>2011-2012</w:t>
                  </w:r>
                </w:p>
                <w:p w:rsidR="000749E6" w:rsidRPr="00403B4A" w:rsidRDefault="000749E6" w:rsidP="00403B4A">
                  <w:pPr>
                    <w:snapToGrid w:val="0"/>
                    <w:jc w:val="center"/>
                    <w:rPr>
                      <w:rFonts w:ascii="Georgia" w:hAnsi="Georgia" w:cs="Georgia"/>
                      <w:bCs/>
                      <w:iCs/>
                      <w:color w:val="000000"/>
                      <w:sz w:val="20"/>
                      <w:szCs w:val="20"/>
                    </w:rPr>
                  </w:pPr>
                  <w:r w:rsidRPr="00403B4A">
                    <w:rPr>
                      <w:rFonts w:ascii="Georgia" w:hAnsi="Georgia" w:cs="Georgia"/>
                      <w:bCs/>
                      <w:iCs/>
                      <w:color w:val="000000"/>
                      <w:sz w:val="20"/>
                      <w:szCs w:val="20"/>
                    </w:rPr>
                    <w:t>2012-2013</w:t>
                  </w:r>
                </w:p>
                <w:p w:rsidR="000749E6" w:rsidRPr="00403B4A" w:rsidRDefault="000749E6" w:rsidP="00403B4A">
                  <w:pPr>
                    <w:snapToGrid w:val="0"/>
                    <w:jc w:val="center"/>
                    <w:rPr>
                      <w:rFonts w:ascii="Georgia" w:hAnsi="Georgia" w:cs="Georgia"/>
                      <w:bCs/>
                      <w:iCs/>
                      <w:color w:val="000000"/>
                      <w:sz w:val="20"/>
                      <w:szCs w:val="20"/>
                    </w:rPr>
                  </w:pPr>
                  <w:r w:rsidRPr="00403B4A">
                    <w:rPr>
                      <w:rFonts w:ascii="Georgia" w:hAnsi="Georgia" w:cs="Georgia"/>
                      <w:bCs/>
                      <w:iCs/>
                      <w:color w:val="000000"/>
                      <w:sz w:val="20"/>
                      <w:szCs w:val="20"/>
                    </w:rPr>
                    <w:t>2013-2014</w:t>
                  </w:r>
                </w:p>
              </w:tc>
              <w:tc>
                <w:tcPr>
                  <w:tcW w:w="1890"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spacing w:line="276" w:lineRule="auto"/>
                    <w:jc w:val="center"/>
                    <w:rPr>
                      <w:rFonts w:ascii="Georgia" w:hAnsi="Georgia"/>
                      <w:sz w:val="22"/>
                      <w:szCs w:val="22"/>
                    </w:rPr>
                  </w:pPr>
                </w:p>
              </w:tc>
            </w:tr>
            <w:tr w:rsidR="000749E6" w:rsidTr="00403B4A">
              <w:trPr>
                <w:trHeight w:val="642"/>
              </w:trPr>
              <w:tc>
                <w:tcPr>
                  <w:tcW w:w="1384"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widowControl w:val="0"/>
                    <w:spacing w:after="200" w:line="276" w:lineRule="auto"/>
                    <w:jc w:val="center"/>
                    <w:rPr>
                      <w:rFonts w:ascii="Georgia" w:hAnsi="Georgia" w:cs="Georgia"/>
                      <w:b/>
                      <w:bCs/>
                      <w:smallCaps/>
                      <w:sz w:val="20"/>
                      <w:szCs w:val="20"/>
                    </w:rPr>
                  </w:pPr>
                  <w:r w:rsidRPr="00403B4A">
                    <w:rPr>
                      <w:rFonts w:ascii="Georgia" w:hAnsi="Georgia" w:cs="Georgia"/>
                      <w:b/>
                      <w:bCs/>
                      <w:smallCaps/>
                      <w:sz w:val="20"/>
                      <w:szCs w:val="20"/>
                    </w:rPr>
                    <w:t>progetto orientamento</w:t>
                  </w:r>
                </w:p>
              </w:tc>
              <w:tc>
                <w:tcPr>
                  <w:tcW w:w="932"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widowControl w:val="0"/>
                    <w:spacing w:after="200" w:line="276" w:lineRule="auto"/>
                    <w:jc w:val="center"/>
                    <w:rPr>
                      <w:rFonts w:ascii="Georgia" w:hAnsi="Georgia" w:cs="Georgia"/>
                      <w:b/>
                      <w:bCs/>
                      <w:smallCaps/>
                      <w:sz w:val="20"/>
                      <w:szCs w:val="20"/>
                    </w:rPr>
                  </w:pPr>
                  <w:r w:rsidRPr="00403B4A">
                    <w:rPr>
                      <w:rFonts w:ascii="Georgia" w:hAnsi="Georgia" w:cs="Georgia"/>
                      <w:b/>
                      <w:bCs/>
                      <w:smallCaps/>
                      <w:sz w:val="20"/>
                      <w:szCs w:val="20"/>
                    </w:rPr>
                    <w:t>tutto l’anno</w:t>
                  </w:r>
                </w:p>
              </w:tc>
              <w:tc>
                <w:tcPr>
                  <w:tcW w:w="794"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snapToGrid w:val="0"/>
                    <w:jc w:val="center"/>
                    <w:rPr>
                      <w:rFonts w:ascii="Georgia" w:hAnsi="Georgia" w:cs="Georgia"/>
                      <w:bCs/>
                      <w:iCs/>
                      <w:color w:val="000000"/>
                      <w:sz w:val="20"/>
                      <w:szCs w:val="20"/>
                    </w:rPr>
                  </w:pPr>
                  <w:r w:rsidRPr="00403B4A">
                    <w:rPr>
                      <w:rFonts w:ascii="Georgia" w:hAnsi="Georgia" w:cs="Georgia"/>
                      <w:bCs/>
                      <w:iCs/>
                      <w:color w:val="000000"/>
                      <w:sz w:val="20"/>
                      <w:szCs w:val="20"/>
                    </w:rPr>
                    <w:t>2011-2012</w:t>
                  </w:r>
                </w:p>
                <w:p w:rsidR="000749E6" w:rsidRPr="00403B4A" w:rsidRDefault="000749E6" w:rsidP="00403B4A">
                  <w:pPr>
                    <w:snapToGrid w:val="0"/>
                    <w:jc w:val="center"/>
                    <w:rPr>
                      <w:rFonts w:ascii="Georgia" w:hAnsi="Georgia" w:cs="Georgia"/>
                      <w:bCs/>
                      <w:iCs/>
                      <w:color w:val="000000"/>
                      <w:sz w:val="20"/>
                      <w:szCs w:val="20"/>
                    </w:rPr>
                  </w:pPr>
                  <w:r w:rsidRPr="00403B4A">
                    <w:rPr>
                      <w:rFonts w:ascii="Georgia" w:hAnsi="Georgia" w:cs="Georgia"/>
                      <w:bCs/>
                      <w:iCs/>
                      <w:color w:val="000000"/>
                      <w:sz w:val="20"/>
                      <w:szCs w:val="20"/>
                    </w:rPr>
                    <w:t>2012-2013</w:t>
                  </w:r>
                </w:p>
                <w:p w:rsidR="000749E6" w:rsidRPr="00403B4A" w:rsidRDefault="000749E6" w:rsidP="00403B4A">
                  <w:pPr>
                    <w:snapToGrid w:val="0"/>
                    <w:jc w:val="center"/>
                    <w:rPr>
                      <w:rFonts w:ascii="Georgia" w:hAnsi="Georgia" w:cs="Georgia"/>
                      <w:bCs/>
                      <w:iCs/>
                      <w:color w:val="000000"/>
                      <w:sz w:val="20"/>
                      <w:szCs w:val="20"/>
                    </w:rPr>
                  </w:pPr>
                  <w:r w:rsidRPr="00403B4A">
                    <w:rPr>
                      <w:rFonts w:ascii="Georgia" w:hAnsi="Georgia" w:cs="Georgia"/>
                      <w:bCs/>
                      <w:iCs/>
                      <w:color w:val="000000"/>
                      <w:sz w:val="20"/>
                      <w:szCs w:val="20"/>
                    </w:rPr>
                    <w:t>2013-2014</w:t>
                  </w:r>
                </w:p>
              </w:tc>
              <w:tc>
                <w:tcPr>
                  <w:tcW w:w="1890"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snapToGrid w:val="0"/>
                    <w:spacing w:after="200" w:line="276" w:lineRule="auto"/>
                    <w:jc w:val="center"/>
                    <w:rPr>
                      <w:rFonts w:ascii="Georgia" w:hAnsi="Georgia" w:cs="Georgia"/>
                      <w:bCs/>
                      <w:iCs/>
                      <w:color w:val="000000"/>
                      <w:sz w:val="20"/>
                      <w:szCs w:val="20"/>
                    </w:rPr>
                  </w:pPr>
                  <w:r w:rsidRPr="00403B4A">
                    <w:rPr>
                      <w:rFonts w:ascii="Georgia" w:hAnsi="Georgia" w:cs="Georgia"/>
                      <w:bCs/>
                      <w:iCs/>
                      <w:color w:val="000000"/>
                      <w:sz w:val="20"/>
                      <w:szCs w:val="20"/>
                    </w:rPr>
                    <w:t>tutte le classi   Sc Sec</w:t>
                  </w:r>
                </w:p>
              </w:tc>
            </w:tr>
            <w:tr w:rsidR="000749E6" w:rsidTr="00403B4A">
              <w:trPr>
                <w:trHeight w:val="642"/>
              </w:trPr>
              <w:tc>
                <w:tcPr>
                  <w:tcW w:w="1384"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widowControl w:val="0"/>
                    <w:spacing w:after="200" w:line="276" w:lineRule="auto"/>
                    <w:jc w:val="center"/>
                    <w:rPr>
                      <w:rFonts w:ascii="Georgia" w:hAnsi="Georgia" w:cs="Georgia"/>
                      <w:b/>
                      <w:bCs/>
                      <w:smallCaps/>
                      <w:sz w:val="20"/>
                      <w:szCs w:val="20"/>
                    </w:rPr>
                  </w:pPr>
                  <w:r w:rsidRPr="00403B4A">
                    <w:rPr>
                      <w:rFonts w:ascii="Georgia" w:hAnsi="Georgia" w:cs="Georgia"/>
                      <w:b/>
                      <w:bCs/>
                      <w:smallCaps/>
                      <w:sz w:val="20"/>
                      <w:szCs w:val="20"/>
                    </w:rPr>
                    <w:t>progetto personalizzazione</w:t>
                  </w:r>
                </w:p>
              </w:tc>
              <w:tc>
                <w:tcPr>
                  <w:tcW w:w="932"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widowControl w:val="0"/>
                    <w:spacing w:after="200" w:line="276" w:lineRule="auto"/>
                    <w:jc w:val="center"/>
                    <w:rPr>
                      <w:rFonts w:ascii="Georgia" w:hAnsi="Georgia" w:cs="Georgia"/>
                      <w:b/>
                      <w:bCs/>
                      <w:smallCaps/>
                      <w:sz w:val="20"/>
                      <w:szCs w:val="20"/>
                    </w:rPr>
                  </w:pPr>
                  <w:proofErr w:type="spellStart"/>
                  <w:r w:rsidRPr="00403B4A">
                    <w:rPr>
                      <w:rFonts w:ascii="Georgia" w:hAnsi="Georgia" w:cs="Georgia"/>
                      <w:b/>
                      <w:bCs/>
                      <w:smallCaps/>
                      <w:sz w:val="20"/>
                      <w:szCs w:val="20"/>
                    </w:rPr>
                    <w:t>II°</w:t>
                  </w:r>
                  <w:proofErr w:type="spellEnd"/>
                  <w:r w:rsidRPr="00403B4A">
                    <w:rPr>
                      <w:rFonts w:ascii="Georgia" w:hAnsi="Georgia" w:cs="Georgia"/>
                      <w:b/>
                      <w:bCs/>
                      <w:smallCaps/>
                      <w:sz w:val="20"/>
                      <w:szCs w:val="20"/>
                    </w:rPr>
                    <w:t xml:space="preserve"> quadrimestre</w:t>
                  </w:r>
                </w:p>
              </w:tc>
              <w:tc>
                <w:tcPr>
                  <w:tcW w:w="794"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snapToGrid w:val="0"/>
                    <w:jc w:val="center"/>
                    <w:rPr>
                      <w:rFonts w:ascii="Georgia" w:hAnsi="Georgia" w:cs="Georgia"/>
                      <w:bCs/>
                      <w:iCs/>
                      <w:color w:val="000000"/>
                      <w:sz w:val="20"/>
                      <w:szCs w:val="20"/>
                    </w:rPr>
                  </w:pPr>
                  <w:r w:rsidRPr="00403B4A">
                    <w:rPr>
                      <w:rFonts w:ascii="Georgia" w:hAnsi="Georgia" w:cs="Georgia"/>
                      <w:bCs/>
                      <w:iCs/>
                      <w:color w:val="000000"/>
                      <w:sz w:val="20"/>
                      <w:szCs w:val="20"/>
                    </w:rPr>
                    <w:t>2011-2012</w:t>
                  </w:r>
                </w:p>
                <w:p w:rsidR="000749E6" w:rsidRPr="00403B4A" w:rsidRDefault="000749E6" w:rsidP="00403B4A">
                  <w:pPr>
                    <w:snapToGrid w:val="0"/>
                    <w:jc w:val="center"/>
                    <w:rPr>
                      <w:rFonts w:ascii="Georgia" w:hAnsi="Georgia" w:cs="Georgia"/>
                      <w:bCs/>
                      <w:iCs/>
                      <w:color w:val="000000"/>
                      <w:sz w:val="20"/>
                      <w:szCs w:val="20"/>
                    </w:rPr>
                  </w:pPr>
                  <w:r w:rsidRPr="00403B4A">
                    <w:rPr>
                      <w:rFonts w:ascii="Georgia" w:hAnsi="Georgia" w:cs="Georgia"/>
                      <w:bCs/>
                      <w:iCs/>
                      <w:color w:val="000000"/>
                      <w:sz w:val="20"/>
                      <w:szCs w:val="20"/>
                    </w:rPr>
                    <w:t>2012-2013</w:t>
                  </w:r>
                </w:p>
                <w:p w:rsidR="000749E6" w:rsidRPr="00403B4A" w:rsidRDefault="000749E6" w:rsidP="00403B4A">
                  <w:pPr>
                    <w:snapToGrid w:val="0"/>
                    <w:jc w:val="center"/>
                    <w:rPr>
                      <w:rFonts w:ascii="Georgia" w:hAnsi="Georgia" w:cs="Georgia"/>
                      <w:bCs/>
                      <w:iCs/>
                      <w:color w:val="000000"/>
                      <w:sz w:val="20"/>
                      <w:szCs w:val="20"/>
                    </w:rPr>
                  </w:pPr>
                  <w:r w:rsidRPr="00403B4A">
                    <w:rPr>
                      <w:rFonts w:ascii="Georgia" w:hAnsi="Georgia" w:cs="Georgia"/>
                      <w:bCs/>
                      <w:iCs/>
                      <w:color w:val="000000"/>
                      <w:sz w:val="20"/>
                      <w:szCs w:val="20"/>
                    </w:rPr>
                    <w:t>2013-2014</w:t>
                  </w:r>
                </w:p>
              </w:tc>
              <w:tc>
                <w:tcPr>
                  <w:tcW w:w="1890"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snapToGrid w:val="0"/>
                    <w:jc w:val="center"/>
                    <w:rPr>
                      <w:rFonts w:ascii="Georgia" w:hAnsi="Georgia" w:cs="Georgia"/>
                      <w:bCs/>
                      <w:iCs/>
                      <w:color w:val="000000"/>
                      <w:sz w:val="20"/>
                      <w:szCs w:val="20"/>
                    </w:rPr>
                  </w:pPr>
                  <w:r w:rsidRPr="00403B4A">
                    <w:rPr>
                      <w:rFonts w:ascii="Georgia" w:hAnsi="Georgia" w:cs="Georgia"/>
                      <w:bCs/>
                      <w:iCs/>
                      <w:color w:val="000000"/>
                      <w:sz w:val="20"/>
                      <w:szCs w:val="20"/>
                    </w:rPr>
                    <w:t>tutte le classi   Sc Sec</w:t>
                  </w:r>
                </w:p>
                <w:p w:rsidR="000749E6" w:rsidRPr="00403B4A" w:rsidRDefault="000749E6" w:rsidP="00403B4A">
                  <w:pPr>
                    <w:snapToGrid w:val="0"/>
                    <w:jc w:val="center"/>
                    <w:rPr>
                      <w:rFonts w:ascii="Georgia" w:hAnsi="Georgia" w:cs="Georgia"/>
                      <w:bCs/>
                      <w:iCs/>
                      <w:color w:val="000000"/>
                      <w:sz w:val="20"/>
                      <w:szCs w:val="20"/>
                    </w:rPr>
                  </w:pPr>
                  <w:r w:rsidRPr="00403B4A">
                    <w:rPr>
                      <w:rFonts w:ascii="Georgia" w:hAnsi="Georgia" w:cs="Georgia"/>
                      <w:bCs/>
                      <w:iCs/>
                      <w:color w:val="000000"/>
                      <w:sz w:val="20"/>
                      <w:szCs w:val="20"/>
                    </w:rPr>
                    <w:t>Laboratori recupero/potenziamento  disciplinare</w:t>
                  </w:r>
                </w:p>
                <w:p w:rsidR="000749E6" w:rsidRPr="00403B4A" w:rsidRDefault="000749E6" w:rsidP="00403B4A">
                  <w:pPr>
                    <w:snapToGrid w:val="0"/>
                    <w:spacing w:after="200" w:line="276" w:lineRule="auto"/>
                    <w:jc w:val="center"/>
                    <w:rPr>
                      <w:rFonts w:ascii="Georgia" w:hAnsi="Georgia" w:cs="Georgia"/>
                      <w:bCs/>
                      <w:iCs/>
                      <w:color w:val="000000"/>
                      <w:sz w:val="20"/>
                      <w:szCs w:val="20"/>
                    </w:rPr>
                  </w:pPr>
                  <w:proofErr w:type="spellStart"/>
                  <w:r w:rsidRPr="00403B4A">
                    <w:rPr>
                      <w:rFonts w:ascii="Georgia" w:hAnsi="Georgia" w:cs="Georgia"/>
                      <w:bCs/>
                      <w:iCs/>
                      <w:color w:val="000000"/>
                      <w:sz w:val="20"/>
                      <w:szCs w:val="20"/>
                    </w:rPr>
                    <w:t>Italiano-matematica</w:t>
                  </w:r>
                  <w:proofErr w:type="spellEnd"/>
                </w:p>
              </w:tc>
            </w:tr>
            <w:tr w:rsidR="000749E6" w:rsidTr="00403B4A">
              <w:trPr>
                <w:trHeight w:val="642"/>
              </w:trPr>
              <w:tc>
                <w:tcPr>
                  <w:tcW w:w="1384"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widowControl w:val="0"/>
                    <w:spacing w:after="200" w:line="276" w:lineRule="auto"/>
                    <w:jc w:val="center"/>
                    <w:rPr>
                      <w:rFonts w:ascii="Georgia" w:hAnsi="Georgia" w:cs="Georgia"/>
                      <w:b/>
                      <w:bCs/>
                      <w:smallCaps/>
                      <w:sz w:val="20"/>
                      <w:szCs w:val="20"/>
                    </w:rPr>
                  </w:pPr>
                  <w:r w:rsidRPr="00403B4A">
                    <w:rPr>
                      <w:rFonts w:ascii="Georgia" w:hAnsi="Georgia" w:cs="Georgia"/>
                      <w:b/>
                      <w:bCs/>
                      <w:smallCaps/>
                      <w:sz w:val="20"/>
                      <w:szCs w:val="20"/>
                    </w:rPr>
                    <w:t>progetto “la scuola in</w:t>
                  </w:r>
                </w:p>
                <w:p w:rsidR="000749E6" w:rsidRPr="00403B4A" w:rsidRDefault="000749E6" w:rsidP="00403B4A">
                  <w:pPr>
                    <w:widowControl w:val="0"/>
                    <w:spacing w:after="200" w:line="276" w:lineRule="auto"/>
                    <w:jc w:val="center"/>
                    <w:rPr>
                      <w:rFonts w:ascii="Georgia" w:hAnsi="Georgia" w:cs="Georgia"/>
                      <w:b/>
                      <w:bCs/>
                      <w:smallCaps/>
                      <w:sz w:val="20"/>
                      <w:szCs w:val="20"/>
                    </w:rPr>
                  </w:pPr>
                  <w:r w:rsidRPr="00403B4A">
                    <w:rPr>
                      <w:rFonts w:ascii="Georgia" w:hAnsi="Georgia" w:cs="Georgia"/>
                      <w:b/>
                      <w:bCs/>
                      <w:smallCaps/>
                      <w:sz w:val="20"/>
                      <w:szCs w:val="20"/>
                    </w:rPr>
                    <w:t>musica”</w:t>
                  </w:r>
                </w:p>
              </w:tc>
              <w:tc>
                <w:tcPr>
                  <w:tcW w:w="932"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widowControl w:val="0"/>
                    <w:spacing w:after="200" w:line="276" w:lineRule="auto"/>
                    <w:jc w:val="center"/>
                    <w:rPr>
                      <w:rFonts w:ascii="Georgia" w:hAnsi="Georgia" w:cs="Georgia"/>
                      <w:b/>
                      <w:bCs/>
                      <w:smallCaps/>
                      <w:sz w:val="20"/>
                      <w:szCs w:val="20"/>
                    </w:rPr>
                  </w:pPr>
                  <w:r w:rsidRPr="00403B4A">
                    <w:rPr>
                      <w:rFonts w:ascii="Georgia" w:hAnsi="Georgia" w:cs="Georgia"/>
                      <w:b/>
                      <w:bCs/>
                      <w:smallCaps/>
                      <w:sz w:val="20"/>
                      <w:szCs w:val="20"/>
                    </w:rPr>
                    <w:t>tutto l’anno</w:t>
                  </w:r>
                </w:p>
              </w:tc>
              <w:tc>
                <w:tcPr>
                  <w:tcW w:w="794"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snapToGrid w:val="0"/>
                    <w:jc w:val="center"/>
                    <w:rPr>
                      <w:rFonts w:ascii="Georgia" w:hAnsi="Georgia" w:cs="Georgia"/>
                      <w:bCs/>
                      <w:iCs/>
                      <w:color w:val="000000"/>
                      <w:sz w:val="20"/>
                      <w:szCs w:val="20"/>
                    </w:rPr>
                  </w:pPr>
                  <w:r w:rsidRPr="00403B4A">
                    <w:rPr>
                      <w:rFonts w:ascii="Georgia" w:hAnsi="Georgia" w:cs="Georgia"/>
                      <w:bCs/>
                      <w:iCs/>
                      <w:color w:val="000000"/>
                      <w:sz w:val="20"/>
                      <w:szCs w:val="20"/>
                    </w:rPr>
                    <w:t>2011-2012</w:t>
                  </w:r>
                </w:p>
                <w:p w:rsidR="000749E6" w:rsidRPr="00403B4A" w:rsidRDefault="000749E6" w:rsidP="00403B4A">
                  <w:pPr>
                    <w:snapToGrid w:val="0"/>
                    <w:jc w:val="center"/>
                    <w:rPr>
                      <w:rFonts w:ascii="Georgia" w:hAnsi="Georgia" w:cs="Georgia"/>
                      <w:bCs/>
                      <w:iCs/>
                      <w:color w:val="000000"/>
                      <w:sz w:val="20"/>
                      <w:szCs w:val="20"/>
                    </w:rPr>
                  </w:pPr>
                  <w:r w:rsidRPr="00403B4A">
                    <w:rPr>
                      <w:rFonts w:ascii="Georgia" w:hAnsi="Georgia" w:cs="Georgia"/>
                      <w:bCs/>
                      <w:iCs/>
                      <w:color w:val="000000"/>
                      <w:sz w:val="20"/>
                      <w:szCs w:val="20"/>
                    </w:rPr>
                    <w:t>2012-2013</w:t>
                  </w:r>
                </w:p>
                <w:p w:rsidR="000749E6" w:rsidRPr="00403B4A" w:rsidRDefault="000749E6" w:rsidP="00403B4A">
                  <w:pPr>
                    <w:snapToGrid w:val="0"/>
                    <w:jc w:val="center"/>
                    <w:rPr>
                      <w:rFonts w:ascii="Georgia" w:hAnsi="Georgia" w:cs="Georgia"/>
                      <w:bCs/>
                      <w:iCs/>
                      <w:color w:val="000000"/>
                      <w:sz w:val="20"/>
                      <w:szCs w:val="20"/>
                    </w:rPr>
                  </w:pPr>
                  <w:r w:rsidRPr="00403B4A">
                    <w:rPr>
                      <w:rFonts w:ascii="Georgia" w:hAnsi="Georgia" w:cs="Georgia"/>
                      <w:bCs/>
                      <w:iCs/>
                      <w:color w:val="000000"/>
                      <w:sz w:val="20"/>
                      <w:szCs w:val="20"/>
                    </w:rPr>
                    <w:t>2013-2014</w:t>
                  </w:r>
                </w:p>
              </w:tc>
              <w:tc>
                <w:tcPr>
                  <w:tcW w:w="1890"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snapToGrid w:val="0"/>
                    <w:spacing w:after="200" w:line="276" w:lineRule="auto"/>
                    <w:jc w:val="center"/>
                    <w:rPr>
                      <w:rFonts w:ascii="Georgia" w:hAnsi="Georgia" w:cs="Georgia"/>
                      <w:bCs/>
                      <w:iCs/>
                      <w:color w:val="000000"/>
                      <w:sz w:val="20"/>
                      <w:szCs w:val="20"/>
                    </w:rPr>
                  </w:pPr>
                  <w:r w:rsidRPr="00403B4A">
                    <w:rPr>
                      <w:rFonts w:ascii="Georgia" w:hAnsi="Georgia" w:cs="Georgia"/>
                      <w:bCs/>
                      <w:iCs/>
                      <w:color w:val="000000"/>
                      <w:sz w:val="20"/>
                      <w:szCs w:val="20"/>
                    </w:rPr>
                    <w:t>Aperto a tutte le classi   Sc Sec circa 50 alunni per anno</w:t>
                  </w:r>
                </w:p>
              </w:tc>
            </w:tr>
            <w:tr w:rsidR="000749E6" w:rsidTr="00403B4A">
              <w:trPr>
                <w:trHeight w:val="642"/>
              </w:trPr>
              <w:tc>
                <w:tcPr>
                  <w:tcW w:w="1384"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widowControl w:val="0"/>
                    <w:spacing w:after="200" w:line="276" w:lineRule="auto"/>
                    <w:jc w:val="center"/>
                    <w:rPr>
                      <w:rFonts w:ascii="Georgia" w:hAnsi="Georgia" w:cs="Georgia"/>
                      <w:b/>
                      <w:bCs/>
                      <w:smallCaps/>
                      <w:sz w:val="20"/>
                      <w:szCs w:val="20"/>
                    </w:rPr>
                  </w:pPr>
                  <w:r w:rsidRPr="00403B4A">
                    <w:rPr>
                      <w:rFonts w:ascii="Georgia" w:hAnsi="Georgia" w:cs="Georgia"/>
                      <w:b/>
                      <w:bCs/>
                      <w:smallCaps/>
                      <w:sz w:val="20"/>
                      <w:szCs w:val="20"/>
                    </w:rPr>
                    <w:t>PROGETTI IN RETE</w:t>
                  </w:r>
                </w:p>
                <w:p w:rsidR="000749E6" w:rsidRPr="00403B4A" w:rsidRDefault="000749E6" w:rsidP="00403B4A">
                  <w:pPr>
                    <w:widowControl w:val="0"/>
                    <w:spacing w:after="200" w:line="276" w:lineRule="auto"/>
                    <w:jc w:val="center"/>
                    <w:rPr>
                      <w:rFonts w:ascii="Georgia" w:hAnsi="Georgia" w:cs="Georgia"/>
                      <w:b/>
                      <w:bCs/>
                      <w:smallCaps/>
                      <w:sz w:val="20"/>
                      <w:szCs w:val="20"/>
                    </w:rPr>
                  </w:pPr>
                  <w:r w:rsidRPr="00403B4A">
                    <w:rPr>
                      <w:rFonts w:ascii="Georgia" w:hAnsi="Georgia" w:cs="Georgia"/>
                      <w:b/>
                      <w:bCs/>
                      <w:smallCaps/>
                      <w:sz w:val="20"/>
                      <w:szCs w:val="20"/>
                    </w:rPr>
                    <w:t>curricolo di matematica</w:t>
                  </w:r>
                </w:p>
                <w:p w:rsidR="000749E6" w:rsidRPr="00403B4A" w:rsidRDefault="000749E6" w:rsidP="00403B4A">
                  <w:pPr>
                    <w:widowControl w:val="0"/>
                    <w:spacing w:after="200" w:line="276" w:lineRule="auto"/>
                    <w:jc w:val="center"/>
                    <w:rPr>
                      <w:rFonts w:ascii="Georgia" w:hAnsi="Georgia" w:cs="Georgia"/>
                      <w:b/>
                      <w:bCs/>
                      <w:smallCaps/>
                      <w:sz w:val="20"/>
                      <w:szCs w:val="20"/>
                    </w:rPr>
                  </w:pPr>
                  <w:r w:rsidRPr="00403B4A">
                    <w:rPr>
                      <w:rFonts w:ascii="Georgia" w:hAnsi="Georgia" w:cs="Georgia"/>
                      <w:b/>
                      <w:bCs/>
                      <w:smallCaps/>
                      <w:sz w:val="20"/>
                      <w:szCs w:val="20"/>
                    </w:rPr>
                    <w:t>curricolo di italiano</w:t>
                  </w:r>
                </w:p>
                <w:p w:rsidR="000749E6" w:rsidRPr="00403B4A" w:rsidRDefault="000749E6" w:rsidP="00403B4A">
                  <w:pPr>
                    <w:widowControl w:val="0"/>
                    <w:spacing w:after="200" w:line="276" w:lineRule="auto"/>
                    <w:jc w:val="center"/>
                    <w:rPr>
                      <w:rFonts w:ascii="Georgia" w:hAnsi="Georgia" w:cs="Georgia"/>
                      <w:b/>
                      <w:bCs/>
                      <w:smallCaps/>
                      <w:sz w:val="20"/>
                      <w:szCs w:val="20"/>
                    </w:rPr>
                  </w:pPr>
                  <w:r w:rsidRPr="00403B4A">
                    <w:rPr>
                      <w:rFonts w:ascii="Georgia" w:hAnsi="Georgia" w:cs="Georgia"/>
                      <w:b/>
                      <w:bCs/>
                      <w:smallCaps/>
                      <w:sz w:val="20"/>
                      <w:szCs w:val="20"/>
                    </w:rPr>
                    <w:t>curricolo di matematica</w:t>
                  </w:r>
                </w:p>
                <w:p w:rsidR="000749E6" w:rsidRPr="00403B4A" w:rsidRDefault="000749E6" w:rsidP="00403B4A">
                  <w:pPr>
                    <w:widowControl w:val="0"/>
                    <w:spacing w:after="200" w:line="276" w:lineRule="auto"/>
                    <w:jc w:val="center"/>
                    <w:rPr>
                      <w:rFonts w:ascii="Georgia" w:hAnsi="Georgia" w:cs="Georgia"/>
                      <w:b/>
                      <w:bCs/>
                      <w:smallCaps/>
                      <w:sz w:val="20"/>
                      <w:szCs w:val="20"/>
                    </w:rPr>
                  </w:pPr>
                  <w:r w:rsidRPr="00403B4A">
                    <w:rPr>
                      <w:rFonts w:ascii="Georgia" w:hAnsi="Georgia" w:cs="Georgia"/>
                      <w:b/>
                      <w:bCs/>
                      <w:smallCaps/>
                      <w:sz w:val="20"/>
                      <w:szCs w:val="20"/>
                    </w:rPr>
                    <w:t>curricolo di STORIA</w:t>
                  </w:r>
                </w:p>
              </w:tc>
              <w:tc>
                <w:tcPr>
                  <w:tcW w:w="932"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snapToGrid w:val="0"/>
                    <w:jc w:val="center"/>
                    <w:rPr>
                      <w:rFonts w:ascii="Georgia" w:hAnsi="Georgia" w:cs="Georgia"/>
                      <w:bCs/>
                      <w:smallCaps/>
                      <w:sz w:val="20"/>
                      <w:szCs w:val="20"/>
                    </w:rPr>
                  </w:pPr>
                </w:p>
                <w:p w:rsidR="000749E6" w:rsidRPr="00403B4A" w:rsidRDefault="000749E6" w:rsidP="00403B4A">
                  <w:pPr>
                    <w:snapToGrid w:val="0"/>
                    <w:jc w:val="center"/>
                    <w:rPr>
                      <w:rFonts w:ascii="Georgia" w:hAnsi="Georgia" w:cs="Georgia"/>
                      <w:bCs/>
                      <w:smallCaps/>
                      <w:sz w:val="20"/>
                      <w:szCs w:val="20"/>
                    </w:rPr>
                  </w:pPr>
                </w:p>
                <w:p w:rsidR="000749E6" w:rsidRPr="00403B4A" w:rsidRDefault="000749E6" w:rsidP="00403B4A">
                  <w:pPr>
                    <w:snapToGrid w:val="0"/>
                    <w:jc w:val="center"/>
                    <w:rPr>
                      <w:rFonts w:ascii="Georgia" w:hAnsi="Georgia" w:cs="Georgia"/>
                      <w:bCs/>
                      <w:smallCaps/>
                      <w:sz w:val="20"/>
                      <w:szCs w:val="20"/>
                    </w:rPr>
                  </w:pPr>
                </w:p>
                <w:p w:rsidR="000749E6" w:rsidRPr="00403B4A" w:rsidRDefault="000749E6" w:rsidP="00403B4A">
                  <w:pPr>
                    <w:snapToGrid w:val="0"/>
                    <w:jc w:val="center"/>
                    <w:rPr>
                      <w:rFonts w:ascii="Georgia" w:hAnsi="Georgia" w:cs="Georgia"/>
                      <w:bCs/>
                      <w:iCs/>
                      <w:color w:val="000000"/>
                      <w:sz w:val="20"/>
                      <w:szCs w:val="20"/>
                    </w:rPr>
                  </w:pPr>
                </w:p>
              </w:tc>
              <w:tc>
                <w:tcPr>
                  <w:tcW w:w="794"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snapToGrid w:val="0"/>
                    <w:jc w:val="center"/>
                    <w:rPr>
                      <w:rFonts w:ascii="Georgia" w:hAnsi="Georgia" w:cs="Georgia"/>
                      <w:bCs/>
                      <w:iCs/>
                      <w:color w:val="000000"/>
                      <w:sz w:val="20"/>
                      <w:szCs w:val="20"/>
                    </w:rPr>
                  </w:pPr>
                </w:p>
                <w:p w:rsidR="000749E6" w:rsidRPr="00403B4A" w:rsidRDefault="000749E6" w:rsidP="00403B4A">
                  <w:pPr>
                    <w:snapToGrid w:val="0"/>
                    <w:jc w:val="center"/>
                    <w:rPr>
                      <w:rFonts w:ascii="Georgia" w:hAnsi="Georgia" w:cs="Georgia"/>
                      <w:bCs/>
                      <w:iCs/>
                      <w:color w:val="000000"/>
                      <w:sz w:val="20"/>
                      <w:szCs w:val="20"/>
                    </w:rPr>
                  </w:pPr>
                </w:p>
                <w:p w:rsidR="000749E6" w:rsidRPr="00403B4A" w:rsidRDefault="000749E6" w:rsidP="00403B4A">
                  <w:pPr>
                    <w:snapToGrid w:val="0"/>
                    <w:jc w:val="center"/>
                    <w:rPr>
                      <w:rFonts w:ascii="Georgia" w:hAnsi="Georgia" w:cs="Georgia"/>
                      <w:bCs/>
                      <w:iCs/>
                      <w:color w:val="000000"/>
                      <w:sz w:val="20"/>
                      <w:szCs w:val="20"/>
                    </w:rPr>
                  </w:pPr>
                </w:p>
                <w:p w:rsidR="000749E6" w:rsidRPr="00403B4A" w:rsidRDefault="000749E6" w:rsidP="00403B4A">
                  <w:pPr>
                    <w:snapToGrid w:val="0"/>
                    <w:jc w:val="center"/>
                    <w:rPr>
                      <w:rFonts w:ascii="Georgia" w:hAnsi="Georgia" w:cs="Georgia"/>
                      <w:bCs/>
                      <w:smallCaps/>
                      <w:sz w:val="20"/>
                      <w:szCs w:val="20"/>
                    </w:rPr>
                  </w:pPr>
                  <w:r w:rsidRPr="00403B4A">
                    <w:rPr>
                      <w:rFonts w:ascii="Georgia" w:hAnsi="Georgia" w:cs="Georgia"/>
                      <w:bCs/>
                      <w:smallCaps/>
                      <w:sz w:val="20"/>
                      <w:szCs w:val="20"/>
                    </w:rPr>
                    <w:t>2009/10</w:t>
                  </w:r>
                </w:p>
                <w:p w:rsidR="000749E6" w:rsidRPr="00403B4A" w:rsidRDefault="000749E6" w:rsidP="00403B4A">
                  <w:pPr>
                    <w:snapToGrid w:val="0"/>
                    <w:jc w:val="center"/>
                    <w:rPr>
                      <w:rFonts w:ascii="Georgia" w:hAnsi="Georgia" w:cs="Georgia"/>
                      <w:bCs/>
                      <w:smallCaps/>
                      <w:sz w:val="20"/>
                      <w:szCs w:val="20"/>
                    </w:rPr>
                  </w:pPr>
                </w:p>
                <w:p w:rsidR="000749E6" w:rsidRPr="00403B4A" w:rsidRDefault="000749E6" w:rsidP="00403B4A">
                  <w:pPr>
                    <w:snapToGrid w:val="0"/>
                    <w:jc w:val="center"/>
                    <w:rPr>
                      <w:rFonts w:ascii="Georgia" w:hAnsi="Georgia" w:cs="Georgia"/>
                      <w:bCs/>
                      <w:smallCaps/>
                      <w:sz w:val="20"/>
                      <w:szCs w:val="20"/>
                    </w:rPr>
                  </w:pPr>
                  <w:r w:rsidRPr="00403B4A">
                    <w:rPr>
                      <w:rFonts w:ascii="Georgia" w:hAnsi="Georgia" w:cs="Georgia"/>
                      <w:bCs/>
                      <w:smallCaps/>
                      <w:sz w:val="20"/>
                      <w:szCs w:val="20"/>
                    </w:rPr>
                    <w:t>2010/11</w:t>
                  </w:r>
                </w:p>
                <w:p w:rsidR="000749E6" w:rsidRPr="00403B4A" w:rsidRDefault="000749E6" w:rsidP="00403B4A">
                  <w:pPr>
                    <w:snapToGrid w:val="0"/>
                    <w:jc w:val="center"/>
                    <w:rPr>
                      <w:rFonts w:ascii="Georgia" w:hAnsi="Georgia" w:cs="Georgia"/>
                      <w:bCs/>
                      <w:smallCaps/>
                      <w:sz w:val="20"/>
                      <w:szCs w:val="20"/>
                    </w:rPr>
                  </w:pPr>
                </w:p>
                <w:p w:rsidR="000749E6" w:rsidRPr="00403B4A" w:rsidRDefault="000749E6" w:rsidP="00403B4A">
                  <w:pPr>
                    <w:snapToGrid w:val="0"/>
                    <w:jc w:val="center"/>
                    <w:rPr>
                      <w:rFonts w:ascii="Georgia" w:hAnsi="Georgia" w:cs="Georgia"/>
                      <w:bCs/>
                      <w:smallCaps/>
                      <w:sz w:val="20"/>
                      <w:szCs w:val="20"/>
                    </w:rPr>
                  </w:pPr>
                  <w:r w:rsidRPr="00403B4A">
                    <w:rPr>
                      <w:rFonts w:ascii="Georgia" w:hAnsi="Georgia" w:cs="Georgia"/>
                      <w:bCs/>
                      <w:smallCaps/>
                      <w:sz w:val="20"/>
                      <w:szCs w:val="20"/>
                    </w:rPr>
                    <w:t>2013/14</w:t>
                  </w:r>
                </w:p>
                <w:p w:rsidR="000749E6" w:rsidRPr="00403B4A" w:rsidRDefault="000749E6" w:rsidP="00403B4A">
                  <w:pPr>
                    <w:snapToGrid w:val="0"/>
                    <w:jc w:val="center"/>
                    <w:rPr>
                      <w:rFonts w:ascii="Georgia" w:hAnsi="Georgia" w:cs="Georgia"/>
                      <w:bCs/>
                      <w:smallCaps/>
                      <w:sz w:val="20"/>
                      <w:szCs w:val="20"/>
                    </w:rPr>
                  </w:pPr>
                </w:p>
                <w:p w:rsidR="000749E6" w:rsidRPr="00403B4A" w:rsidRDefault="000749E6" w:rsidP="00403B4A">
                  <w:pPr>
                    <w:snapToGrid w:val="0"/>
                    <w:jc w:val="center"/>
                    <w:rPr>
                      <w:rFonts w:ascii="Georgia" w:hAnsi="Georgia" w:cs="Georgia"/>
                      <w:bCs/>
                      <w:smallCaps/>
                      <w:sz w:val="20"/>
                      <w:szCs w:val="20"/>
                    </w:rPr>
                  </w:pPr>
                  <w:r w:rsidRPr="00403B4A">
                    <w:rPr>
                      <w:rFonts w:ascii="Georgia" w:hAnsi="Georgia" w:cs="Georgia"/>
                      <w:bCs/>
                      <w:smallCaps/>
                      <w:sz w:val="20"/>
                      <w:szCs w:val="20"/>
                    </w:rPr>
                    <w:t>2013/14</w:t>
                  </w:r>
                </w:p>
                <w:p w:rsidR="000749E6" w:rsidRPr="00403B4A" w:rsidRDefault="000749E6" w:rsidP="00403B4A">
                  <w:pPr>
                    <w:snapToGrid w:val="0"/>
                    <w:jc w:val="center"/>
                    <w:rPr>
                      <w:rFonts w:ascii="Georgia" w:hAnsi="Georgia" w:cs="Georgia"/>
                      <w:bCs/>
                      <w:iCs/>
                      <w:color w:val="000000"/>
                      <w:sz w:val="20"/>
                      <w:szCs w:val="20"/>
                    </w:rPr>
                  </w:pPr>
                </w:p>
                <w:p w:rsidR="000749E6" w:rsidRPr="00403B4A" w:rsidRDefault="000749E6" w:rsidP="00403B4A">
                  <w:pPr>
                    <w:snapToGrid w:val="0"/>
                    <w:jc w:val="center"/>
                    <w:rPr>
                      <w:rFonts w:ascii="Georgia" w:hAnsi="Georgia" w:cs="Georgia"/>
                      <w:bCs/>
                      <w:smallCaps/>
                      <w:sz w:val="20"/>
                      <w:szCs w:val="20"/>
                    </w:rPr>
                  </w:pPr>
                  <w:r w:rsidRPr="00403B4A">
                    <w:rPr>
                      <w:rFonts w:ascii="Georgia" w:hAnsi="Georgia" w:cs="Georgia"/>
                      <w:bCs/>
                      <w:smallCaps/>
                      <w:sz w:val="20"/>
                      <w:szCs w:val="20"/>
                    </w:rPr>
                    <w:t>2013/14</w:t>
                  </w:r>
                </w:p>
                <w:p w:rsidR="000749E6" w:rsidRPr="00403B4A" w:rsidRDefault="000749E6" w:rsidP="00403B4A">
                  <w:pPr>
                    <w:snapToGrid w:val="0"/>
                    <w:jc w:val="center"/>
                    <w:rPr>
                      <w:rFonts w:ascii="Georgia" w:hAnsi="Georgia" w:cs="Georgia"/>
                      <w:bCs/>
                      <w:iCs/>
                      <w:color w:val="000000"/>
                      <w:sz w:val="20"/>
                      <w:szCs w:val="20"/>
                    </w:rPr>
                  </w:pPr>
                </w:p>
              </w:tc>
              <w:tc>
                <w:tcPr>
                  <w:tcW w:w="1890" w:type="pct"/>
                  <w:tcBorders>
                    <w:top w:val="single" w:sz="4" w:space="0" w:color="auto"/>
                    <w:left w:val="single" w:sz="4" w:space="0" w:color="auto"/>
                    <w:bottom w:val="single" w:sz="4" w:space="0" w:color="auto"/>
                    <w:right w:val="single" w:sz="4" w:space="0" w:color="auto"/>
                  </w:tcBorders>
                  <w:vAlign w:val="center"/>
                  <w:hideMark/>
                </w:tcPr>
                <w:p w:rsidR="000749E6" w:rsidRPr="00403B4A" w:rsidRDefault="000749E6" w:rsidP="00403B4A">
                  <w:pPr>
                    <w:snapToGrid w:val="0"/>
                    <w:spacing w:after="200" w:line="276" w:lineRule="auto"/>
                    <w:jc w:val="center"/>
                    <w:rPr>
                      <w:rFonts w:ascii="Georgia" w:hAnsi="Georgia" w:cs="Georgia"/>
                      <w:bCs/>
                      <w:iCs/>
                      <w:color w:val="000000"/>
                      <w:sz w:val="20"/>
                      <w:szCs w:val="20"/>
                    </w:rPr>
                  </w:pPr>
                </w:p>
                <w:p w:rsidR="000749E6" w:rsidRPr="00403B4A" w:rsidRDefault="000749E6" w:rsidP="00403B4A">
                  <w:pPr>
                    <w:snapToGrid w:val="0"/>
                    <w:spacing w:after="200" w:line="276" w:lineRule="auto"/>
                    <w:jc w:val="center"/>
                    <w:rPr>
                      <w:rFonts w:ascii="Georgia" w:hAnsi="Georgia" w:cs="Georgia"/>
                      <w:bCs/>
                      <w:iCs/>
                      <w:color w:val="000000"/>
                      <w:sz w:val="20"/>
                      <w:szCs w:val="20"/>
                    </w:rPr>
                  </w:pPr>
                  <w:r w:rsidRPr="00403B4A">
                    <w:rPr>
                      <w:rFonts w:ascii="Georgia" w:hAnsi="Georgia" w:cs="Georgia"/>
                      <w:bCs/>
                      <w:iCs/>
                      <w:color w:val="000000"/>
                      <w:sz w:val="20"/>
                      <w:szCs w:val="20"/>
                    </w:rPr>
                    <w:t>Rivolto  a tutti i docenti dell’Istituto e ai</w:t>
                  </w:r>
                </w:p>
                <w:p w:rsidR="000749E6" w:rsidRPr="00403B4A" w:rsidRDefault="000749E6" w:rsidP="00403B4A">
                  <w:pPr>
                    <w:snapToGrid w:val="0"/>
                    <w:spacing w:after="200" w:line="276" w:lineRule="auto"/>
                    <w:jc w:val="center"/>
                    <w:rPr>
                      <w:rFonts w:ascii="Georgia" w:hAnsi="Georgia" w:cs="Georgia"/>
                      <w:bCs/>
                      <w:iCs/>
                      <w:color w:val="000000"/>
                      <w:sz w:val="20"/>
                      <w:szCs w:val="20"/>
                    </w:rPr>
                  </w:pPr>
                  <w:r w:rsidRPr="00403B4A">
                    <w:rPr>
                      <w:rFonts w:ascii="Georgia" w:hAnsi="Georgia" w:cs="Georgia"/>
                      <w:bCs/>
                      <w:iCs/>
                      <w:color w:val="000000"/>
                      <w:sz w:val="20"/>
                      <w:szCs w:val="20"/>
                    </w:rPr>
                    <w:t>docenti afferenti alla Rete</w:t>
                  </w:r>
                </w:p>
              </w:tc>
            </w:tr>
          </w:tbl>
          <w:p w:rsidR="007348FD" w:rsidRPr="00BE2041" w:rsidRDefault="007348FD" w:rsidP="007348FD">
            <w:pPr>
              <w:widowControl w:val="0"/>
              <w:snapToGrid w:val="0"/>
              <w:jc w:val="both"/>
              <w:rPr>
                <w:rFonts w:ascii="Georgia" w:hAnsi="Georgia"/>
                <w:b/>
                <w:bCs/>
                <w:smallCaps/>
              </w:rPr>
            </w:pPr>
          </w:p>
        </w:tc>
      </w:tr>
      <w:tr w:rsidR="007348FD" w:rsidRPr="00BE2041" w:rsidTr="00403B4A">
        <w:trPr>
          <w:gridBefore w:val="1"/>
          <w:wBefore w:w="92" w:type="dxa"/>
          <w:trHeight w:val="359"/>
          <w:jc w:val="center"/>
        </w:trPr>
        <w:tc>
          <w:tcPr>
            <w:tcW w:w="714" w:type="dxa"/>
            <w:gridSpan w:val="2"/>
            <w:tcBorders>
              <w:top w:val="single" w:sz="4" w:space="0" w:color="auto"/>
              <w:left w:val="single" w:sz="4" w:space="0" w:color="auto"/>
              <w:bottom w:val="single" w:sz="4" w:space="0" w:color="auto"/>
            </w:tcBorders>
            <w:shd w:val="clear" w:color="auto" w:fill="8DB3E2"/>
            <w:vAlign w:val="center"/>
          </w:tcPr>
          <w:p w:rsidR="007348FD" w:rsidRPr="00BE2041" w:rsidRDefault="007348FD" w:rsidP="007348FD">
            <w:pPr>
              <w:widowControl w:val="0"/>
              <w:snapToGrid w:val="0"/>
              <w:jc w:val="center"/>
              <w:rPr>
                <w:rFonts w:ascii="Georgia" w:hAnsi="Georgia"/>
                <w:b/>
                <w:bCs/>
                <w:smallCaps/>
              </w:rPr>
            </w:pPr>
            <w:r w:rsidRPr="00BE2041">
              <w:rPr>
                <w:rFonts w:ascii="Georgia" w:hAnsi="Georgia"/>
                <w:b/>
                <w:sz w:val="22"/>
                <w:szCs w:val="22"/>
              </w:rPr>
              <w:lastRenderedPageBreak/>
              <w:t>B.2</w:t>
            </w:r>
          </w:p>
        </w:tc>
        <w:tc>
          <w:tcPr>
            <w:tcW w:w="8932" w:type="dxa"/>
            <w:gridSpan w:val="2"/>
            <w:tcBorders>
              <w:left w:val="single" w:sz="4" w:space="0" w:color="auto"/>
              <w:bottom w:val="single" w:sz="4" w:space="0" w:color="000000"/>
            </w:tcBorders>
            <w:shd w:val="clear" w:color="auto" w:fill="8DB3E2"/>
            <w:vAlign w:val="center"/>
          </w:tcPr>
          <w:p w:rsidR="007348FD" w:rsidRDefault="007348FD" w:rsidP="007348FD">
            <w:pPr>
              <w:widowControl w:val="0"/>
              <w:snapToGrid w:val="0"/>
              <w:jc w:val="both"/>
              <w:rPr>
                <w:rFonts w:ascii="Georgia" w:hAnsi="Georgia"/>
                <w:b/>
                <w:bCs/>
                <w:smallCaps/>
                <w:sz w:val="22"/>
                <w:szCs w:val="22"/>
              </w:rPr>
            </w:pPr>
            <w:r>
              <w:rPr>
                <w:rFonts w:ascii="Georgia" w:hAnsi="Georgia"/>
                <w:b/>
                <w:bCs/>
                <w:smallCaps/>
                <w:sz w:val="22"/>
                <w:szCs w:val="22"/>
              </w:rPr>
              <w:t>responsabilità, compiti, ruol</w:t>
            </w:r>
            <w:r w:rsidRPr="001C308A">
              <w:rPr>
                <w:rFonts w:ascii="Georgia" w:hAnsi="Georgia"/>
                <w:b/>
                <w:bCs/>
                <w:smallCaps/>
                <w:sz w:val="22"/>
                <w:szCs w:val="22"/>
              </w:rPr>
              <w:t>o e metodi di lavoro d</w:t>
            </w:r>
            <w:r>
              <w:rPr>
                <w:rFonts w:ascii="Georgia" w:hAnsi="Georgia"/>
                <w:b/>
                <w:bCs/>
                <w:smallCaps/>
                <w:sz w:val="22"/>
                <w:szCs w:val="22"/>
              </w:rPr>
              <w:t xml:space="preserve">el soggetto componente l’ats </w:t>
            </w:r>
            <w:r w:rsidRPr="001C308A">
              <w:rPr>
                <w:rFonts w:ascii="Georgia" w:hAnsi="Georgia"/>
                <w:b/>
                <w:bCs/>
                <w:smallCaps/>
                <w:sz w:val="22"/>
                <w:szCs w:val="22"/>
              </w:rPr>
              <w:t>nella realizzazione della proposta prog</w:t>
            </w:r>
            <w:r>
              <w:rPr>
                <w:rFonts w:ascii="Georgia" w:hAnsi="Georgia"/>
                <w:b/>
                <w:bCs/>
                <w:smallCaps/>
                <w:sz w:val="22"/>
                <w:szCs w:val="22"/>
              </w:rPr>
              <w:t>ettuale</w:t>
            </w:r>
          </w:p>
          <w:p w:rsidR="007348FD" w:rsidRDefault="007348FD" w:rsidP="007348FD">
            <w:pPr>
              <w:widowControl w:val="0"/>
              <w:snapToGrid w:val="0"/>
              <w:jc w:val="both"/>
              <w:rPr>
                <w:rFonts w:ascii="Georgia" w:hAnsi="Georgia"/>
                <w:b/>
                <w:sz w:val="20"/>
                <w:szCs w:val="20"/>
              </w:rPr>
            </w:pPr>
          </w:p>
          <w:p w:rsidR="007348FD" w:rsidRPr="000519DA" w:rsidRDefault="007348FD" w:rsidP="007348FD">
            <w:pPr>
              <w:spacing w:before="120" w:after="120"/>
              <w:jc w:val="both"/>
              <w:rPr>
                <w:rFonts w:ascii="Georgia" w:hAnsi="Georgia"/>
                <w:bCs/>
                <w:smallCaps/>
                <w:sz w:val="22"/>
                <w:szCs w:val="22"/>
              </w:rPr>
            </w:pPr>
            <w:r w:rsidRPr="00D9307E">
              <w:rPr>
                <w:rFonts w:ascii="Georgia" w:hAnsi="Georgia"/>
                <w:i/>
                <w:sz w:val="20"/>
                <w:szCs w:val="20"/>
              </w:rPr>
              <w:t xml:space="preserve">Esposizione massima </w:t>
            </w:r>
            <w:r w:rsidRPr="00455E68">
              <w:rPr>
                <w:rFonts w:ascii="Georgia" w:hAnsi="Georgia"/>
                <w:sz w:val="20"/>
                <w:szCs w:val="20"/>
              </w:rPr>
              <w:t>70 righe.</w:t>
            </w:r>
          </w:p>
        </w:tc>
      </w:tr>
      <w:tr w:rsidR="007348FD" w:rsidRPr="00BE2041" w:rsidTr="00403B4A">
        <w:trPr>
          <w:gridBefore w:val="1"/>
          <w:wBefore w:w="92" w:type="dxa"/>
          <w:trHeight w:val="708"/>
          <w:jc w:val="center"/>
        </w:trPr>
        <w:tc>
          <w:tcPr>
            <w:tcW w:w="714"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7348FD" w:rsidRPr="00A3675A" w:rsidRDefault="007348FD" w:rsidP="007348FD">
            <w:pPr>
              <w:widowControl w:val="0"/>
              <w:snapToGrid w:val="0"/>
              <w:rPr>
                <w:rFonts w:ascii="Georgia" w:hAnsi="Georgia"/>
                <w:sz w:val="20"/>
                <w:szCs w:val="20"/>
              </w:rPr>
            </w:pPr>
            <w:r w:rsidRPr="00A3675A">
              <w:rPr>
                <w:rFonts w:ascii="Georgia" w:hAnsi="Georgia"/>
                <w:sz w:val="20"/>
                <w:szCs w:val="20"/>
              </w:rPr>
              <w:t>1</w:t>
            </w:r>
          </w:p>
          <w:p w:rsidR="007348FD" w:rsidRPr="00A3675A" w:rsidRDefault="007348FD" w:rsidP="007348FD">
            <w:pPr>
              <w:widowControl w:val="0"/>
              <w:rPr>
                <w:rFonts w:ascii="Georgia" w:hAnsi="Georgia"/>
                <w:sz w:val="20"/>
                <w:szCs w:val="20"/>
              </w:rPr>
            </w:pPr>
            <w:r w:rsidRPr="00A3675A">
              <w:rPr>
                <w:rFonts w:ascii="Georgia" w:hAnsi="Georgia"/>
                <w:sz w:val="20"/>
                <w:szCs w:val="20"/>
              </w:rPr>
              <w:t>2</w:t>
            </w:r>
          </w:p>
          <w:p w:rsidR="007348FD" w:rsidRPr="00A3675A" w:rsidRDefault="007348FD" w:rsidP="007348FD">
            <w:pPr>
              <w:widowControl w:val="0"/>
              <w:rPr>
                <w:rFonts w:ascii="Georgia" w:hAnsi="Georgia"/>
                <w:sz w:val="20"/>
                <w:szCs w:val="20"/>
              </w:rPr>
            </w:pPr>
            <w:r w:rsidRPr="00A3675A">
              <w:rPr>
                <w:rFonts w:ascii="Georgia" w:hAnsi="Georgia"/>
                <w:sz w:val="20"/>
                <w:szCs w:val="20"/>
              </w:rPr>
              <w:t>3</w:t>
            </w:r>
          </w:p>
          <w:p w:rsidR="007348FD" w:rsidRPr="00A3675A" w:rsidRDefault="007348FD" w:rsidP="007348FD">
            <w:pPr>
              <w:widowControl w:val="0"/>
              <w:rPr>
                <w:rFonts w:ascii="Georgia" w:hAnsi="Georgia"/>
                <w:sz w:val="20"/>
                <w:szCs w:val="20"/>
              </w:rPr>
            </w:pPr>
            <w:r w:rsidRPr="00A3675A">
              <w:rPr>
                <w:rFonts w:ascii="Georgia" w:hAnsi="Georgia"/>
                <w:sz w:val="20"/>
                <w:szCs w:val="20"/>
              </w:rPr>
              <w:t>4</w:t>
            </w:r>
          </w:p>
          <w:p w:rsidR="007348FD" w:rsidRPr="00A3675A" w:rsidRDefault="007348FD" w:rsidP="007348FD">
            <w:pPr>
              <w:widowControl w:val="0"/>
              <w:rPr>
                <w:rFonts w:ascii="Georgia" w:hAnsi="Georgia"/>
                <w:sz w:val="20"/>
                <w:szCs w:val="20"/>
              </w:rPr>
            </w:pPr>
            <w:r w:rsidRPr="00A3675A">
              <w:rPr>
                <w:rFonts w:ascii="Georgia" w:hAnsi="Georgia"/>
                <w:sz w:val="20"/>
                <w:szCs w:val="20"/>
              </w:rPr>
              <w:t>5</w:t>
            </w:r>
          </w:p>
          <w:p w:rsidR="007348FD" w:rsidRPr="00A3675A" w:rsidRDefault="007348FD" w:rsidP="007348FD">
            <w:pPr>
              <w:widowControl w:val="0"/>
              <w:rPr>
                <w:rFonts w:ascii="Georgia" w:hAnsi="Georgia"/>
                <w:sz w:val="20"/>
                <w:szCs w:val="20"/>
              </w:rPr>
            </w:pPr>
            <w:r w:rsidRPr="00A3675A">
              <w:rPr>
                <w:rFonts w:ascii="Georgia" w:hAnsi="Georgia"/>
                <w:sz w:val="20"/>
                <w:szCs w:val="20"/>
              </w:rPr>
              <w:t>6</w:t>
            </w:r>
          </w:p>
          <w:p w:rsidR="007348FD" w:rsidRPr="00A3675A" w:rsidRDefault="007348FD" w:rsidP="007348FD">
            <w:pPr>
              <w:widowControl w:val="0"/>
              <w:rPr>
                <w:rFonts w:ascii="Georgia" w:hAnsi="Georgia"/>
                <w:sz w:val="20"/>
                <w:szCs w:val="20"/>
              </w:rPr>
            </w:pPr>
            <w:r w:rsidRPr="00A3675A">
              <w:rPr>
                <w:rFonts w:ascii="Georgia" w:hAnsi="Georgia"/>
                <w:sz w:val="20"/>
                <w:szCs w:val="20"/>
              </w:rPr>
              <w:t>7</w:t>
            </w:r>
          </w:p>
          <w:p w:rsidR="007348FD" w:rsidRPr="00A3675A" w:rsidRDefault="007348FD" w:rsidP="007348FD">
            <w:pPr>
              <w:widowControl w:val="0"/>
              <w:rPr>
                <w:rFonts w:ascii="Georgia" w:hAnsi="Georgia"/>
                <w:sz w:val="20"/>
                <w:szCs w:val="20"/>
              </w:rPr>
            </w:pPr>
            <w:r w:rsidRPr="00A3675A">
              <w:rPr>
                <w:rFonts w:ascii="Georgia" w:hAnsi="Georgia"/>
                <w:sz w:val="20"/>
                <w:szCs w:val="20"/>
              </w:rPr>
              <w:t>8</w:t>
            </w:r>
          </w:p>
          <w:p w:rsidR="007348FD" w:rsidRPr="00A3675A" w:rsidRDefault="007348FD" w:rsidP="007348FD">
            <w:pPr>
              <w:widowControl w:val="0"/>
              <w:rPr>
                <w:rFonts w:ascii="Georgia" w:hAnsi="Georgia"/>
                <w:sz w:val="20"/>
                <w:szCs w:val="20"/>
              </w:rPr>
            </w:pPr>
            <w:r w:rsidRPr="00A3675A">
              <w:rPr>
                <w:rFonts w:ascii="Georgia" w:hAnsi="Georgia"/>
                <w:sz w:val="20"/>
                <w:szCs w:val="20"/>
              </w:rPr>
              <w:t>9</w:t>
            </w:r>
          </w:p>
          <w:p w:rsidR="007348FD" w:rsidRPr="00A3675A" w:rsidRDefault="007348FD" w:rsidP="007348FD">
            <w:pPr>
              <w:widowControl w:val="0"/>
              <w:rPr>
                <w:rFonts w:ascii="Georgia" w:hAnsi="Georgia"/>
                <w:sz w:val="20"/>
                <w:szCs w:val="20"/>
              </w:rPr>
            </w:pPr>
            <w:r w:rsidRPr="00A3675A">
              <w:rPr>
                <w:rFonts w:ascii="Georgia" w:hAnsi="Georgia"/>
                <w:sz w:val="20"/>
                <w:szCs w:val="20"/>
              </w:rPr>
              <w:t>10</w:t>
            </w:r>
          </w:p>
          <w:p w:rsidR="007348FD" w:rsidRPr="00A3675A" w:rsidRDefault="007348FD" w:rsidP="007348FD">
            <w:pPr>
              <w:widowControl w:val="0"/>
              <w:rPr>
                <w:rFonts w:ascii="Georgia" w:hAnsi="Georgia"/>
                <w:sz w:val="20"/>
                <w:szCs w:val="20"/>
              </w:rPr>
            </w:pPr>
            <w:r w:rsidRPr="00A3675A">
              <w:rPr>
                <w:rFonts w:ascii="Georgia" w:hAnsi="Georgia"/>
                <w:sz w:val="20"/>
                <w:szCs w:val="20"/>
              </w:rPr>
              <w:t>11</w:t>
            </w:r>
          </w:p>
          <w:p w:rsidR="007348FD" w:rsidRPr="00A3675A" w:rsidRDefault="007348FD" w:rsidP="007348FD">
            <w:pPr>
              <w:widowControl w:val="0"/>
              <w:rPr>
                <w:rFonts w:ascii="Georgia" w:hAnsi="Georgia"/>
                <w:sz w:val="20"/>
                <w:szCs w:val="20"/>
              </w:rPr>
            </w:pPr>
            <w:r w:rsidRPr="00A3675A">
              <w:rPr>
                <w:rFonts w:ascii="Georgia" w:hAnsi="Georgia"/>
                <w:sz w:val="20"/>
                <w:szCs w:val="20"/>
              </w:rPr>
              <w:t>12</w:t>
            </w:r>
          </w:p>
          <w:p w:rsidR="007348FD" w:rsidRPr="00A3675A" w:rsidRDefault="007348FD" w:rsidP="007348FD">
            <w:pPr>
              <w:widowControl w:val="0"/>
              <w:rPr>
                <w:rFonts w:ascii="Georgia" w:hAnsi="Georgia"/>
                <w:sz w:val="20"/>
                <w:szCs w:val="20"/>
              </w:rPr>
            </w:pPr>
            <w:r w:rsidRPr="00A3675A">
              <w:rPr>
                <w:rFonts w:ascii="Georgia" w:hAnsi="Georgia"/>
                <w:sz w:val="20"/>
                <w:szCs w:val="20"/>
              </w:rPr>
              <w:t>13</w:t>
            </w:r>
          </w:p>
          <w:p w:rsidR="007348FD" w:rsidRPr="00A3675A" w:rsidRDefault="007348FD" w:rsidP="007348FD">
            <w:pPr>
              <w:widowControl w:val="0"/>
              <w:rPr>
                <w:rFonts w:ascii="Georgia" w:hAnsi="Georgia"/>
                <w:sz w:val="20"/>
                <w:szCs w:val="20"/>
              </w:rPr>
            </w:pPr>
            <w:r w:rsidRPr="00A3675A">
              <w:rPr>
                <w:rFonts w:ascii="Georgia" w:hAnsi="Georgia"/>
                <w:sz w:val="20"/>
                <w:szCs w:val="20"/>
              </w:rPr>
              <w:t>14</w:t>
            </w:r>
          </w:p>
          <w:p w:rsidR="007348FD" w:rsidRPr="00A3675A" w:rsidRDefault="007348FD" w:rsidP="007348FD">
            <w:pPr>
              <w:widowControl w:val="0"/>
              <w:rPr>
                <w:rFonts w:ascii="Georgia" w:hAnsi="Georgia"/>
                <w:sz w:val="20"/>
                <w:szCs w:val="20"/>
              </w:rPr>
            </w:pPr>
            <w:r w:rsidRPr="00A3675A">
              <w:rPr>
                <w:rFonts w:ascii="Georgia" w:hAnsi="Georgia"/>
                <w:sz w:val="20"/>
                <w:szCs w:val="20"/>
              </w:rPr>
              <w:t>15</w:t>
            </w:r>
          </w:p>
          <w:p w:rsidR="007348FD" w:rsidRPr="00A3675A" w:rsidRDefault="007348FD" w:rsidP="007348FD">
            <w:pPr>
              <w:widowControl w:val="0"/>
              <w:rPr>
                <w:rFonts w:ascii="Georgia" w:hAnsi="Georgia"/>
                <w:sz w:val="20"/>
                <w:szCs w:val="20"/>
              </w:rPr>
            </w:pPr>
            <w:r w:rsidRPr="00A3675A">
              <w:rPr>
                <w:rFonts w:ascii="Georgia" w:hAnsi="Georgia"/>
                <w:sz w:val="20"/>
                <w:szCs w:val="20"/>
              </w:rPr>
              <w:t>16</w:t>
            </w:r>
          </w:p>
          <w:p w:rsidR="007348FD" w:rsidRPr="00A3675A" w:rsidRDefault="007348FD" w:rsidP="007348FD">
            <w:pPr>
              <w:widowControl w:val="0"/>
              <w:rPr>
                <w:rFonts w:ascii="Georgia" w:hAnsi="Georgia"/>
                <w:sz w:val="20"/>
                <w:szCs w:val="20"/>
              </w:rPr>
            </w:pPr>
            <w:r w:rsidRPr="00A3675A">
              <w:rPr>
                <w:rFonts w:ascii="Georgia" w:hAnsi="Georgia"/>
                <w:sz w:val="20"/>
                <w:szCs w:val="20"/>
              </w:rPr>
              <w:t>17</w:t>
            </w:r>
          </w:p>
          <w:p w:rsidR="007348FD" w:rsidRPr="00A3675A" w:rsidRDefault="007348FD" w:rsidP="007348FD">
            <w:pPr>
              <w:widowControl w:val="0"/>
              <w:rPr>
                <w:rFonts w:ascii="Georgia" w:hAnsi="Georgia"/>
                <w:sz w:val="20"/>
                <w:szCs w:val="20"/>
              </w:rPr>
            </w:pPr>
            <w:r w:rsidRPr="00A3675A">
              <w:rPr>
                <w:rFonts w:ascii="Georgia" w:hAnsi="Georgia"/>
                <w:sz w:val="20"/>
                <w:szCs w:val="20"/>
              </w:rPr>
              <w:t>18</w:t>
            </w:r>
          </w:p>
          <w:p w:rsidR="007348FD" w:rsidRPr="00A3675A" w:rsidRDefault="007348FD" w:rsidP="007348FD">
            <w:pPr>
              <w:widowControl w:val="0"/>
              <w:rPr>
                <w:rFonts w:ascii="Georgia" w:hAnsi="Georgia"/>
                <w:sz w:val="20"/>
                <w:szCs w:val="20"/>
              </w:rPr>
            </w:pPr>
            <w:r w:rsidRPr="00A3675A">
              <w:rPr>
                <w:rFonts w:ascii="Georgia" w:hAnsi="Georgia"/>
                <w:sz w:val="20"/>
                <w:szCs w:val="20"/>
              </w:rPr>
              <w:t>19</w:t>
            </w:r>
          </w:p>
          <w:p w:rsidR="007348FD" w:rsidRPr="00A3675A" w:rsidRDefault="007348FD" w:rsidP="007348FD">
            <w:pPr>
              <w:widowControl w:val="0"/>
              <w:rPr>
                <w:rFonts w:ascii="Georgia" w:hAnsi="Georgia"/>
                <w:sz w:val="20"/>
                <w:szCs w:val="20"/>
              </w:rPr>
            </w:pPr>
            <w:r w:rsidRPr="00A3675A">
              <w:rPr>
                <w:rFonts w:ascii="Georgia" w:hAnsi="Georgia"/>
                <w:sz w:val="20"/>
                <w:szCs w:val="20"/>
              </w:rPr>
              <w:t>20</w:t>
            </w:r>
          </w:p>
          <w:p w:rsidR="007348FD" w:rsidRPr="00A3675A" w:rsidRDefault="007348FD" w:rsidP="007348FD">
            <w:pPr>
              <w:widowControl w:val="0"/>
              <w:rPr>
                <w:rFonts w:ascii="Georgia" w:hAnsi="Georgia"/>
                <w:sz w:val="20"/>
                <w:szCs w:val="20"/>
              </w:rPr>
            </w:pPr>
            <w:r w:rsidRPr="00A3675A">
              <w:rPr>
                <w:rFonts w:ascii="Georgia" w:hAnsi="Georgia"/>
                <w:sz w:val="20"/>
                <w:szCs w:val="20"/>
              </w:rPr>
              <w:t>21</w:t>
            </w:r>
          </w:p>
          <w:p w:rsidR="007348FD" w:rsidRPr="00A3675A" w:rsidRDefault="007348FD" w:rsidP="007348FD">
            <w:pPr>
              <w:widowControl w:val="0"/>
              <w:rPr>
                <w:rFonts w:ascii="Georgia" w:hAnsi="Georgia"/>
                <w:sz w:val="20"/>
                <w:szCs w:val="20"/>
              </w:rPr>
            </w:pPr>
            <w:r w:rsidRPr="00A3675A">
              <w:rPr>
                <w:rFonts w:ascii="Georgia" w:hAnsi="Georgia"/>
                <w:sz w:val="20"/>
                <w:szCs w:val="20"/>
              </w:rPr>
              <w:t>22</w:t>
            </w:r>
          </w:p>
          <w:p w:rsidR="007348FD" w:rsidRPr="00A3675A" w:rsidRDefault="007348FD" w:rsidP="007348FD">
            <w:pPr>
              <w:widowControl w:val="0"/>
              <w:rPr>
                <w:rFonts w:ascii="Georgia" w:hAnsi="Georgia"/>
                <w:sz w:val="20"/>
                <w:szCs w:val="20"/>
              </w:rPr>
            </w:pPr>
            <w:r w:rsidRPr="00A3675A">
              <w:rPr>
                <w:rFonts w:ascii="Georgia" w:hAnsi="Georgia"/>
                <w:sz w:val="20"/>
                <w:szCs w:val="20"/>
              </w:rPr>
              <w:t>23</w:t>
            </w:r>
          </w:p>
          <w:p w:rsidR="007348FD" w:rsidRPr="00A3675A" w:rsidRDefault="007348FD" w:rsidP="007348FD">
            <w:pPr>
              <w:widowControl w:val="0"/>
              <w:rPr>
                <w:rFonts w:ascii="Georgia" w:hAnsi="Georgia"/>
                <w:sz w:val="20"/>
                <w:szCs w:val="20"/>
              </w:rPr>
            </w:pPr>
            <w:r w:rsidRPr="00A3675A">
              <w:rPr>
                <w:rFonts w:ascii="Georgia" w:hAnsi="Georgia"/>
                <w:sz w:val="20"/>
                <w:szCs w:val="20"/>
              </w:rPr>
              <w:t>24</w:t>
            </w:r>
          </w:p>
          <w:p w:rsidR="007348FD" w:rsidRPr="00A3675A" w:rsidRDefault="007348FD" w:rsidP="007348FD">
            <w:pPr>
              <w:widowControl w:val="0"/>
              <w:rPr>
                <w:rFonts w:ascii="Georgia" w:hAnsi="Georgia"/>
                <w:sz w:val="20"/>
                <w:szCs w:val="20"/>
              </w:rPr>
            </w:pPr>
            <w:r w:rsidRPr="00A3675A">
              <w:rPr>
                <w:rFonts w:ascii="Georgia" w:hAnsi="Georgia"/>
                <w:sz w:val="20"/>
                <w:szCs w:val="20"/>
              </w:rPr>
              <w:t>25</w:t>
            </w:r>
          </w:p>
          <w:p w:rsidR="007348FD" w:rsidRPr="00A3675A" w:rsidRDefault="007348FD" w:rsidP="007348FD">
            <w:pPr>
              <w:widowControl w:val="0"/>
              <w:rPr>
                <w:rFonts w:ascii="Georgia" w:hAnsi="Georgia"/>
                <w:sz w:val="20"/>
                <w:szCs w:val="20"/>
              </w:rPr>
            </w:pPr>
            <w:r w:rsidRPr="00A3675A">
              <w:rPr>
                <w:rFonts w:ascii="Georgia" w:hAnsi="Georgia"/>
                <w:sz w:val="20"/>
                <w:szCs w:val="20"/>
              </w:rPr>
              <w:t>26</w:t>
            </w:r>
          </w:p>
          <w:p w:rsidR="007348FD" w:rsidRPr="00A3675A" w:rsidRDefault="007348FD" w:rsidP="007348FD">
            <w:pPr>
              <w:widowControl w:val="0"/>
              <w:rPr>
                <w:rFonts w:ascii="Georgia" w:hAnsi="Georgia"/>
                <w:sz w:val="20"/>
                <w:szCs w:val="20"/>
              </w:rPr>
            </w:pPr>
            <w:r w:rsidRPr="00A3675A">
              <w:rPr>
                <w:rFonts w:ascii="Georgia" w:hAnsi="Georgia"/>
                <w:sz w:val="20"/>
                <w:szCs w:val="20"/>
              </w:rPr>
              <w:t>27</w:t>
            </w:r>
          </w:p>
          <w:p w:rsidR="007348FD" w:rsidRPr="00A3675A" w:rsidRDefault="007348FD" w:rsidP="007348FD">
            <w:pPr>
              <w:widowControl w:val="0"/>
              <w:rPr>
                <w:rFonts w:ascii="Georgia" w:hAnsi="Georgia"/>
                <w:sz w:val="20"/>
                <w:szCs w:val="20"/>
              </w:rPr>
            </w:pPr>
            <w:r w:rsidRPr="00A3675A">
              <w:rPr>
                <w:rFonts w:ascii="Georgia" w:hAnsi="Georgia"/>
                <w:sz w:val="20"/>
                <w:szCs w:val="20"/>
              </w:rPr>
              <w:t>28</w:t>
            </w:r>
          </w:p>
          <w:p w:rsidR="007348FD" w:rsidRPr="00A3675A" w:rsidRDefault="007348FD" w:rsidP="007348FD">
            <w:pPr>
              <w:widowControl w:val="0"/>
              <w:rPr>
                <w:rFonts w:ascii="Georgia" w:hAnsi="Georgia"/>
                <w:sz w:val="20"/>
                <w:szCs w:val="20"/>
              </w:rPr>
            </w:pPr>
            <w:r w:rsidRPr="00A3675A">
              <w:rPr>
                <w:rFonts w:ascii="Georgia" w:hAnsi="Georgia"/>
                <w:sz w:val="20"/>
                <w:szCs w:val="20"/>
              </w:rPr>
              <w:t>29</w:t>
            </w:r>
          </w:p>
          <w:p w:rsidR="007348FD" w:rsidRPr="00A3675A" w:rsidRDefault="007348FD" w:rsidP="007348FD">
            <w:pPr>
              <w:widowControl w:val="0"/>
              <w:rPr>
                <w:rFonts w:ascii="Georgia" w:hAnsi="Georgia"/>
                <w:sz w:val="20"/>
                <w:szCs w:val="20"/>
              </w:rPr>
            </w:pPr>
            <w:r w:rsidRPr="00A3675A">
              <w:rPr>
                <w:rFonts w:ascii="Georgia" w:hAnsi="Georgia"/>
                <w:sz w:val="20"/>
                <w:szCs w:val="20"/>
              </w:rPr>
              <w:t>30</w:t>
            </w:r>
          </w:p>
          <w:p w:rsidR="007348FD" w:rsidRPr="00A3675A" w:rsidRDefault="007348FD" w:rsidP="007348FD">
            <w:pPr>
              <w:widowControl w:val="0"/>
              <w:rPr>
                <w:rFonts w:ascii="Georgia" w:hAnsi="Georgia"/>
                <w:sz w:val="20"/>
                <w:szCs w:val="20"/>
              </w:rPr>
            </w:pPr>
            <w:r w:rsidRPr="00A3675A">
              <w:rPr>
                <w:rFonts w:ascii="Georgia" w:hAnsi="Georgia"/>
                <w:sz w:val="20"/>
                <w:szCs w:val="20"/>
              </w:rPr>
              <w:t>31</w:t>
            </w:r>
          </w:p>
          <w:p w:rsidR="007348FD" w:rsidRPr="00A3675A" w:rsidRDefault="007348FD" w:rsidP="007348FD">
            <w:pPr>
              <w:widowControl w:val="0"/>
              <w:rPr>
                <w:rFonts w:ascii="Georgia" w:hAnsi="Georgia"/>
                <w:sz w:val="20"/>
                <w:szCs w:val="20"/>
              </w:rPr>
            </w:pPr>
            <w:r w:rsidRPr="00A3675A">
              <w:rPr>
                <w:rFonts w:ascii="Georgia" w:hAnsi="Georgia"/>
                <w:sz w:val="20"/>
                <w:szCs w:val="20"/>
              </w:rPr>
              <w:t>32</w:t>
            </w:r>
          </w:p>
          <w:p w:rsidR="007348FD" w:rsidRPr="00A3675A" w:rsidRDefault="007348FD" w:rsidP="007348FD">
            <w:pPr>
              <w:widowControl w:val="0"/>
              <w:rPr>
                <w:rFonts w:ascii="Georgia" w:hAnsi="Georgia"/>
                <w:sz w:val="20"/>
                <w:szCs w:val="20"/>
              </w:rPr>
            </w:pPr>
            <w:r w:rsidRPr="00A3675A">
              <w:rPr>
                <w:rFonts w:ascii="Georgia" w:hAnsi="Georgia"/>
                <w:sz w:val="20"/>
                <w:szCs w:val="20"/>
              </w:rPr>
              <w:t>33</w:t>
            </w:r>
          </w:p>
          <w:p w:rsidR="007348FD" w:rsidRPr="00A3675A" w:rsidRDefault="007348FD" w:rsidP="007348FD">
            <w:pPr>
              <w:widowControl w:val="0"/>
              <w:rPr>
                <w:rFonts w:ascii="Georgia" w:hAnsi="Georgia"/>
                <w:sz w:val="20"/>
                <w:szCs w:val="20"/>
              </w:rPr>
            </w:pPr>
            <w:r w:rsidRPr="00A3675A">
              <w:rPr>
                <w:rFonts w:ascii="Georgia" w:hAnsi="Georgia"/>
                <w:sz w:val="20"/>
                <w:szCs w:val="20"/>
              </w:rPr>
              <w:t>34</w:t>
            </w:r>
          </w:p>
          <w:p w:rsidR="007348FD" w:rsidRPr="00A3675A" w:rsidRDefault="007348FD" w:rsidP="007348FD">
            <w:pPr>
              <w:widowControl w:val="0"/>
              <w:rPr>
                <w:rFonts w:ascii="Georgia" w:hAnsi="Georgia"/>
                <w:sz w:val="20"/>
                <w:szCs w:val="20"/>
              </w:rPr>
            </w:pPr>
            <w:r w:rsidRPr="00A3675A">
              <w:rPr>
                <w:rFonts w:ascii="Georgia" w:hAnsi="Georgia"/>
                <w:sz w:val="20"/>
                <w:szCs w:val="20"/>
              </w:rPr>
              <w:t>35</w:t>
            </w:r>
          </w:p>
          <w:p w:rsidR="007348FD" w:rsidRPr="00A3675A" w:rsidRDefault="007348FD" w:rsidP="007348FD">
            <w:pPr>
              <w:widowControl w:val="0"/>
              <w:rPr>
                <w:rFonts w:ascii="Georgia" w:hAnsi="Georgia"/>
                <w:sz w:val="20"/>
                <w:szCs w:val="20"/>
              </w:rPr>
            </w:pPr>
            <w:r w:rsidRPr="00A3675A">
              <w:rPr>
                <w:rFonts w:ascii="Georgia" w:hAnsi="Georgia"/>
                <w:sz w:val="20"/>
                <w:szCs w:val="20"/>
              </w:rPr>
              <w:t>36</w:t>
            </w:r>
          </w:p>
          <w:p w:rsidR="007348FD" w:rsidRPr="00A3675A" w:rsidRDefault="007348FD" w:rsidP="007348FD">
            <w:pPr>
              <w:widowControl w:val="0"/>
              <w:rPr>
                <w:rFonts w:ascii="Georgia" w:hAnsi="Georgia"/>
                <w:sz w:val="20"/>
                <w:szCs w:val="20"/>
              </w:rPr>
            </w:pPr>
            <w:r w:rsidRPr="00A3675A">
              <w:rPr>
                <w:rFonts w:ascii="Georgia" w:hAnsi="Georgia"/>
                <w:sz w:val="20"/>
                <w:szCs w:val="20"/>
              </w:rPr>
              <w:t>37</w:t>
            </w:r>
          </w:p>
          <w:p w:rsidR="007348FD" w:rsidRPr="00A3675A" w:rsidRDefault="007348FD" w:rsidP="007348FD">
            <w:pPr>
              <w:widowControl w:val="0"/>
              <w:rPr>
                <w:rFonts w:ascii="Georgia" w:hAnsi="Georgia"/>
                <w:sz w:val="20"/>
                <w:szCs w:val="20"/>
              </w:rPr>
            </w:pPr>
            <w:r w:rsidRPr="00A3675A">
              <w:rPr>
                <w:rFonts w:ascii="Georgia" w:hAnsi="Georgia"/>
                <w:sz w:val="20"/>
                <w:szCs w:val="20"/>
              </w:rPr>
              <w:t>38</w:t>
            </w:r>
          </w:p>
          <w:p w:rsidR="007348FD" w:rsidRPr="00A3675A" w:rsidRDefault="007348FD" w:rsidP="007348FD">
            <w:pPr>
              <w:widowControl w:val="0"/>
              <w:rPr>
                <w:rFonts w:ascii="Georgia" w:hAnsi="Georgia"/>
                <w:sz w:val="20"/>
                <w:szCs w:val="20"/>
              </w:rPr>
            </w:pPr>
            <w:r w:rsidRPr="00A3675A">
              <w:rPr>
                <w:rFonts w:ascii="Georgia" w:hAnsi="Georgia"/>
                <w:sz w:val="20"/>
                <w:szCs w:val="20"/>
              </w:rPr>
              <w:t>39</w:t>
            </w:r>
          </w:p>
          <w:p w:rsidR="007348FD" w:rsidRPr="00A3675A" w:rsidRDefault="007348FD" w:rsidP="007348FD">
            <w:pPr>
              <w:widowControl w:val="0"/>
              <w:rPr>
                <w:rFonts w:ascii="Georgia" w:hAnsi="Georgia"/>
                <w:sz w:val="20"/>
                <w:szCs w:val="20"/>
              </w:rPr>
            </w:pPr>
            <w:r w:rsidRPr="00A3675A">
              <w:rPr>
                <w:rFonts w:ascii="Georgia" w:hAnsi="Georgia"/>
                <w:sz w:val="20"/>
                <w:szCs w:val="20"/>
              </w:rPr>
              <w:t>40</w:t>
            </w:r>
          </w:p>
          <w:p w:rsidR="007348FD" w:rsidRPr="00A3675A" w:rsidRDefault="007348FD" w:rsidP="007348FD">
            <w:pPr>
              <w:widowControl w:val="0"/>
              <w:rPr>
                <w:rFonts w:ascii="Georgia" w:hAnsi="Georgia"/>
                <w:sz w:val="20"/>
                <w:szCs w:val="20"/>
              </w:rPr>
            </w:pPr>
            <w:r w:rsidRPr="00A3675A">
              <w:rPr>
                <w:rFonts w:ascii="Georgia" w:hAnsi="Georgia"/>
                <w:sz w:val="20"/>
                <w:szCs w:val="20"/>
              </w:rPr>
              <w:t>41</w:t>
            </w:r>
          </w:p>
          <w:p w:rsidR="007348FD" w:rsidRPr="00A3675A" w:rsidRDefault="007348FD" w:rsidP="007348FD">
            <w:pPr>
              <w:widowControl w:val="0"/>
              <w:rPr>
                <w:rFonts w:ascii="Georgia" w:hAnsi="Georgia"/>
                <w:sz w:val="20"/>
                <w:szCs w:val="20"/>
              </w:rPr>
            </w:pPr>
            <w:r w:rsidRPr="00A3675A">
              <w:rPr>
                <w:rFonts w:ascii="Georgia" w:hAnsi="Georgia"/>
                <w:sz w:val="20"/>
                <w:szCs w:val="20"/>
              </w:rPr>
              <w:t>42</w:t>
            </w:r>
          </w:p>
          <w:p w:rsidR="007348FD" w:rsidRPr="00A3675A" w:rsidRDefault="007348FD" w:rsidP="007348FD">
            <w:pPr>
              <w:widowControl w:val="0"/>
              <w:rPr>
                <w:rFonts w:ascii="Georgia" w:hAnsi="Georgia"/>
                <w:sz w:val="20"/>
                <w:szCs w:val="20"/>
              </w:rPr>
            </w:pPr>
            <w:r w:rsidRPr="00A3675A">
              <w:rPr>
                <w:rFonts w:ascii="Georgia" w:hAnsi="Georgia"/>
                <w:sz w:val="20"/>
                <w:szCs w:val="20"/>
              </w:rPr>
              <w:t>43</w:t>
            </w:r>
          </w:p>
          <w:p w:rsidR="007348FD" w:rsidRPr="00A3675A" w:rsidRDefault="007348FD" w:rsidP="007348FD">
            <w:pPr>
              <w:widowControl w:val="0"/>
              <w:rPr>
                <w:rFonts w:ascii="Georgia" w:hAnsi="Georgia"/>
                <w:sz w:val="20"/>
                <w:szCs w:val="20"/>
              </w:rPr>
            </w:pPr>
            <w:r w:rsidRPr="00A3675A">
              <w:rPr>
                <w:rFonts w:ascii="Georgia" w:hAnsi="Georgia"/>
                <w:sz w:val="20"/>
                <w:szCs w:val="20"/>
              </w:rPr>
              <w:t>44</w:t>
            </w:r>
          </w:p>
          <w:p w:rsidR="007348FD" w:rsidRPr="00A3675A" w:rsidRDefault="007348FD" w:rsidP="007348FD">
            <w:pPr>
              <w:widowControl w:val="0"/>
              <w:rPr>
                <w:rFonts w:ascii="Georgia" w:hAnsi="Georgia"/>
                <w:sz w:val="20"/>
                <w:szCs w:val="20"/>
              </w:rPr>
            </w:pPr>
            <w:r w:rsidRPr="00A3675A">
              <w:rPr>
                <w:rFonts w:ascii="Georgia" w:hAnsi="Georgia"/>
                <w:sz w:val="20"/>
                <w:szCs w:val="20"/>
              </w:rPr>
              <w:t>45</w:t>
            </w:r>
          </w:p>
          <w:p w:rsidR="007348FD" w:rsidRPr="00A3675A" w:rsidRDefault="007348FD" w:rsidP="007348FD">
            <w:pPr>
              <w:widowControl w:val="0"/>
              <w:rPr>
                <w:rFonts w:ascii="Georgia" w:hAnsi="Georgia"/>
                <w:sz w:val="20"/>
                <w:szCs w:val="20"/>
              </w:rPr>
            </w:pPr>
            <w:r w:rsidRPr="00A3675A">
              <w:rPr>
                <w:rFonts w:ascii="Georgia" w:hAnsi="Georgia"/>
                <w:sz w:val="20"/>
                <w:szCs w:val="20"/>
              </w:rPr>
              <w:t>46</w:t>
            </w:r>
          </w:p>
          <w:p w:rsidR="007348FD" w:rsidRPr="00A3675A" w:rsidRDefault="007348FD" w:rsidP="007348FD">
            <w:pPr>
              <w:widowControl w:val="0"/>
              <w:rPr>
                <w:rFonts w:ascii="Georgia" w:hAnsi="Georgia"/>
                <w:sz w:val="20"/>
                <w:szCs w:val="20"/>
              </w:rPr>
            </w:pPr>
            <w:r w:rsidRPr="00A3675A">
              <w:rPr>
                <w:rFonts w:ascii="Georgia" w:hAnsi="Georgia"/>
                <w:sz w:val="20"/>
                <w:szCs w:val="20"/>
              </w:rPr>
              <w:t>47</w:t>
            </w:r>
          </w:p>
          <w:p w:rsidR="007348FD" w:rsidRPr="00A3675A" w:rsidRDefault="007348FD" w:rsidP="007348FD">
            <w:pPr>
              <w:widowControl w:val="0"/>
              <w:rPr>
                <w:rFonts w:ascii="Georgia" w:hAnsi="Georgia"/>
                <w:sz w:val="20"/>
                <w:szCs w:val="20"/>
              </w:rPr>
            </w:pPr>
            <w:r w:rsidRPr="00A3675A">
              <w:rPr>
                <w:rFonts w:ascii="Georgia" w:hAnsi="Georgia"/>
                <w:sz w:val="20"/>
                <w:szCs w:val="20"/>
              </w:rPr>
              <w:t>48</w:t>
            </w:r>
          </w:p>
          <w:p w:rsidR="007348FD" w:rsidRPr="00A3675A" w:rsidRDefault="007348FD" w:rsidP="007348FD">
            <w:pPr>
              <w:widowControl w:val="0"/>
              <w:rPr>
                <w:rFonts w:ascii="Georgia" w:hAnsi="Georgia"/>
                <w:sz w:val="20"/>
                <w:szCs w:val="20"/>
              </w:rPr>
            </w:pPr>
            <w:r w:rsidRPr="00A3675A">
              <w:rPr>
                <w:rFonts w:ascii="Georgia" w:hAnsi="Georgia"/>
                <w:sz w:val="20"/>
                <w:szCs w:val="20"/>
              </w:rPr>
              <w:t>49</w:t>
            </w:r>
          </w:p>
          <w:p w:rsidR="007348FD" w:rsidRPr="00A3675A" w:rsidRDefault="007348FD" w:rsidP="007348FD">
            <w:pPr>
              <w:widowControl w:val="0"/>
              <w:rPr>
                <w:rFonts w:ascii="Georgia" w:hAnsi="Georgia"/>
                <w:sz w:val="20"/>
                <w:szCs w:val="20"/>
              </w:rPr>
            </w:pPr>
            <w:r w:rsidRPr="00A3675A">
              <w:rPr>
                <w:rFonts w:ascii="Georgia" w:hAnsi="Georgia"/>
                <w:sz w:val="20"/>
                <w:szCs w:val="20"/>
              </w:rPr>
              <w:t>50</w:t>
            </w:r>
          </w:p>
          <w:p w:rsidR="007348FD" w:rsidRPr="00A3675A" w:rsidRDefault="007348FD" w:rsidP="007348FD">
            <w:pPr>
              <w:widowControl w:val="0"/>
              <w:rPr>
                <w:rFonts w:ascii="Georgia" w:hAnsi="Georgia"/>
                <w:sz w:val="20"/>
                <w:szCs w:val="20"/>
              </w:rPr>
            </w:pPr>
            <w:r w:rsidRPr="00A3675A">
              <w:rPr>
                <w:rFonts w:ascii="Georgia" w:hAnsi="Georgia"/>
                <w:sz w:val="20"/>
                <w:szCs w:val="20"/>
              </w:rPr>
              <w:t>51</w:t>
            </w:r>
          </w:p>
          <w:p w:rsidR="007348FD" w:rsidRPr="00A3675A" w:rsidRDefault="007348FD" w:rsidP="007348FD">
            <w:pPr>
              <w:widowControl w:val="0"/>
              <w:rPr>
                <w:rFonts w:ascii="Georgia" w:hAnsi="Georgia"/>
                <w:sz w:val="18"/>
                <w:szCs w:val="18"/>
              </w:rPr>
            </w:pPr>
            <w:r w:rsidRPr="00A3675A">
              <w:rPr>
                <w:rFonts w:ascii="Georgia" w:hAnsi="Georgia"/>
                <w:sz w:val="18"/>
                <w:szCs w:val="18"/>
              </w:rPr>
              <w:t>52</w:t>
            </w:r>
          </w:p>
          <w:p w:rsidR="007348FD" w:rsidRPr="00A3675A" w:rsidRDefault="007348FD" w:rsidP="007348FD">
            <w:pPr>
              <w:widowControl w:val="0"/>
              <w:rPr>
                <w:rFonts w:ascii="Georgia" w:hAnsi="Georgia"/>
                <w:sz w:val="18"/>
                <w:szCs w:val="18"/>
              </w:rPr>
            </w:pPr>
            <w:r w:rsidRPr="00A3675A">
              <w:rPr>
                <w:rFonts w:ascii="Georgia" w:hAnsi="Georgia"/>
                <w:sz w:val="18"/>
                <w:szCs w:val="18"/>
              </w:rPr>
              <w:t>53</w:t>
            </w:r>
          </w:p>
          <w:p w:rsidR="007348FD" w:rsidRPr="00A3675A" w:rsidRDefault="007348FD" w:rsidP="007348FD">
            <w:pPr>
              <w:widowControl w:val="0"/>
              <w:rPr>
                <w:rFonts w:ascii="Georgia" w:hAnsi="Georgia"/>
                <w:sz w:val="18"/>
                <w:szCs w:val="18"/>
              </w:rPr>
            </w:pPr>
            <w:r w:rsidRPr="00A3675A">
              <w:rPr>
                <w:rFonts w:ascii="Georgia" w:hAnsi="Georgia"/>
                <w:sz w:val="18"/>
                <w:szCs w:val="18"/>
              </w:rPr>
              <w:t>54</w:t>
            </w:r>
          </w:p>
          <w:p w:rsidR="007348FD" w:rsidRPr="00A3675A" w:rsidRDefault="007348FD" w:rsidP="007348FD">
            <w:pPr>
              <w:widowControl w:val="0"/>
              <w:rPr>
                <w:rFonts w:ascii="Georgia" w:hAnsi="Georgia"/>
                <w:sz w:val="18"/>
                <w:szCs w:val="18"/>
              </w:rPr>
            </w:pPr>
            <w:r w:rsidRPr="00A3675A">
              <w:rPr>
                <w:rFonts w:ascii="Georgia" w:hAnsi="Georgia"/>
                <w:sz w:val="18"/>
                <w:szCs w:val="18"/>
              </w:rPr>
              <w:t>55</w:t>
            </w:r>
          </w:p>
          <w:p w:rsidR="007348FD" w:rsidRPr="00A3675A" w:rsidRDefault="007348FD" w:rsidP="007348FD">
            <w:pPr>
              <w:widowControl w:val="0"/>
              <w:rPr>
                <w:rFonts w:ascii="Georgia" w:hAnsi="Georgia"/>
                <w:sz w:val="18"/>
                <w:szCs w:val="18"/>
              </w:rPr>
            </w:pPr>
            <w:r w:rsidRPr="00A3675A">
              <w:rPr>
                <w:rFonts w:ascii="Georgia" w:hAnsi="Georgia"/>
                <w:sz w:val="18"/>
                <w:szCs w:val="18"/>
              </w:rPr>
              <w:lastRenderedPageBreak/>
              <w:t>56</w:t>
            </w:r>
          </w:p>
          <w:p w:rsidR="007348FD" w:rsidRPr="00A3675A" w:rsidRDefault="007348FD" w:rsidP="007348FD">
            <w:pPr>
              <w:widowControl w:val="0"/>
              <w:rPr>
                <w:rFonts w:ascii="Georgia" w:hAnsi="Georgia"/>
                <w:sz w:val="18"/>
                <w:szCs w:val="18"/>
              </w:rPr>
            </w:pPr>
            <w:r w:rsidRPr="00A3675A">
              <w:rPr>
                <w:rFonts w:ascii="Georgia" w:hAnsi="Georgia"/>
                <w:sz w:val="18"/>
                <w:szCs w:val="18"/>
              </w:rPr>
              <w:t>57</w:t>
            </w:r>
          </w:p>
          <w:p w:rsidR="007348FD" w:rsidRPr="00A3675A" w:rsidRDefault="007348FD" w:rsidP="007348FD">
            <w:pPr>
              <w:widowControl w:val="0"/>
              <w:rPr>
                <w:rFonts w:ascii="Georgia" w:hAnsi="Georgia"/>
                <w:sz w:val="18"/>
                <w:szCs w:val="18"/>
              </w:rPr>
            </w:pPr>
            <w:r w:rsidRPr="00A3675A">
              <w:rPr>
                <w:rFonts w:ascii="Georgia" w:hAnsi="Georgia"/>
                <w:sz w:val="18"/>
                <w:szCs w:val="18"/>
              </w:rPr>
              <w:t>58</w:t>
            </w:r>
          </w:p>
          <w:p w:rsidR="007348FD" w:rsidRPr="00A3675A" w:rsidRDefault="007348FD" w:rsidP="007348FD">
            <w:pPr>
              <w:widowControl w:val="0"/>
              <w:rPr>
                <w:rFonts w:ascii="Georgia" w:hAnsi="Georgia"/>
                <w:sz w:val="18"/>
                <w:szCs w:val="18"/>
              </w:rPr>
            </w:pPr>
            <w:r w:rsidRPr="00A3675A">
              <w:rPr>
                <w:rFonts w:ascii="Georgia" w:hAnsi="Georgia"/>
                <w:sz w:val="18"/>
                <w:szCs w:val="18"/>
              </w:rPr>
              <w:t>59</w:t>
            </w:r>
          </w:p>
          <w:p w:rsidR="007348FD" w:rsidRPr="00A3675A" w:rsidRDefault="007348FD" w:rsidP="007348FD">
            <w:pPr>
              <w:widowControl w:val="0"/>
              <w:rPr>
                <w:rFonts w:ascii="Georgia" w:hAnsi="Georgia"/>
                <w:sz w:val="18"/>
                <w:szCs w:val="18"/>
              </w:rPr>
            </w:pPr>
            <w:r w:rsidRPr="00A3675A">
              <w:rPr>
                <w:rFonts w:ascii="Georgia" w:hAnsi="Georgia"/>
                <w:sz w:val="18"/>
                <w:szCs w:val="18"/>
              </w:rPr>
              <w:t>60</w:t>
            </w:r>
          </w:p>
          <w:p w:rsidR="007348FD" w:rsidRPr="00A3675A" w:rsidRDefault="007348FD" w:rsidP="007348FD">
            <w:pPr>
              <w:widowControl w:val="0"/>
              <w:rPr>
                <w:rFonts w:ascii="Georgia" w:hAnsi="Georgia"/>
                <w:sz w:val="18"/>
                <w:szCs w:val="18"/>
              </w:rPr>
            </w:pPr>
            <w:r w:rsidRPr="00A3675A">
              <w:rPr>
                <w:rFonts w:ascii="Georgia" w:hAnsi="Georgia"/>
                <w:sz w:val="18"/>
                <w:szCs w:val="18"/>
              </w:rPr>
              <w:t>61</w:t>
            </w:r>
          </w:p>
          <w:p w:rsidR="007348FD" w:rsidRPr="00A3675A" w:rsidRDefault="007348FD" w:rsidP="007348FD">
            <w:pPr>
              <w:widowControl w:val="0"/>
              <w:rPr>
                <w:rFonts w:ascii="Georgia" w:hAnsi="Georgia"/>
                <w:sz w:val="18"/>
                <w:szCs w:val="18"/>
              </w:rPr>
            </w:pPr>
            <w:r w:rsidRPr="00A3675A">
              <w:rPr>
                <w:rFonts w:ascii="Georgia" w:hAnsi="Georgia"/>
                <w:sz w:val="18"/>
                <w:szCs w:val="18"/>
              </w:rPr>
              <w:t>62</w:t>
            </w:r>
          </w:p>
          <w:p w:rsidR="007348FD" w:rsidRPr="00A3675A" w:rsidRDefault="007348FD" w:rsidP="007348FD">
            <w:pPr>
              <w:widowControl w:val="0"/>
              <w:rPr>
                <w:rFonts w:ascii="Georgia" w:hAnsi="Georgia"/>
                <w:sz w:val="18"/>
                <w:szCs w:val="18"/>
              </w:rPr>
            </w:pPr>
            <w:r w:rsidRPr="00A3675A">
              <w:rPr>
                <w:rFonts w:ascii="Georgia" w:hAnsi="Georgia"/>
                <w:sz w:val="18"/>
                <w:szCs w:val="18"/>
              </w:rPr>
              <w:t>63</w:t>
            </w:r>
          </w:p>
          <w:p w:rsidR="007348FD" w:rsidRPr="00A3675A" w:rsidRDefault="007348FD" w:rsidP="007348FD">
            <w:pPr>
              <w:widowControl w:val="0"/>
              <w:rPr>
                <w:rFonts w:ascii="Georgia" w:hAnsi="Georgia"/>
                <w:sz w:val="18"/>
                <w:szCs w:val="18"/>
              </w:rPr>
            </w:pPr>
            <w:r w:rsidRPr="00A3675A">
              <w:rPr>
                <w:rFonts w:ascii="Georgia" w:hAnsi="Georgia"/>
                <w:sz w:val="18"/>
                <w:szCs w:val="18"/>
              </w:rPr>
              <w:t>64</w:t>
            </w:r>
          </w:p>
          <w:p w:rsidR="007348FD" w:rsidRPr="00A3675A" w:rsidRDefault="007348FD" w:rsidP="007348FD">
            <w:pPr>
              <w:widowControl w:val="0"/>
              <w:rPr>
                <w:rFonts w:ascii="Georgia" w:hAnsi="Georgia"/>
                <w:sz w:val="18"/>
                <w:szCs w:val="18"/>
              </w:rPr>
            </w:pPr>
            <w:r w:rsidRPr="00A3675A">
              <w:rPr>
                <w:rFonts w:ascii="Georgia" w:hAnsi="Georgia"/>
                <w:sz w:val="18"/>
                <w:szCs w:val="18"/>
              </w:rPr>
              <w:t>65</w:t>
            </w:r>
          </w:p>
          <w:p w:rsidR="007348FD" w:rsidRPr="00A3675A" w:rsidRDefault="007348FD" w:rsidP="007348FD">
            <w:pPr>
              <w:widowControl w:val="0"/>
              <w:rPr>
                <w:rFonts w:ascii="Georgia" w:hAnsi="Georgia"/>
                <w:sz w:val="18"/>
                <w:szCs w:val="18"/>
              </w:rPr>
            </w:pPr>
            <w:r w:rsidRPr="00A3675A">
              <w:rPr>
                <w:rFonts w:ascii="Georgia" w:hAnsi="Georgia"/>
                <w:sz w:val="18"/>
                <w:szCs w:val="18"/>
              </w:rPr>
              <w:t>66</w:t>
            </w:r>
          </w:p>
          <w:p w:rsidR="007348FD" w:rsidRPr="00A3675A" w:rsidRDefault="007348FD" w:rsidP="007348FD">
            <w:pPr>
              <w:widowControl w:val="0"/>
              <w:rPr>
                <w:rFonts w:ascii="Georgia" w:hAnsi="Georgia"/>
                <w:sz w:val="18"/>
                <w:szCs w:val="18"/>
              </w:rPr>
            </w:pPr>
            <w:r w:rsidRPr="00A3675A">
              <w:rPr>
                <w:rFonts w:ascii="Georgia" w:hAnsi="Georgia"/>
                <w:sz w:val="18"/>
                <w:szCs w:val="18"/>
              </w:rPr>
              <w:t>67</w:t>
            </w:r>
          </w:p>
          <w:p w:rsidR="007348FD" w:rsidRPr="00A3675A" w:rsidRDefault="007348FD" w:rsidP="007348FD">
            <w:pPr>
              <w:widowControl w:val="0"/>
              <w:rPr>
                <w:rFonts w:ascii="Georgia" w:hAnsi="Georgia"/>
                <w:sz w:val="18"/>
                <w:szCs w:val="18"/>
              </w:rPr>
            </w:pPr>
            <w:r w:rsidRPr="00A3675A">
              <w:rPr>
                <w:rFonts w:ascii="Georgia" w:hAnsi="Georgia"/>
                <w:sz w:val="18"/>
                <w:szCs w:val="18"/>
              </w:rPr>
              <w:t>68</w:t>
            </w:r>
          </w:p>
          <w:p w:rsidR="007348FD" w:rsidRPr="00A3675A" w:rsidRDefault="007348FD" w:rsidP="007348FD">
            <w:pPr>
              <w:widowControl w:val="0"/>
              <w:rPr>
                <w:rFonts w:ascii="Georgia" w:hAnsi="Georgia"/>
                <w:sz w:val="18"/>
                <w:szCs w:val="18"/>
              </w:rPr>
            </w:pPr>
            <w:r w:rsidRPr="00A3675A">
              <w:rPr>
                <w:rFonts w:ascii="Georgia" w:hAnsi="Georgia"/>
                <w:sz w:val="18"/>
                <w:szCs w:val="18"/>
              </w:rPr>
              <w:t>69</w:t>
            </w:r>
          </w:p>
          <w:p w:rsidR="007348FD" w:rsidRPr="000D707B" w:rsidRDefault="007348FD" w:rsidP="007348FD">
            <w:pPr>
              <w:widowControl w:val="0"/>
              <w:rPr>
                <w:rFonts w:ascii="Georgia" w:hAnsi="Georgia"/>
                <w:sz w:val="18"/>
                <w:szCs w:val="18"/>
              </w:rPr>
            </w:pPr>
            <w:r w:rsidRPr="00A3675A">
              <w:rPr>
                <w:rFonts w:ascii="Georgia" w:hAnsi="Georgia"/>
                <w:sz w:val="18"/>
                <w:szCs w:val="18"/>
              </w:rPr>
              <w:t>70</w:t>
            </w:r>
          </w:p>
        </w:tc>
        <w:tc>
          <w:tcPr>
            <w:tcW w:w="8932" w:type="dxa"/>
            <w:gridSpan w:val="2"/>
            <w:tcBorders>
              <w:left w:val="single" w:sz="4" w:space="0" w:color="auto"/>
            </w:tcBorders>
            <w:shd w:val="clear" w:color="auto" w:fill="FFFFFF"/>
            <w:vAlign w:val="center"/>
          </w:tcPr>
          <w:p w:rsidR="000749E6" w:rsidRDefault="000749E6" w:rsidP="000749E6">
            <w:pPr>
              <w:widowControl w:val="0"/>
              <w:snapToGrid w:val="0"/>
              <w:jc w:val="both"/>
              <w:rPr>
                <w:rFonts w:ascii="Georgia" w:hAnsi="Georgia" w:cs="Georgia"/>
                <w:sz w:val="22"/>
                <w:szCs w:val="22"/>
              </w:rPr>
            </w:pPr>
            <w:r>
              <w:rPr>
                <w:rFonts w:ascii="Georgia" w:hAnsi="Georgia" w:cs="Georgia"/>
                <w:b/>
                <w:i/>
                <w:sz w:val="22"/>
                <w:szCs w:val="22"/>
              </w:rPr>
              <w:lastRenderedPageBreak/>
              <w:t xml:space="preserve">L’Istituto Comprensivo di Scafa, </w:t>
            </w:r>
            <w:r>
              <w:rPr>
                <w:rFonts w:ascii="Georgia" w:hAnsi="Georgia" w:cs="Georgia"/>
                <w:sz w:val="22"/>
                <w:szCs w:val="22"/>
              </w:rPr>
              <w:t xml:space="preserve">componente mandante dell’ATS come da Dichiarazione di Intenti a costituire ATS (allegato) nel progetto, </w:t>
            </w:r>
            <w:r>
              <w:rPr>
                <w:rFonts w:ascii="Georgia" w:hAnsi="Georgia" w:cs="Georgia"/>
                <w:sz w:val="22"/>
                <w:szCs w:val="22"/>
                <w:u w:val="single"/>
              </w:rPr>
              <w:t>è responsabile</w:t>
            </w:r>
            <w:r>
              <w:rPr>
                <w:rFonts w:ascii="Georgia" w:hAnsi="Georgia" w:cs="Georgia"/>
                <w:sz w:val="22"/>
                <w:szCs w:val="22"/>
              </w:rPr>
              <w:t>:</w:t>
            </w:r>
          </w:p>
          <w:p w:rsidR="000749E6" w:rsidRDefault="000749E6" w:rsidP="000605D2">
            <w:pPr>
              <w:numPr>
                <w:ilvl w:val="0"/>
                <w:numId w:val="12"/>
              </w:numPr>
              <w:tabs>
                <w:tab w:val="clear" w:pos="720"/>
                <w:tab w:val="num" w:pos="0"/>
              </w:tabs>
              <w:suppressAutoHyphens/>
              <w:ind w:left="308" w:hanging="283"/>
              <w:jc w:val="both"/>
              <w:rPr>
                <w:rFonts w:ascii="Georgia" w:hAnsi="Georgia" w:cs="Georgia"/>
                <w:sz w:val="22"/>
                <w:szCs w:val="22"/>
              </w:rPr>
            </w:pPr>
            <w:r>
              <w:rPr>
                <w:rFonts w:ascii="Georgia" w:hAnsi="Georgia" w:cs="Georgia"/>
                <w:sz w:val="22"/>
                <w:szCs w:val="22"/>
              </w:rPr>
              <w:t>della qualità dell’organizzazione e della realizzazione dei percorsi  formativi nel rispetto del progetto presentato, dell’Avviso di riferimento, delle norme vigenti;</w:t>
            </w:r>
          </w:p>
          <w:p w:rsidR="000749E6" w:rsidRDefault="000749E6" w:rsidP="000605D2">
            <w:pPr>
              <w:numPr>
                <w:ilvl w:val="0"/>
                <w:numId w:val="12"/>
              </w:numPr>
              <w:tabs>
                <w:tab w:val="clear" w:pos="720"/>
                <w:tab w:val="num" w:pos="0"/>
              </w:tabs>
              <w:suppressAutoHyphens/>
              <w:ind w:left="308" w:hanging="283"/>
              <w:jc w:val="both"/>
              <w:rPr>
                <w:rFonts w:ascii="Georgia" w:hAnsi="Georgia" w:cs="Georgia"/>
                <w:sz w:val="22"/>
                <w:szCs w:val="22"/>
              </w:rPr>
            </w:pPr>
            <w:r>
              <w:rPr>
                <w:rFonts w:ascii="Georgia" w:hAnsi="Georgia" w:cs="Georgia"/>
                <w:sz w:val="22"/>
                <w:szCs w:val="22"/>
              </w:rPr>
              <w:t>dell’adeguatezza, capillarità e correttezza dell’informazione e comunicazione tali da assicurare a tutti gli studenti uguali possibilità di accesso e condizioni di svolgimento dei percorsi formativi;</w:t>
            </w:r>
          </w:p>
          <w:p w:rsidR="000749E6" w:rsidRDefault="000749E6" w:rsidP="000605D2">
            <w:pPr>
              <w:numPr>
                <w:ilvl w:val="0"/>
                <w:numId w:val="12"/>
              </w:numPr>
              <w:tabs>
                <w:tab w:val="clear" w:pos="720"/>
                <w:tab w:val="num" w:pos="0"/>
              </w:tabs>
              <w:suppressAutoHyphens/>
              <w:ind w:left="308" w:hanging="283"/>
              <w:jc w:val="both"/>
              <w:rPr>
                <w:rFonts w:ascii="Georgia" w:hAnsi="Georgia" w:cs="Georgia"/>
                <w:sz w:val="22"/>
                <w:szCs w:val="22"/>
              </w:rPr>
            </w:pPr>
            <w:r>
              <w:rPr>
                <w:rFonts w:ascii="Georgia" w:hAnsi="Georgia" w:cs="Georgia"/>
                <w:sz w:val="22"/>
                <w:szCs w:val="22"/>
              </w:rPr>
              <w:t>dell’adozione di strategie atte a favorire la partecipazione fisica ed attiva degli studenti delle primarie e delle secondarie;</w:t>
            </w:r>
          </w:p>
          <w:p w:rsidR="000749E6" w:rsidRDefault="000749E6" w:rsidP="000605D2">
            <w:pPr>
              <w:numPr>
                <w:ilvl w:val="0"/>
                <w:numId w:val="12"/>
              </w:numPr>
              <w:tabs>
                <w:tab w:val="clear" w:pos="720"/>
                <w:tab w:val="num" w:pos="0"/>
              </w:tabs>
              <w:suppressAutoHyphens/>
              <w:ind w:left="308" w:hanging="283"/>
              <w:jc w:val="both"/>
              <w:rPr>
                <w:rFonts w:ascii="Georgia" w:hAnsi="Georgia" w:cs="Georgia"/>
                <w:sz w:val="22"/>
                <w:szCs w:val="22"/>
              </w:rPr>
            </w:pPr>
            <w:r>
              <w:rPr>
                <w:rFonts w:ascii="Georgia" w:hAnsi="Georgia" w:cs="Georgia"/>
                <w:sz w:val="22"/>
                <w:szCs w:val="22"/>
              </w:rPr>
              <w:t>della cura e dell'attenzione nei confronti della reale coerenza insita tra i percorsi di progetto e gli apprendimenti curriculari;</w:t>
            </w:r>
          </w:p>
          <w:p w:rsidR="000749E6" w:rsidRDefault="000749E6" w:rsidP="000605D2">
            <w:pPr>
              <w:numPr>
                <w:ilvl w:val="0"/>
                <w:numId w:val="12"/>
              </w:numPr>
              <w:tabs>
                <w:tab w:val="clear" w:pos="720"/>
                <w:tab w:val="num" w:pos="0"/>
              </w:tabs>
              <w:suppressAutoHyphens/>
              <w:ind w:left="308" w:hanging="283"/>
              <w:jc w:val="both"/>
              <w:rPr>
                <w:rFonts w:ascii="Georgia" w:hAnsi="Georgia" w:cs="Georgia"/>
                <w:sz w:val="22"/>
                <w:szCs w:val="22"/>
              </w:rPr>
            </w:pPr>
            <w:r>
              <w:rPr>
                <w:rFonts w:ascii="Georgia" w:hAnsi="Georgia" w:cs="Georgia"/>
                <w:sz w:val="22"/>
                <w:szCs w:val="22"/>
              </w:rPr>
              <w:t>dell’efficacia e della continuità delle relazioni e delle comunicazioni da effettuarsi con l'altro componente dell’ATS;</w:t>
            </w:r>
          </w:p>
          <w:p w:rsidR="000749E6" w:rsidRDefault="000749E6" w:rsidP="000605D2">
            <w:pPr>
              <w:numPr>
                <w:ilvl w:val="0"/>
                <w:numId w:val="12"/>
              </w:numPr>
              <w:tabs>
                <w:tab w:val="clear" w:pos="720"/>
                <w:tab w:val="num" w:pos="0"/>
              </w:tabs>
              <w:suppressAutoHyphens/>
              <w:ind w:left="308" w:hanging="283"/>
              <w:jc w:val="both"/>
              <w:rPr>
                <w:rFonts w:ascii="Georgia" w:hAnsi="Georgia" w:cs="Georgia"/>
                <w:sz w:val="22"/>
                <w:szCs w:val="22"/>
              </w:rPr>
            </w:pPr>
            <w:r>
              <w:rPr>
                <w:rFonts w:ascii="Georgia" w:hAnsi="Georgia" w:cs="Georgia"/>
                <w:sz w:val="22"/>
                <w:szCs w:val="22"/>
              </w:rPr>
              <w:t>della direzione e della responsabilità complessiva nell’attuazione del progetto;</w:t>
            </w:r>
          </w:p>
          <w:p w:rsidR="000749E6" w:rsidRPr="0022118E" w:rsidRDefault="000749E6" w:rsidP="000605D2">
            <w:pPr>
              <w:numPr>
                <w:ilvl w:val="0"/>
                <w:numId w:val="12"/>
              </w:numPr>
              <w:tabs>
                <w:tab w:val="clear" w:pos="720"/>
                <w:tab w:val="num" w:pos="0"/>
              </w:tabs>
              <w:suppressAutoHyphens/>
              <w:ind w:left="308" w:hanging="283"/>
              <w:jc w:val="both"/>
              <w:rPr>
                <w:rFonts w:ascii="Georgia" w:hAnsi="Georgia" w:cs="Georgia"/>
                <w:sz w:val="22"/>
                <w:szCs w:val="22"/>
              </w:rPr>
            </w:pPr>
            <w:r>
              <w:rPr>
                <w:rFonts w:ascii="Georgia" w:hAnsi="Georgia" w:cs="Georgia"/>
                <w:sz w:val="22"/>
                <w:szCs w:val="22"/>
              </w:rPr>
              <w:t>del coordinamento generale didattico delle attività formative erogate all'interno dello stesso.</w:t>
            </w:r>
          </w:p>
          <w:p w:rsidR="000749E6" w:rsidRDefault="000749E6" w:rsidP="000749E6">
            <w:pPr>
              <w:ind w:left="308" w:hanging="283"/>
              <w:jc w:val="both"/>
              <w:rPr>
                <w:rFonts w:ascii="Georgia" w:hAnsi="Georgia" w:cs="Georgia"/>
                <w:sz w:val="22"/>
                <w:szCs w:val="22"/>
                <w:u w:val="single"/>
              </w:rPr>
            </w:pPr>
            <w:r>
              <w:rPr>
                <w:rFonts w:ascii="Georgia" w:hAnsi="Georgia" w:cs="Georgia"/>
                <w:sz w:val="22"/>
                <w:szCs w:val="22"/>
                <w:u w:val="single"/>
              </w:rPr>
              <w:t>Avrà i seguenti compiti e ruoli:</w:t>
            </w:r>
          </w:p>
          <w:p w:rsidR="000749E6" w:rsidRDefault="000749E6" w:rsidP="000605D2">
            <w:pPr>
              <w:numPr>
                <w:ilvl w:val="0"/>
                <w:numId w:val="11"/>
              </w:numPr>
              <w:tabs>
                <w:tab w:val="clear" w:pos="720"/>
                <w:tab w:val="num" w:pos="0"/>
              </w:tabs>
              <w:suppressAutoHyphens/>
              <w:ind w:left="308" w:hanging="283"/>
              <w:jc w:val="both"/>
              <w:rPr>
                <w:rFonts w:ascii="Georgia" w:hAnsi="Georgia" w:cs="Georgia"/>
                <w:sz w:val="22"/>
                <w:szCs w:val="22"/>
              </w:rPr>
            </w:pPr>
            <w:r>
              <w:rPr>
                <w:rFonts w:ascii="Georgia" w:hAnsi="Georgia" w:cs="Georgia"/>
                <w:sz w:val="22"/>
                <w:szCs w:val="22"/>
              </w:rPr>
              <w:t>realizzazione delle attività di docenza e di laboratorio da svolgersi esclusivamente nell'Istituto;</w:t>
            </w:r>
          </w:p>
          <w:p w:rsidR="000749E6" w:rsidRDefault="000749E6" w:rsidP="000605D2">
            <w:pPr>
              <w:numPr>
                <w:ilvl w:val="0"/>
                <w:numId w:val="11"/>
              </w:numPr>
              <w:tabs>
                <w:tab w:val="clear" w:pos="720"/>
                <w:tab w:val="num" w:pos="0"/>
              </w:tabs>
              <w:suppressAutoHyphens/>
              <w:ind w:left="308" w:hanging="283"/>
              <w:jc w:val="both"/>
              <w:rPr>
                <w:rFonts w:ascii="Georgia" w:hAnsi="Georgia" w:cs="Georgia"/>
                <w:sz w:val="22"/>
                <w:szCs w:val="22"/>
              </w:rPr>
            </w:pPr>
            <w:r>
              <w:rPr>
                <w:rFonts w:ascii="Georgia" w:hAnsi="Georgia" w:cs="Georgia"/>
                <w:sz w:val="22"/>
                <w:szCs w:val="22"/>
              </w:rPr>
              <w:t xml:space="preserve">controllo dell'accuratezza della rendicontazione relativa alle spese che competono il personale della propria struttura; </w:t>
            </w:r>
          </w:p>
          <w:p w:rsidR="000749E6" w:rsidRDefault="000749E6" w:rsidP="000605D2">
            <w:pPr>
              <w:numPr>
                <w:ilvl w:val="0"/>
                <w:numId w:val="11"/>
              </w:numPr>
              <w:tabs>
                <w:tab w:val="clear" w:pos="720"/>
                <w:tab w:val="num" w:pos="0"/>
              </w:tabs>
              <w:suppressAutoHyphens/>
              <w:ind w:left="308" w:hanging="283"/>
              <w:jc w:val="both"/>
              <w:rPr>
                <w:rFonts w:ascii="Georgia" w:hAnsi="Georgia" w:cs="Georgia"/>
                <w:sz w:val="22"/>
                <w:szCs w:val="22"/>
              </w:rPr>
            </w:pPr>
            <w:r>
              <w:rPr>
                <w:rFonts w:ascii="Georgia" w:hAnsi="Georgia" w:cs="Georgia"/>
                <w:sz w:val="22"/>
                <w:szCs w:val="22"/>
              </w:rPr>
              <w:t>organizzazione della giornata informativa, della giornata di approfondimento e di quella conclusiva, ciascuna relativa agli interventi di propria competenza;</w:t>
            </w:r>
          </w:p>
          <w:p w:rsidR="000749E6" w:rsidRPr="004E0A21" w:rsidRDefault="000749E6" w:rsidP="000605D2">
            <w:pPr>
              <w:numPr>
                <w:ilvl w:val="0"/>
                <w:numId w:val="11"/>
              </w:numPr>
              <w:tabs>
                <w:tab w:val="clear" w:pos="720"/>
                <w:tab w:val="num" w:pos="0"/>
              </w:tabs>
              <w:suppressAutoHyphens/>
              <w:ind w:left="308" w:hanging="283"/>
              <w:jc w:val="both"/>
              <w:rPr>
                <w:rFonts w:ascii="Georgia" w:hAnsi="Georgia" w:cs="Georgia"/>
                <w:sz w:val="22"/>
                <w:szCs w:val="22"/>
              </w:rPr>
            </w:pPr>
            <w:r>
              <w:rPr>
                <w:rFonts w:ascii="Georgia" w:hAnsi="Georgia" w:cs="Georgia"/>
                <w:sz w:val="22"/>
                <w:szCs w:val="22"/>
              </w:rPr>
              <w:t>supporto al lavoro progettuale dell’</w:t>
            </w:r>
            <w:proofErr w:type="spellStart"/>
            <w:r>
              <w:rPr>
                <w:rFonts w:ascii="Georgia" w:hAnsi="Georgia" w:cs="Georgia"/>
                <w:sz w:val="22"/>
                <w:szCs w:val="22"/>
              </w:rPr>
              <w:t>OdF</w:t>
            </w:r>
            <w:proofErr w:type="spellEnd"/>
            <w:r>
              <w:rPr>
                <w:rFonts w:ascii="Georgia" w:hAnsi="Georgia" w:cs="Georgia"/>
                <w:sz w:val="22"/>
                <w:szCs w:val="22"/>
              </w:rPr>
              <w:t>, fornendo importanti input riguardanti l’architettura generale, i contenuti didattici, i processi ed i supporti metodologici e informativi di cui gli alunni possono usufruire nelle ore di formazione del progetto;</w:t>
            </w:r>
          </w:p>
          <w:p w:rsidR="000749E6" w:rsidRDefault="000749E6" w:rsidP="000605D2">
            <w:pPr>
              <w:numPr>
                <w:ilvl w:val="0"/>
                <w:numId w:val="11"/>
              </w:numPr>
              <w:tabs>
                <w:tab w:val="clear" w:pos="720"/>
                <w:tab w:val="num" w:pos="0"/>
              </w:tabs>
              <w:suppressAutoHyphens/>
              <w:ind w:left="308" w:hanging="283"/>
              <w:jc w:val="both"/>
              <w:rPr>
                <w:rFonts w:ascii="Georgia" w:hAnsi="Georgia" w:cs="Georgia"/>
                <w:sz w:val="22"/>
                <w:szCs w:val="22"/>
              </w:rPr>
            </w:pPr>
            <w:r>
              <w:rPr>
                <w:rFonts w:ascii="Georgia" w:hAnsi="Georgia" w:cs="Georgia"/>
                <w:sz w:val="22"/>
                <w:szCs w:val="22"/>
              </w:rPr>
              <w:t>organizzazione di massima dei percorsi formativi con attenzione all’articolazione modulare e flessibile degli stessi che permetta forme di partecipazione diversificate in relazione a esigenze, interessi e obiettivi degli studenti;</w:t>
            </w:r>
          </w:p>
          <w:p w:rsidR="000749E6" w:rsidRDefault="000749E6" w:rsidP="000605D2">
            <w:pPr>
              <w:numPr>
                <w:ilvl w:val="0"/>
                <w:numId w:val="11"/>
              </w:numPr>
              <w:tabs>
                <w:tab w:val="clear" w:pos="720"/>
                <w:tab w:val="num" w:pos="0"/>
              </w:tabs>
              <w:suppressAutoHyphens/>
              <w:ind w:left="308" w:hanging="283"/>
              <w:jc w:val="both"/>
              <w:rPr>
                <w:rFonts w:ascii="Georgia" w:hAnsi="Georgia" w:cs="Georgia"/>
                <w:sz w:val="22"/>
                <w:szCs w:val="22"/>
              </w:rPr>
            </w:pPr>
            <w:r>
              <w:rPr>
                <w:rFonts w:ascii="Georgia" w:hAnsi="Georgia" w:cs="Georgia"/>
                <w:sz w:val="22"/>
                <w:szCs w:val="22"/>
              </w:rPr>
              <w:t>diffusione accurata tra gli allievi dei percorsi formativi e raccolta  adesioni  unitamente ad eventuali segnalazioni compatibili di esigenze, interessi e obiettivi personali degli studenti;</w:t>
            </w:r>
          </w:p>
          <w:p w:rsidR="000749E6" w:rsidRDefault="000749E6" w:rsidP="000605D2">
            <w:pPr>
              <w:numPr>
                <w:ilvl w:val="0"/>
                <w:numId w:val="11"/>
              </w:numPr>
              <w:tabs>
                <w:tab w:val="clear" w:pos="720"/>
                <w:tab w:val="num" w:pos="0"/>
              </w:tabs>
              <w:suppressAutoHyphens/>
              <w:ind w:left="308" w:hanging="283"/>
              <w:jc w:val="both"/>
              <w:rPr>
                <w:rFonts w:ascii="Georgia" w:hAnsi="Georgia" w:cs="Georgia"/>
                <w:sz w:val="22"/>
                <w:szCs w:val="22"/>
              </w:rPr>
            </w:pPr>
            <w:r>
              <w:rPr>
                <w:rFonts w:ascii="Georgia" w:hAnsi="Georgia" w:cs="Georgia"/>
                <w:sz w:val="22"/>
                <w:szCs w:val="22"/>
              </w:rPr>
              <w:t xml:space="preserve">organizzazione di dettaglio dei corsi con reperimento degli spazi, il reclutamento e l'affidamento di incarichi a docenti e personale </w:t>
            </w:r>
            <w:proofErr w:type="spellStart"/>
            <w:r>
              <w:rPr>
                <w:rFonts w:ascii="Georgia" w:hAnsi="Georgia" w:cs="Georgia"/>
                <w:sz w:val="22"/>
                <w:szCs w:val="22"/>
              </w:rPr>
              <w:t>Ata</w:t>
            </w:r>
            <w:proofErr w:type="spellEnd"/>
            <w:r>
              <w:rPr>
                <w:rFonts w:ascii="Georgia" w:hAnsi="Georgia" w:cs="Georgia"/>
                <w:sz w:val="22"/>
                <w:szCs w:val="22"/>
              </w:rPr>
              <w:t>, mediante la stipula di contratti/accordi  relativamente a servizi, materiali, attrezzature, e supporti didattici necessari al corretto ed efficace svolgimento del lavoro in aula;</w:t>
            </w:r>
          </w:p>
          <w:p w:rsidR="000749E6" w:rsidRPr="004E0A21" w:rsidRDefault="000749E6" w:rsidP="000749E6">
            <w:pPr>
              <w:jc w:val="both"/>
              <w:rPr>
                <w:rFonts w:ascii="Georgia" w:hAnsi="Georgia"/>
              </w:rPr>
            </w:pPr>
            <w:r>
              <w:rPr>
                <w:rFonts w:ascii="Georgia" w:hAnsi="Georgia"/>
                <w:sz w:val="22"/>
                <w:szCs w:val="22"/>
              </w:rPr>
              <w:t xml:space="preserve">  h)   </w:t>
            </w:r>
            <w:r w:rsidRPr="006049C0">
              <w:rPr>
                <w:rFonts w:ascii="Georgia" w:hAnsi="Georgia"/>
                <w:sz w:val="22"/>
                <w:szCs w:val="22"/>
              </w:rPr>
              <w:t>coordinamento interno delle attivit</w:t>
            </w:r>
            <w:r>
              <w:rPr>
                <w:rFonts w:ascii="Georgia" w:hAnsi="Georgia"/>
                <w:sz w:val="22"/>
                <w:szCs w:val="22"/>
              </w:rPr>
              <w:t>à</w:t>
            </w:r>
            <w:r w:rsidRPr="006049C0">
              <w:rPr>
                <w:rFonts w:ascii="Georgia" w:hAnsi="Georgia"/>
                <w:sz w:val="22"/>
                <w:szCs w:val="22"/>
              </w:rPr>
              <w:t xml:space="preserve"> e cura relazioni con altri componenti dell’ATS e </w:t>
            </w:r>
            <w:r>
              <w:rPr>
                <w:rFonts w:ascii="Georgia" w:hAnsi="Georgia"/>
                <w:sz w:val="22"/>
                <w:szCs w:val="22"/>
              </w:rPr>
              <w:t xml:space="preserve">  </w:t>
            </w:r>
            <w:r w:rsidRPr="006049C0">
              <w:rPr>
                <w:rFonts w:ascii="Georgia" w:hAnsi="Georgia"/>
                <w:sz w:val="22"/>
                <w:szCs w:val="22"/>
              </w:rPr>
              <w:t>referenti esterni diversi</w:t>
            </w:r>
            <w:r>
              <w:rPr>
                <w:rFonts w:ascii="Georgia" w:hAnsi="Georgia"/>
                <w:sz w:val="22"/>
                <w:szCs w:val="22"/>
              </w:rPr>
              <w:t>.</w:t>
            </w:r>
          </w:p>
          <w:p w:rsidR="000749E6" w:rsidRDefault="000749E6" w:rsidP="000749E6">
            <w:pPr>
              <w:jc w:val="both"/>
              <w:rPr>
                <w:rFonts w:ascii="Georgia" w:hAnsi="Georgia" w:cs="Georgia"/>
                <w:sz w:val="22"/>
                <w:szCs w:val="22"/>
                <w:u w:val="single"/>
              </w:rPr>
            </w:pPr>
            <w:r>
              <w:rPr>
                <w:rFonts w:ascii="Georgia" w:hAnsi="Georgia" w:cs="Georgia"/>
                <w:sz w:val="22"/>
                <w:szCs w:val="22"/>
                <w:u w:val="single"/>
              </w:rPr>
              <w:t>I metodi di lavoro che verranno utilizzati sono i seguenti:</w:t>
            </w:r>
          </w:p>
          <w:p w:rsidR="000749E6" w:rsidRDefault="000749E6" w:rsidP="000605D2">
            <w:pPr>
              <w:numPr>
                <w:ilvl w:val="0"/>
                <w:numId w:val="11"/>
              </w:numPr>
              <w:tabs>
                <w:tab w:val="clear" w:pos="720"/>
                <w:tab w:val="num" w:pos="0"/>
              </w:tabs>
              <w:suppressAutoHyphens/>
              <w:ind w:left="308" w:hanging="283"/>
              <w:jc w:val="both"/>
              <w:rPr>
                <w:rFonts w:ascii="Georgia" w:hAnsi="Georgia" w:cs="Georgia"/>
                <w:sz w:val="22"/>
                <w:szCs w:val="22"/>
              </w:rPr>
            </w:pPr>
            <w:r>
              <w:rPr>
                <w:rFonts w:ascii="Georgia" w:hAnsi="Georgia" w:cs="Georgia"/>
                <w:sz w:val="22"/>
                <w:szCs w:val="22"/>
              </w:rPr>
              <w:t>verranno opportunamente attivati processi decisionali, organizzativi, selettivi, attuativi  e di valutazione, che siano però trasparenti e improntati all’efficienza e all’efficacia dell'intervento formativo, e contemperate alla concretezza e complessità delle realtà scolastiche di riferimento;</w:t>
            </w:r>
          </w:p>
          <w:p w:rsidR="000749E6" w:rsidRDefault="000749E6" w:rsidP="000605D2">
            <w:pPr>
              <w:numPr>
                <w:ilvl w:val="0"/>
                <w:numId w:val="11"/>
              </w:numPr>
              <w:tabs>
                <w:tab w:val="clear" w:pos="720"/>
                <w:tab w:val="num" w:pos="0"/>
              </w:tabs>
              <w:suppressAutoHyphens/>
              <w:ind w:left="308" w:hanging="283"/>
              <w:jc w:val="both"/>
              <w:rPr>
                <w:rFonts w:ascii="Georgia" w:hAnsi="Georgia" w:cs="Georgia"/>
                <w:sz w:val="22"/>
                <w:szCs w:val="22"/>
              </w:rPr>
            </w:pPr>
            <w:r>
              <w:rPr>
                <w:rFonts w:ascii="Georgia" w:hAnsi="Georgia" w:cs="Georgia"/>
                <w:sz w:val="22"/>
                <w:szCs w:val="22"/>
              </w:rPr>
              <w:t>l'intero percorso sarà caratterizzato da modularità e costante flessibilità e diversificazione, che permetteranno di allargare il più possibile la partecipazione attiva degli studenti, rispondendo ad esigenze, interessi, obiettivi differenti ed a problematiche particolari dell'utenza svantaggiata;</w:t>
            </w:r>
          </w:p>
          <w:p w:rsidR="000749E6" w:rsidRDefault="000749E6" w:rsidP="000605D2">
            <w:pPr>
              <w:numPr>
                <w:ilvl w:val="0"/>
                <w:numId w:val="11"/>
              </w:numPr>
              <w:tabs>
                <w:tab w:val="clear" w:pos="720"/>
                <w:tab w:val="num" w:pos="0"/>
              </w:tabs>
              <w:suppressAutoHyphens/>
              <w:ind w:left="308" w:hanging="283"/>
              <w:jc w:val="both"/>
              <w:rPr>
                <w:rFonts w:ascii="Georgia" w:hAnsi="Georgia" w:cs="Georgia"/>
                <w:sz w:val="22"/>
                <w:szCs w:val="22"/>
              </w:rPr>
            </w:pPr>
            <w:r>
              <w:rPr>
                <w:rFonts w:ascii="Georgia" w:hAnsi="Georgia" w:cs="Georgia"/>
                <w:sz w:val="22"/>
                <w:szCs w:val="22"/>
              </w:rPr>
              <w:t xml:space="preserve">sarà presente, inoltre, un costante utilizzo di metodologie di insegnamento/apprendimento innovative e di materiali, strumenti, attrezzature </w:t>
            </w:r>
            <w:r>
              <w:rPr>
                <w:rFonts w:ascii="Georgia" w:hAnsi="Georgia" w:cs="Georgia"/>
                <w:sz w:val="22"/>
                <w:szCs w:val="22"/>
              </w:rPr>
              <w:lastRenderedPageBreak/>
              <w:t>adeguati e coerenti con la tipologia di attività da svolgersi e gli obiettivi sottesi ad ognuna di queste; le diverse attrezzature didattiche avranno anche il compito di coinvolgere e sostenere l’impegno e il successo formativo degli studenti;</w:t>
            </w:r>
          </w:p>
          <w:p w:rsidR="00637DCF" w:rsidRDefault="00637DCF" w:rsidP="00637DCF">
            <w:pPr>
              <w:ind w:left="308"/>
              <w:jc w:val="both"/>
              <w:rPr>
                <w:rFonts w:ascii="Georgia" w:hAnsi="Georgia" w:cs="Georgia"/>
                <w:b/>
                <w:bCs/>
                <w:smallCaps/>
                <w:sz w:val="22"/>
                <w:szCs w:val="22"/>
              </w:rPr>
            </w:pPr>
          </w:p>
          <w:p w:rsidR="007348FD" w:rsidRPr="00637DCF" w:rsidRDefault="000749E6" w:rsidP="00637DCF">
            <w:pPr>
              <w:jc w:val="both"/>
              <w:rPr>
                <w:rFonts w:ascii="Georgia" w:hAnsi="Georgia"/>
                <w:bCs/>
                <w:smallCaps/>
              </w:rPr>
            </w:pPr>
            <w:r w:rsidRPr="00637DCF">
              <w:rPr>
                <w:rFonts w:ascii="Georgia" w:hAnsi="Georgia" w:cs="Georgia"/>
                <w:bCs/>
                <w:smallCaps/>
                <w:sz w:val="22"/>
                <w:szCs w:val="22"/>
              </w:rPr>
              <w:t>le attività da svolgersi in aula saranno in larga prevalenza laboratoriale, al suo interno il sapere e il saper fare risulteranno strettamente integrati, in modo da rendere più sostenibile ed efficace l’impegno extracurricolare, facilitando l’acquisizione di conoscenze, abilità e competenze.</w:t>
            </w:r>
          </w:p>
        </w:tc>
      </w:tr>
    </w:tbl>
    <w:p w:rsidR="007348FD" w:rsidRDefault="007348FD" w:rsidP="00DA56B6">
      <w:pPr>
        <w:widowControl w:val="0"/>
        <w:rPr>
          <w:rFonts w:ascii="Bookman Old Style" w:hAnsi="Bookman Old Style"/>
          <w:sz w:val="22"/>
          <w:szCs w:val="22"/>
        </w:rPr>
      </w:pPr>
    </w:p>
    <w:tbl>
      <w:tblPr>
        <w:tblW w:w="9599" w:type="dxa"/>
        <w:jc w:val="center"/>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9599"/>
      </w:tblGrid>
      <w:tr w:rsidR="00DA56B6" w:rsidRPr="00BE2041">
        <w:trPr>
          <w:trHeight w:val="345"/>
          <w:jc w:val="center"/>
        </w:trPr>
        <w:tc>
          <w:tcPr>
            <w:tcW w:w="9599" w:type="dxa"/>
            <w:tcBorders>
              <w:top w:val="single" w:sz="4" w:space="0" w:color="auto"/>
              <w:left w:val="single" w:sz="4" w:space="0" w:color="auto"/>
              <w:bottom w:val="single" w:sz="4" w:space="0" w:color="auto"/>
              <w:right w:val="single" w:sz="4" w:space="0" w:color="auto"/>
            </w:tcBorders>
            <w:shd w:val="clear" w:color="auto" w:fill="99CCFF"/>
          </w:tcPr>
          <w:p w:rsidR="00DA56B6" w:rsidRDefault="00DA56B6" w:rsidP="00DA56B6">
            <w:pPr>
              <w:widowControl w:val="0"/>
              <w:jc w:val="center"/>
              <w:rPr>
                <w:rFonts w:ascii="Georgia" w:hAnsi="Georgia"/>
                <w:b/>
                <w:bCs/>
                <w:smallCaps/>
              </w:rPr>
            </w:pPr>
            <w:r>
              <w:rPr>
                <w:rFonts w:ascii="Georgia" w:hAnsi="Georgia"/>
                <w:b/>
                <w:bCs/>
                <w:smallCaps/>
              </w:rPr>
              <w:t>Sezione C</w:t>
            </w:r>
            <w:r w:rsidRPr="00BE2041">
              <w:rPr>
                <w:rFonts w:ascii="Georgia" w:hAnsi="Georgia"/>
                <w:b/>
                <w:bCs/>
                <w:smallCaps/>
              </w:rPr>
              <w:t xml:space="preserve"> – Dati relativi</w:t>
            </w:r>
            <w:r>
              <w:rPr>
                <w:rFonts w:ascii="Georgia" w:hAnsi="Georgia"/>
                <w:b/>
                <w:bCs/>
                <w:smallCaps/>
              </w:rPr>
              <w:t xml:space="preserve"> </w:t>
            </w:r>
            <w:r w:rsidRPr="00BE2041">
              <w:rPr>
                <w:rFonts w:ascii="Georgia" w:hAnsi="Georgia"/>
                <w:b/>
                <w:bCs/>
                <w:smallCaps/>
              </w:rPr>
              <w:t xml:space="preserve"> </w:t>
            </w:r>
            <w:r>
              <w:rPr>
                <w:rFonts w:ascii="Georgia" w:hAnsi="Georgia"/>
                <w:b/>
                <w:bCs/>
                <w:smallCaps/>
              </w:rPr>
              <w:t>all’</w:t>
            </w:r>
            <w:r w:rsidRPr="00E9750F">
              <w:rPr>
                <w:rFonts w:ascii="Georgia" w:hAnsi="Georgia"/>
                <w:b/>
                <w:bCs/>
                <w:smallCaps/>
              </w:rPr>
              <w:t xml:space="preserve">Organismo di formazione </w:t>
            </w:r>
          </w:p>
          <w:p w:rsidR="00DA56B6" w:rsidRDefault="00DA56B6" w:rsidP="00DA56B6">
            <w:pPr>
              <w:widowControl w:val="0"/>
              <w:jc w:val="center"/>
              <w:rPr>
                <w:rFonts w:ascii="Georgia" w:hAnsi="Georgia"/>
                <w:b/>
                <w:bCs/>
                <w:smallCaps/>
              </w:rPr>
            </w:pPr>
            <w:r>
              <w:rPr>
                <w:rFonts w:ascii="Georgia" w:hAnsi="Georgia"/>
                <w:b/>
                <w:bCs/>
                <w:smallCaps/>
              </w:rPr>
              <w:t xml:space="preserve">facente </w:t>
            </w:r>
            <w:r w:rsidRPr="00E9750F">
              <w:rPr>
                <w:rFonts w:ascii="Georgia" w:hAnsi="Georgia"/>
                <w:b/>
                <w:bCs/>
                <w:smallCaps/>
              </w:rPr>
              <w:t>parte dell’ATS</w:t>
            </w:r>
          </w:p>
          <w:p w:rsidR="00DA56B6" w:rsidRPr="00BE2041" w:rsidRDefault="00DA56B6" w:rsidP="00DA56B6">
            <w:pPr>
              <w:widowControl w:val="0"/>
              <w:rPr>
                <w:rFonts w:ascii="Georgia" w:hAnsi="Georgia"/>
                <w:b/>
                <w:bCs/>
                <w:smallCaps/>
              </w:rPr>
            </w:pPr>
          </w:p>
        </w:tc>
      </w:tr>
    </w:tbl>
    <w:p w:rsidR="00DA56B6" w:rsidRDefault="00DA56B6"/>
    <w:tbl>
      <w:tblPr>
        <w:tblW w:w="9599" w:type="dxa"/>
        <w:jc w:val="center"/>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2430"/>
        <w:gridCol w:w="7169"/>
      </w:tblGrid>
      <w:tr w:rsidR="00DA56B6" w:rsidRPr="00BE2041">
        <w:trPr>
          <w:jc w:val="center"/>
        </w:trPr>
        <w:tc>
          <w:tcPr>
            <w:tcW w:w="9599" w:type="dxa"/>
            <w:gridSpan w:val="2"/>
            <w:tcBorders>
              <w:top w:val="single" w:sz="4" w:space="0" w:color="auto"/>
              <w:left w:val="single" w:sz="4" w:space="0" w:color="auto"/>
              <w:bottom w:val="single" w:sz="4" w:space="0" w:color="auto"/>
              <w:right w:val="single" w:sz="4" w:space="0" w:color="auto"/>
            </w:tcBorders>
            <w:shd w:val="clear" w:color="auto" w:fill="B8CCE4"/>
            <w:vAlign w:val="center"/>
          </w:tcPr>
          <w:p w:rsidR="00DA56B6" w:rsidRDefault="00DA56B6" w:rsidP="00DA56B6">
            <w:pPr>
              <w:widowControl w:val="0"/>
              <w:snapToGrid w:val="0"/>
              <w:jc w:val="center"/>
              <w:rPr>
                <w:rFonts w:ascii="Georgia" w:hAnsi="Georgia"/>
                <w:b/>
                <w:bCs/>
                <w:smallCaps/>
              </w:rPr>
            </w:pPr>
          </w:p>
          <w:p w:rsidR="00DA56B6" w:rsidRDefault="00DA56B6" w:rsidP="00DA56B6">
            <w:pPr>
              <w:widowControl w:val="0"/>
              <w:shd w:val="clear" w:color="auto" w:fill="B8CCE4"/>
              <w:snapToGrid w:val="0"/>
              <w:jc w:val="center"/>
              <w:rPr>
                <w:rFonts w:ascii="Georgia" w:hAnsi="Georgia"/>
                <w:b/>
                <w:bCs/>
                <w:smallCaps/>
              </w:rPr>
            </w:pPr>
            <w:r>
              <w:rPr>
                <w:rFonts w:ascii="Georgia" w:hAnsi="Georgia"/>
                <w:b/>
                <w:bCs/>
                <w:smallCaps/>
              </w:rPr>
              <w:t>Organismo di formazione</w:t>
            </w:r>
          </w:p>
          <w:p w:rsidR="00DA56B6" w:rsidRPr="00BE2041" w:rsidRDefault="00DA56B6" w:rsidP="00DA56B6">
            <w:pPr>
              <w:widowControl w:val="0"/>
              <w:snapToGrid w:val="0"/>
              <w:jc w:val="center"/>
              <w:rPr>
                <w:rFonts w:ascii="Georgia" w:hAnsi="Georgia"/>
                <w:sz w:val="22"/>
                <w:szCs w:val="22"/>
              </w:rPr>
            </w:pPr>
          </w:p>
        </w:tc>
      </w:tr>
      <w:tr w:rsidR="00DA56B6" w:rsidRPr="00BE2041">
        <w:trPr>
          <w:jc w:val="center"/>
        </w:trPr>
        <w:tc>
          <w:tcPr>
            <w:tcW w:w="2430" w:type="dxa"/>
            <w:tcBorders>
              <w:top w:val="single" w:sz="4" w:space="0" w:color="auto"/>
              <w:left w:val="single" w:sz="4" w:space="0" w:color="auto"/>
              <w:bottom w:val="single" w:sz="4" w:space="0" w:color="auto"/>
              <w:right w:val="single" w:sz="4" w:space="0" w:color="auto"/>
            </w:tcBorders>
            <w:shd w:val="clear" w:color="auto" w:fill="C6D9F1"/>
            <w:vAlign w:val="center"/>
          </w:tcPr>
          <w:p w:rsidR="00DA56B6" w:rsidRPr="000519DA" w:rsidRDefault="00DA56B6" w:rsidP="00DA56B6">
            <w:pPr>
              <w:widowControl w:val="0"/>
              <w:snapToGrid w:val="0"/>
              <w:rPr>
                <w:rFonts w:ascii="Georgia" w:hAnsi="Georgia"/>
                <w:b/>
                <w:sz w:val="22"/>
                <w:szCs w:val="22"/>
              </w:rPr>
            </w:pPr>
            <w:r w:rsidRPr="000519DA">
              <w:rPr>
                <w:rFonts w:ascii="Georgia" w:hAnsi="Georgia"/>
                <w:b/>
                <w:sz w:val="22"/>
                <w:szCs w:val="22"/>
              </w:rPr>
              <w:t>Ruolo nell’ATS</w:t>
            </w:r>
          </w:p>
        </w:tc>
        <w:tc>
          <w:tcPr>
            <w:tcW w:w="7169" w:type="dxa"/>
            <w:tcBorders>
              <w:top w:val="single" w:sz="4" w:space="0" w:color="auto"/>
              <w:left w:val="single" w:sz="4" w:space="0" w:color="auto"/>
            </w:tcBorders>
            <w:shd w:val="clear" w:color="auto" w:fill="auto"/>
          </w:tcPr>
          <w:p w:rsidR="00DA56B6" w:rsidRPr="000519DA" w:rsidRDefault="00DA56B6" w:rsidP="00DA56B6">
            <w:pPr>
              <w:widowControl w:val="0"/>
              <w:snapToGrid w:val="0"/>
              <w:rPr>
                <w:rFonts w:ascii="Georgia" w:hAnsi="Georgia"/>
                <w:b/>
                <w:sz w:val="22"/>
                <w:szCs w:val="22"/>
              </w:rPr>
            </w:pPr>
          </w:p>
          <w:p w:rsidR="00DA56B6" w:rsidRPr="000519DA" w:rsidRDefault="005E2E3F" w:rsidP="00DA56B6">
            <w:pPr>
              <w:widowControl w:val="0"/>
              <w:snapToGrid w:val="0"/>
              <w:rPr>
                <w:rFonts w:ascii="Georgia" w:hAnsi="Georgia"/>
                <w:b/>
                <w:sz w:val="22"/>
                <w:szCs w:val="22"/>
              </w:rPr>
            </w:pPr>
            <w:r>
              <w:rPr>
                <w:rFonts w:ascii="Georgia" w:hAnsi="Georgia"/>
                <w:b/>
                <w:noProof/>
                <w:sz w:val="22"/>
                <w:szCs w:val="22"/>
                <w:lang w:eastAsia="it-IT"/>
              </w:rPr>
              <w:pict>
                <v:group id="_x0000_s1038" style="position:absolute;margin-left:-1.15pt;margin-top:.65pt;width:12pt;height:9pt;z-index:251663872" coordorigin="3555,3570" coordsize="240,180">
                  <v:shape id="_x0000_s1039" type="#_x0000_t32" style="position:absolute;left:3555;top:3570;width:240;height:180;flip:x" o:connectortype="straight" strokeweight="1.5pt"/>
                  <v:shape id="_x0000_s1040" type="#_x0000_t32" style="position:absolute;left:3555;top:3570;width:240;height:180" o:connectortype="straight" strokeweight="1.5pt"/>
                </v:group>
              </w:pict>
            </w:r>
            <w:r w:rsidR="00DA56B6">
              <w:rPr>
                <w:rFonts w:ascii="Georgia" w:hAnsi="Georgia"/>
                <w:b/>
                <w:sz w:val="22"/>
                <w:szCs w:val="22"/>
              </w:rPr>
              <w:sym w:font="Symbol" w:char="F0F0"/>
            </w:r>
            <w:r w:rsidR="00DA56B6" w:rsidRPr="000519DA">
              <w:rPr>
                <w:rFonts w:ascii="Georgia" w:hAnsi="Georgia"/>
                <w:b/>
                <w:sz w:val="22"/>
                <w:szCs w:val="22"/>
              </w:rPr>
              <w:t xml:space="preserve"> - Componente Mandante</w:t>
            </w:r>
          </w:p>
          <w:p w:rsidR="00DA56B6" w:rsidRPr="000519DA" w:rsidRDefault="00DA56B6" w:rsidP="00DA56B6">
            <w:pPr>
              <w:widowControl w:val="0"/>
              <w:snapToGrid w:val="0"/>
              <w:rPr>
                <w:rFonts w:ascii="Georgia" w:hAnsi="Georgia"/>
                <w:b/>
                <w:sz w:val="22"/>
                <w:szCs w:val="22"/>
              </w:rPr>
            </w:pPr>
          </w:p>
        </w:tc>
      </w:tr>
      <w:tr w:rsidR="007348FD" w:rsidRPr="00BE2041" w:rsidTr="00A81245">
        <w:trPr>
          <w:jc w:val="center"/>
        </w:trPr>
        <w:tc>
          <w:tcPr>
            <w:tcW w:w="2430" w:type="dxa"/>
            <w:tcBorders>
              <w:top w:val="single" w:sz="4" w:space="0" w:color="auto"/>
              <w:left w:val="single" w:sz="4" w:space="0" w:color="auto"/>
              <w:bottom w:val="single" w:sz="4" w:space="0" w:color="auto"/>
              <w:right w:val="single" w:sz="4" w:space="0" w:color="auto"/>
            </w:tcBorders>
            <w:shd w:val="clear" w:color="auto" w:fill="C6D9F1"/>
            <w:vAlign w:val="center"/>
          </w:tcPr>
          <w:p w:rsidR="007348FD" w:rsidRPr="000519DA" w:rsidRDefault="007348FD" w:rsidP="00DA56B6">
            <w:pPr>
              <w:widowControl w:val="0"/>
              <w:snapToGrid w:val="0"/>
              <w:rPr>
                <w:rFonts w:ascii="Georgia" w:hAnsi="Georgia"/>
                <w:b/>
                <w:sz w:val="22"/>
                <w:szCs w:val="22"/>
              </w:rPr>
            </w:pPr>
            <w:r w:rsidRPr="000519DA">
              <w:rPr>
                <w:rFonts w:ascii="Georgia" w:hAnsi="Georgia"/>
                <w:b/>
                <w:sz w:val="22"/>
                <w:szCs w:val="22"/>
              </w:rPr>
              <w:t>Denominazione</w:t>
            </w:r>
          </w:p>
        </w:tc>
        <w:tc>
          <w:tcPr>
            <w:tcW w:w="7169" w:type="dxa"/>
            <w:tcBorders>
              <w:top w:val="single" w:sz="4" w:space="0" w:color="auto"/>
              <w:left w:val="single" w:sz="4" w:space="0" w:color="auto"/>
            </w:tcBorders>
            <w:shd w:val="clear" w:color="auto" w:fill="auto"/>
            <w:vAlign w:val="center"/>
          </w:tcPr>
          <w:p w:rsidR="007348FD" w:rsidRPr="00ED15AB" w:rsidRDefault="007348FD" w:rsidP="00A81245">
            <w:pPr>
              <w:widowControl w:val="0"/>
              <w:snapToGrid w:val="0"/>
              <w:rPr>
                <w:rFonts w:ascii="Georgia" w:hAnsi="Georgia"/>
                <w:b/>
                <w:sz w:val="22"/>
                <w:szCs w:val="22"/>
              </w:rPr>
            </w:pPr>
            <w:proofErr w:type="spellStart"/>
            <w:r w:rsidRPr="00ED15AB">
              <w:rPr>
                <w:rFonts w:ascii="Georgia" w:hAnsi="Georgia"/>
                <w:b/>
                <w:sz w:val="22"/>
                <w:szCs w:val="22"/>
              </w:rPr>
              <w:t>CE.S.CO.T.</w:t>
            </w:r>
            <w:proofErr w:type="spellEnd"/>
            <w:r w:rsidRPr="00ED15AB">
              <w:rPr>
                <w:rFonts w:ascii="Georgia" w:hAnsi="Georgia"/>
                <w:b/>
                <w:sz w:val="22"/>
                <w:szCs w:val="22"/>
              </w:rPr>
              <w:t xml:space="preserve"> ABRUZZ</w:t>
            </w:r>
            <w:r>
              <w:rPr>
                <w:rFonts w:ascii="Georgia" w:hAnsi="Georgia"/>
                <w:b/>
                <w:sz w:val="22"/>
                <w:szCs w:val="22"/>
              </w:rPr>
              <w:t>O</w:t>
            </w:r>
          </w:p>
        </w:tc>
      </w:tr>
      <w:tr w:rsidR="007348FD" w:rsidRPr="00BE2041" w:rsidTr="00A81245">
        <w:trPr>
          <w:jc w:val="center"/>
        </w:trPr>
        <w:tc>
          <w:tcPr>
            <w:tcW w:w="2430" w:type="dxa"/>
            <w:tcBorders>
              <w:top w:val="single" w:sz="4" w:space="0" w:color="auto"/>
              <w:left w:val="single" w:sz="4" w:space="0" w:color="auto"/>
              <w:bottom w:val="single" w:sz="4" w:space="0" w:color="auto"/>
              <w:right w:val="single" w:sz="4" w:space="0" w:color="auto"/>
            </w:tcBorders>
            <w:shd w:val="clear" w:color="auto" w:fill="C6D9F1"/>
            <w:vAlign w:val="center"/>
          </w:tcPr>
          <w:p w:rsidR="007348FD" w:rsidRPr="000519DA" w:rsidRDefault="007348FD" w:rsidP="00DA56B6">
            <w:pPr>
              <w:widowControl w:val="0"/>
              <w:snapToGrid w:val="0"/>
              <w:rPr>
                <w:rFonts w:ascii="Georgia" w:hAnsi="Georgia"/>
                <w:b/>
                <w:sz w:val="22"/>
                <w:szCs w:val="22"/>
              </w:rPr>
            </w:pPr>
            <w:r w:rsidRPr="000519DA">
              <w:rPr>
                <w:rFonts w:ascii="Georgia" w:hAnsi="Georgia"/>
                <w:b/>
                <w:sz w:val="22"/>
                <w:szCs w:val="22"/>
              </w:rPr>
              <w:t>Indirizzo</w:t>
            </w:r>
            <w:r>
              <w:rPr>
                <w:rFonts w:ascii="Georgia" w:hAnsi="Georgia"/>
                <w:b/>
                <w:sz w:val="22"/>
                <w:szCs w:val="22"/>
              </w:rPr>
              <w:t xml:space="preserve"> sede operativa</w:t>
            </w:r>
          </w:p>
        </w:tc>
        <w:tc>
          <w:tcPr>
            <w:tcW w:w="7169" w:type="dxa"/>
            <w:tcBorders>
              <w:left w:val="single" w:sz="4" w:space="0" w:color="auto"/>
            </w:tcBorders>
            <w:shd w:val="clear" w:color="auto" w:fill="auto"/>
            <w:vAlign w:val="center"/>
          </w:tcPr>
          <w:p w:rsidR="007348FD" w:rsidRPr="000519DA" w:rsidRDefault="007348FD" w:rsidP="00A81245">
            <w:pPr>
              <w:widowControl w:val="0"/>
              <w:snapToGrid w:val="0"/>
              <w:rPr>
                <w:rFonts w:ascii="Georgia" w:hAnsi="Georgia"/>
                <w:b/>
                <w:sz w:val="22"/>
                <w:szCs w:val="22"/>
              </w:rPr>
            </w:pPr>
            <w:r>
              <w:rPr>
                <w:rFonts w:ascii="Georgia" w:hAnsi="Georgia"/>
                <w:b/>
                <w:sz w:val="22"/>
                <w:szCs w:val="22"/>
              </w:rPr>
              <w:t xml:space="preserve">Via </w:t>
            </w:r>
            <w:proofErr w:type="spellStart"/>
            <w:r>
              <w:rPr>
                <w:rFonts w:ascii="Georgia" w:hAnsi="Georgia"/>
                <w:b/>
                <w:sz w:val="22"/>
                <w:szCs w:val="22"/>
              </w:rPr>
              <w:t>Raiale</w:t>
            </w:r>
            <w:proofErr w:type="spellEnd"/>
            <w:r>
              <w:rPr>
                <w:rFonts w:ascii="Georgia" w:hAnsi="Georgia"/>
                <w:b/>
                <w:sz w:val="22"/>
                <w:szCs w:val="22"/>
              </w:rPr>
              <w:t xml:space="preserve"> n. 110/bis, 65128, Pescara (PE)</w:t>
            </w:r>
          </w:p>
        </w:tc>
      </w:tr>
      <w:tr w:rsidR="007348FD" w:rsidRPr="00BE2041" w:rsidTr="00A81245">
        <w:trPr>
          <w:jc w:val="center"/>
        </w:trPr>
        <w:tc>
          <w:tcPr>
            <w:tcW w:w="2430" w:type="dxa"/>
            <w:tcBorders>
              <w:top w:val="single" w:sz="4" w:space="0" w:color="auto"/>
              <w:left w:val="single" w:sz="4" w:space="0" w:color="auto"/>
              <w:bottom w:val="single" w:sz="4" w:space="0" w:color="auto"/>
              <w:right w:val="single" w:sz="4" w:space="0" w:color="auto"/>
            </w:tcBorders>
            <w:shd w:val="clear" w:color="auto" w:fill="C6D9F1"/>
            <w:vAlign w:val="center"/>
          </w:tcPr>
          <w:p w:rsidR="007348FD" w:rsidRPr="000519DA" w:rsidRDefault="007348FD" w:rsidP="00DA56B6">
            <w:pPr>
              <w:widowControl w:val="0"/>
              <w:snapToGrid w:val="0"/>
              <w:rPr>
                <w:rFonts w:ascii="Georgia" w:hAnsi="Georgia"/>
                <w:b/>
                <w:sz w:val="22"/>
                <w:szCs w:val="22"/>
              </w:rPr>
            </w:pPr>
            <w:r>
              <w:rPr>
                <w:rFonts w:ascii="Georgia" w:hAnsi="Georgia"/>
                <w:b/>
                <w:sz w:val="22"/>
                <w:szCs w:val="22"/>
              </w:rPr>
              <w:t>Recapito</w:t>
            </w:r>
            <w:r w:rsidRPr="000519DA">
              <w:rPr>
                <w:rFonts w:ascii="Georgia" w:hAnsi="Georgia"/>
                <w:b/>
                <w:sz w:val="22"/>
                <w:szCs w:val="22"/>
              </w:rPr>
              <w:t xml:space="preserve"> Telefonico</w:t>
            </w:r>
          </w:p>
        </w:tc>
        <w:tc>
          <w:tcPr>
            <w:tcW w:w="7169" w:type="dxa"/>
            <w:tcBorders>
              <w:left w:val="single" w:sz="4" w:space="0" w:color="auto"/>
            </w:tcBorders>
            <w:shd w:val="clear" w:color="auto" w:fill="auto"/>
            <w:vAlign w:val="center"/>
          </w:tcPr>
          <w:p w:rsidR="007348FD" w:rsidRPr="000519DA" w:rsidRDefault="007348FD" w:rsidP="00A81245">
            <w:pPr>
              <w:widowControl w:val="0"/>
              <w:snapToGrid w:val="0"/>
              <w:rPr>
                <w:rFonts w:ascii="Georgia" w:hAnsi="Georgia"/>
                <w:b/>
                <w:sz w:val="22"/>
                <w:szCs w:val="22"/>
              </w:rPr>
            </w:pPr>
            <w:r>
              <w:rPr>
                <w:rFonts w:ascii="Georgia" w:hAnsi="Georgia"/>
                <w:b/>
                <w:sz w:val="22"/>
                <w:szCs w:val="22"/>
              </w:rPr>
              <w:t>085/4322106</w:t>
            </w:r>
          </w:p>
        </w:tc>
      </w:tr>
      <w:tr w:rsidR="007348FD" w:rsidRPr="00BE2041" w:rsidTr="00A81245">
        <w:trPr>
          <w:jc w:val="center"/>
        </w:trPr>
        <w:tc>
          <w:tcPr>
            <w:tcW w:w="2430" w:type="dxa"/>
            <w:tcBorders>
              <w:top w:val="single" w:sz="4" w:space="0" w:color="auto"/>
              <w:left w:val="single" w:sz="4" w:space="0" w:color="auto"/>
              <w:bottom w:val="single" w:sz="4" w:space="0" w:color="auto"/>
              <w:right w:val="single" w:sz="4" w:space="0" w:color="auto"/>
            </w:tcBorders>
            <w:shd w:val="clear" w:color="auto" w:fill="C6D9F1"/>
            <w:vAlign w:val="center"/>
          </w:tcPr>
          <w:p w:rsidR="007348FD" w:rsidRPr="000519DA" w:rsidRDefault="007348FD" w:rsidP="00DA56B6">
            <w:pPr>
              <w:widowControl w:val="0"/>
              <w:snapToGrid w:val="0"/>
              <w:rPr>
                <w:rFonts w:ascii="Georgia" w:hAnsi="Georgia"/>
                <w:b/>
                <w:sz w:val="22"/>
                <w:szCs w:val="22"/>
              </w:rPr>
            </w:pPr>
            <w:r w:rsidRPr="000519DA">
              <w:rPr>
                <w:rFonts w:ascii="Georgia" w:hAnsi="Georgia"/>
                <w:b/>
                <w:sz w:val="22"/>
                <w:szCs w:val="22"/>
              </w:rPr>
              <w:t>Fax</w:t>
            </w:r>
          </w:p>
        </w:tc>
        <w:tc>
          <w:tcPr>
            <w:tcW w:w="7169" w:type="dxa"/>
            <w:tcBorders>
              <w:left w:val="single" w:sz="4" w:space="0" w:color="auto"/>
            </w:tcBorders>
            <w:shd w:val="clear" w:color="auto" w:fill="auto"/>
            <w:vAlign w:val="center"/>
          </w:tcPr>
          <w:p w:rsidR="007348FD" w:rsidRPr="000519DA" w:rsidRDefault="007348FD" w:rsidP="00A81245">
            <w:pPr>
              <w:widowControl w:val="0"/>
              <w:snapToGrid w:val="0"/>
              <w:rPr>
                <w:rFonts w:ascii="Georgia" w:hAnsi="Georgia"/>
                <w:b/>
                <w:sz w:val="22"/>
                <w:szCs w:val="22"/>
              </w:rPr>
            </w:pPr>
            <w:r>
              <w:rPr>
                <w:rFonts w:ascii="Georgia" w:hAnsi="Georgia"/>
                <w:b/>
                <w:sz w:val="22"/>
                <w:szCs w:val="22"/>
              </w:rPr>
              <w:t>085/4322106</w:t>
            </w:r>
          </w:p>
        </w:tc>
      </w:tr>
      <w:tr w:rsidR="007348FD" w:rsidRPr="00BE2041" w:rsidTr="00A81245">
        <w:trPr>
          <w:jc w:val="center"/>
        </w:trPr>
        <w:tc>
          <w:tcPr>
            <w:tcW w:w="2430" w:type="dxa"/>
            <w:tcBorders>
              <w:top w:val="single" w:sz="4" w:space="0" w:color="auto"/>
              <w:left w:val="single" w:sz="4" w:space="0" w:color="auto"/>
              <w:bottom w:val="single" w:sz="4" w:space="0" w:color="auto"/>
              <w:right w:val="single" w:sz="4" w:space="0" w:color="auto"/>
            </w:tcBorders>
            <w:shd w:val="clear" w:color="auto" w:fill="C6D9F1"/>
            <w:vAlign w:val="center"/>
          </w:tcPr>
          <w:p w:rsidR="007348FD" w:rsidRPr="000519DA" w:rsidRDefault="007348FD" w:rsidP="00DA56B6">
            <w:pPr>
              <w:widowControl w:val="0"/>
              <w:snapToGrid w:val="0"/>
              <w:rPr>
                <w:rFonts w:ascii="Georgia" w:hAnsi="Georgia"/>
                <w:b/>
                <w:sz w:val="22"/>
                <w:szCs w:val="22"/>
              </w:rPr>
            </w:pPr>
            <w:r w:rsidRPr="000519DA">
              <w:rPr>
                <w:rFonts w:ascii="Georgia" w:hAnsi="Georgia"/>
                <w:b/>
                <w:sz w:val="22"/>
                <w:szCs w:val="22"/>
              </w:rPr>
              <w:t>Indirizzo e-mail</w:t>
            </w:r>
          </w:p>
        </w:tc>
        <w:tc>
          <w:tcPr>
            <w:tcW w:w="7169" w:type="dxa"/>
            <w:tcBorders>
              <w:left w:val="single" w:sz="4" w:space="0" w:color="auto"/>
            </w:tcBorders>
            <w:shd w:val="clear" w:color="auto" w:fill="auto"/>
            <w:vAlign w:val="center"/>
          </w:tcPr>
          <w:p w:rsidR="007348FD" w:rsidRPr="00BE2041" w:rsidRDefault="005E2E3F" w:rsidP="00A81245">
            <w:pPr>
              <w:widowControl w:val="0"/>
              <w:snapToGrid w:val="0"/>
              <w:rPr>
                <w:rFonts w:ascii="Georgia" w:hAnsi="Georgia"/>
                <w:sz w:val="22"/>
                <w:szCs w:val="22"/>
              </w:rPr>
            </w:pPr>
            <w:hyperlink r:id="rId16" w:history="1">
              <w:r w:rsidR="007348FD" w:rsidRPr="00B51533">
                <w:rPr>
                  <w:rStyle w:val="Collegamentoipertestuale"/>
                  <w:rFonts w:ascii="Georgia" w:hAnsi="Georgia"/>
                  <w:sz w:val="22"/>
                  <w:szCs w:val="22"/>
                </w:rPr>
                <w:t>info@cescotabruzzo.it</w:t>
              </w:r>
            </w:hyperlink>
          </w:p>
        </w:tc>
      </w:tr>
      <w:tr w:rsidR="007348FD" w:rsidRPr="00BE2041" w:rsidTr="00A81245">
        <w:trPr>
          <w:jc w:val="center"/>
        </w:trPr>
        <w:tc>
          <w:tcPr>
            <w:tcW w:w="2430" w:type="dxa"/>
            <w:tcBorders>
              <w:top w:val="single" w:sz="4" w:space="0" w:color="auto"/>
              <w:left w:val="single" w:sz="4" w:space="0" w:color="auto"/>
              <w:bottom w:val="single" w:sz="4" w:space="0" w:color="auto"/>
              <w:right w:val="single" w:sz="4" w:space="0" w:color="auto"/>
            </w:tcBorders>
            <w:shd w:val="clear" w:color="auto" w:fill="C6D9F1"/>
            <w:vAlign w:val="center"/>
          </w:tcPr>
          <w:p w:rsidR="007348FD" w:rsidRPr="000519DA" w:rsidRDefault="007348FD" w:rsidP="00DA56B6">
            <w:pPr>
              <w:widowControl w:val="0"/>
              <w:snapToGrid w:val="0"/>
              <w:rPr>
                <w:rFonts w:ascii="Georgia" w:hAnsi="Georgia"/>
                <w:b/>
                <w:sz w:val="22"/>
                <w:szCs w:val="22"/>
              </w:rPr>
            </w:pPr>
            <w:r w:rsidRPr="008F3F46">
              <w:rPr>
                <w:rFonts w:ascii="Georgia" w:hAnsi="Georgia"/>
                <w:b/>
                <w:sz w:val="22"/>
                <w:szCs w:val="22"/>
              </w:rPr>
              <w:t>PEC</w:t>
            </w:r>
          </w:p>
        </w:tc>
        <w:tc>
          <w:tcPr>
            <w:tcW w:w="7169" w:type="dxa"/>
            <w:tcBorders>
              <w:left w:val="single" w:sz="4" w:space="0" w:color="auto"/>
            </w:tcBorders>
            <w:shd w:val="clear" w:color="auto" w:fill="auto"/>
            <w:vAlign w:val="center"/>
          </w:tcPr>
          <w:p w:rsidR="007348FD" w:rsidRPr="00ED15AB" w:rsidRDefault="00D71A42" w:rsidP="00A81245">
            <w:pPr>
              <w:widowControl w:val="0"/>
              <w:snapToGrid w:val="0"/>
              <w:rPr>
                <w:rFonts w:ascii="Georgia" w:hAnsi="Georgia"/>
                <w:sz w:val="22"/>
                <w:szCs w:val="22"/>
              </w:rPr>
            </w:pPr>
            <w:r w:rsidRPr="00D71A42">
              <w:rPr>
                <w:rFonts w:ascii="Georgia" w:hAnsi="Georgia"/>
                <w:sz w:val="22"/>
                <w:szCs w:val="22"/>
              </w:rPr>
              <w:t>b.natale@cescotabruzzo.pecconfesercenti.it</w:t>
            </w:r>
          </w:p>
        </w:tc>
      </w:tr>
      <w:tr w:rsidR="00140010" w:rsidRPr="00BE2041" w:rsidTr="00A81245">
        <w:trPr>
          <w:trHeight w:val="70"/>
          <w:jc w:val="center"/>
        </w:trPr>
        <w:tc>
          <w:tcPr>
            <w:tcW w:w="2430" w:type="dxa"/>
            <w:tcBorders>
              <w:top w:val="single" w:sz="4" w:space="0" w:color="auto"/>
              <w:left w:val="single" w:sz="4" w:space="0" w:color="auto"/>
              <w:bottom w:val="single" w:sz="4" w:space="0" w:color="auto"/>
              <w:right w:val="single" w:sz="4" w:space="0" w:color="auto"/>
            </w:tcBorders>
            <w:shd w:val="clear" w:color="auto" w:fill="C6D9F1"/>
            <w:vAlign w:val="center"/>
          </w:tcPr>
          <w:p w:rsidR="00140010" w:rsidRPr="000519DA" w:rsidRDefault="00140010" w:rsidP="00DA56B6">
            <w:pPr>
              <w:widowControl w:val="0"/>
              <w:snapToGrid w:val="0"/>
              <w:rPr>
                <w:rFonts w:ascii="Georgia" w:hAnsi="Georgia"/>
                <w:b/>
                <w:sz w:val="22"/>
                <w:szCs w:val="22"/>
              </w:rPr>
            </w:pPr>
            <w:r w:rsidRPr="000519DA">
              <w:rPr>
                <w:rFonts w:ascii="Georgia" w:hAnsi="Georgia"/>
                <w:b/>
                <w:sz w:val="22"/>
                <w:szCs w:val="22"/>
              </w:rPr>
              <w:t>Ragione Sociale</w:t>
            </w:r>
          </w:p>
        </w:tc>
        <w:tc>
          <w:tcPr>
            <w:tcW w:w="7169" w:type="dxa"/>
            <w:tcBorders>
              <w:left w:val="single" w:sz="4" w:space="0" w:color="auto"/>
            </w:tcBorders>
            <w:shd w:val="clear" w:color="auto" w:fill="auto"/>
            <w:vAlign w:val="center"/>
          </w:tcPr>
          <w:p w:rsidR="00140010" w:rsidRPr="00ED15AB" w:rsidRDefault="00140010" w:rsidP="00A81245">
            <w:pPr>
              <w:widowControl w:val="0"/>
              <w:snapToGrid w:val="0"/>
              <w:rPr>
                <w:rFonts w:ascii="Georgia" w:hAnsi="Georgia"/>
                <w:sz w:val="22"/>
                <w:szCs w:val="22"/>
              </w:rPr>
            </w:pPr>
            <w:proofErr w:type="spellStart"/>
            <w:r w:rsidRPr="00ED15AB">
              <w:rPr>
                <w:rFonts w:ascii="Georgia" w:hAnsi="Georgia"/>
                <w:sz w:val="22"/>
                <w:szCs w:val="22"/>
              </w:rPr>
              <w:t>CE.S.CO.T.</w:t>
            </w:r>
            <w:proofErr w:type="spellEnd"/>
            <w:r w:rsidRPr="00ED15AB">
              <w:rPr>
                <w:rFonts w:ascii="Georgia" w:hAnsi="Georgia"/>
                <w:sz w:val="22"/>
                <w:szCs w:val="22"/>
              </w:rPr>
              <w:t xml:space="preserve"> ABRUZZO</w:t>
            </w:r>
          </w:p>
        </w:tc>
      </w:tr>
      <w:tr w:rsidR="00140010" w:rsidRPr="00BE2041" w:rsidTr="00A81245">
        <w:trPr>
          <w:trHeight w:val="70"/>
          <w:jc w:val="center"/>
        </w:trPr>
        <w:tc>
          <w:tcPr>
            <w:tcW w:w="2430" w:type="dxa"/>
            <w:tcBorders>
              <w:top w:val="single" w:sz="4" w:space="0" w:color="auto"/>
              <w:left w:val="single" w:sz="4" w:space="0" w:color="auto"/>
              <w:bottom w:val="single" w:sz="4" w:space="0" w:color="auto"/>
              <w:right w:val="single" w:sz="4" w:space="0" w:color="auto"/>
            </w:tcBorders>
            <w:shd w:val="clear" w:color="auto" w:fill="C6D9F1"/>
            <w:vAlign w:val="center"/>
          </w:tcPr>
          <w:p w:rsidR="00140010" w:rsidRPr="000519DA" w:rsidRDefault="00140010" w:rsidP="00DA56B6">
            <w:pPr>
              <w:widowControl w:val="0"/>
              <w:snapToGrid w:val="0"/>
              <w:rPr>
                <w:rFonts w:ascii="Georgia" w:hAnsi="Georgia"/>
                <w:b/>
                <w:sz w:val="22"/>
                <w:szCs w:val="22"/>
              </w:rPr>
            </w:pPr>
            <w:r w:rsidRPr="000519DA">
              <w:rPr>
                <w:rFonts w:ascii="Georgia" w:hAnsi="Georgia"/>
                <w:b/>
                <w:sz w:val="22"/>
                <w:szCs w:val="22"/>
              </w:rPr>
              <w:t>Codice Fiscale e Partita IVA</w:t>
            </w:r>
          </w:p>
        </w:tc>
        <w:tc>
          <w:tcPr>
            <w:tcW w:w="7169" w:type="dxa"/>
            <w:tcBorders>
              <w:left w:val="single" w:sz="4" w:space="0" w:color="auto"/>
            </w:tcBorders>
            <w:shd w:val="clear" w:color="auto" w:fill="auto"/>
            <w:vAlign w:val="center"/>
          </w:tcPr>
          <w:p w:rsidR="00140010" w:rsidRPr="00030246" w:rsidRDefault="00140010" w:rsidP="00A81245">
            <w:pPr>
              <w:widowControl w:val="0"/>
              <w:snapToGrid w:val="0"/>
              <w:rPr>
                <w:rFonts w:ascii="Georgia" w:hAnsi="Georgia"/>
                <w:sz w:val="22"/>
                <w:szCs w:val="22"/>
              </w:rPr>
            </w:pPr>
            <w:r>
              <w:rPr>
                <w:rFonts w:ascii="Georgia" w:hAnsi="Georgia"/>
                <w:sz w:val="22"/>
                <w:szCs w:val="22"/>
              </w:rPr>
              <w:t>01330280684</w:t>
            </w:r>
          </w:p>
        </w:tc>
      </w:tr>
      <w:tr w:rsidR="00140010" w:rsidRPr="00BE2041" w:rsidTr="00A81245">
        <w:trPr>
          <w:trHeight w:val="70"/>
          <w:jc w:val="center"/>
        </w:trPr>
        <w:tc>
          <w:tcPr>
            <w:tcW w:w="2430" w:type="dxa"/>
            <w:tcBorders>
              <w:top w:val="single" w:sz="4" w:space="0" w:color="auto"/>
              <w:left w:val="single" w:sz="4" w:space="0" w:color="auto"/>
              <w:bottom w:val="single" w:sz="4" w:space="0" w:color="auto"/>
              <w:right w:val="single" w:sz="4" w:space="0" w:color="auto"/>
            </w:tcBorders>
            <w:shd w:val="clear" w:color="auto" w:fill="C6D9F1"/>
            <w:vAlign w:val="center"/>
          </w:tcPr>
          <w:p w:rsidR="00140010" w:rsidRPr="000519DA" w:rsidRDefault="00140010" w:rsidP="00DA56B6">
            <w:pPr>
              <w:widowControl w:val="0"/>
              <w:snapToGrid w:val="0"/>
              <w:rPr>
                <w:rFonts w:ascii="Georgia" w:hAnsi="Georgia"/>
                <w:b/>
                <w:sz w:val="22"/>
                <w:szCs w:val="22"/>
              </w:rPr>
            </w:pPr>
            <w:r w:rsidRPr="000519DA">
              <w:rPr>
                <w:rFonts w:ascii="Georgia" w:hAnsi="Georgia"/>
                <w:b/>
                <w:sz w:val="22"/>
                <w:szCs w:val="22"/>
              </w:rPr>
              <w:t>Natura giuridica</w:t>
            </w:r>
          </w:p>
        </w:tc>
        <w:tc>
          <w:tcPr>
            <w:tcW w:w="7169" w:type="dxa"/>
            <w:tcBorders>
              <w:left w:val="single" w:sz="4" w:space="0" w:color="auto"/>
            </w:tcBorders>
            <w:shd w:val="clear" w:color="auto" w:fill="auto"/>
            <w:vAlign w:val="center"/>
          </w:tcPr>
          <w:p w:rsidR="00140010" w:rsidRPr="00030246" w:rsidRDefault="00140010" w:rsidP="00A81245">
            <w:pPr>
              <w:widowControl w:val="0"/>
              <w:snapToGrid w:val="0"/>
              <w:rPr>
                <w:rFonts w:ascii="Georgia" w:hAnsi="Georgia"/>
                <w:sz w:val="22"/>
                <w:szCs w:val="22"/>
              </w:rPr>
            </w:pPr>
            <w:r>
              <w:rPr>
                <w:rFonts w:ascii="Georgia" w:hAnsi="Georgia"/>
                <w:sz w:val="22"/>
                <w:szCs w:val="22"/>
              </w:rPr>
              <w:t>Agenzia di Formazione</w:t>
            </w:r>
          </w:p>
        </w:tc>
      </w:tr>
      <w:tr w:rsidR="00140010" w:rsidRPr="00BE2041" w:rsidTr="00A81245">
        <w:trPr>
          <w:trHeight w:val="70"/>
          <w:jc w:val="center"/>
        </w:trPr>
        <w:tc>
          <w:tcPr>
            <w:tcW w:w="2430" w:type="dxa"/>
            <w:tcBorders>
              <w:top w:val="single" w:sz="4" w:space="0" w:color="auto"/>
              <w:left w:val="single" w:sz="4" w:space="0" w:color="auto"/>
              <w:bottom w:val="single" w:sz="4" w:space="0" w:color="auto"/>
              <w:right w:val="single" w:sz="4" w:space="0" w:color="auto"/>
            </w:tcBorders>
            <w:shd w:val="clear" w:color="auto" w:fill="C6D9F1"/>
            <w:vAlign w:val="center"/>
          </w:tcPr>
          <w:p w:rsidR="00140010" w:rsidRPr="000519DA" w:rsidRDefault="00140010" w:rsidP="00DA56B6">
            <w:pPr>
              <w:widowControl w:val="0"/>
              <w:snapToGrid w:val="0"/>
              <w:rPr>
                <w:rFonts w:ascii="Georgia" w:hAnsi="Georgia"/>
                <w:b/>
                <w:sz w:val="22"/>
                <w:szCs w:val="22"/>
              </w:rPr>
            </w:pPr>
            <w:r w:rsidRPr="000519DA">
              <w:rPr>
                <w:rFonts w:ascii="Georgia" w:hAnsi="Georgia"/>
                <w:b/>
                <w:sz w:val="22"/>
                <w:szCs w:val="22"/>
              </w:rPr>
              <w:t>Indirizzo sede legale</w:t>
            </w:r>
          </w:p>
        </w:tc>
        <w:tc>
          <w:tcPr>
            <w:tcW w:w="7169" w:type="dxa"/>
            <w:tcBorders>
              <w:left w:val="single" w:sz="4" w:space="0" w:color="auto"/>
            </w:tcBorders>
            <w:shd w:val="clear" w:color="auto" w:fill="auto"/>
            <w:vAlign w:val="center"/>
          </w:tcPr>
          <w:p w:rsidR="00140010" w:rsidRPr="00030246" w:rsidRDefault="00140010" w:rsidP="00A81245">
            <w:pPr>
              <w:widowControl w:val="0"/>
              <w:snapToGrid w:val="0"/>
              <w:rPr>
                <w:rFonts w:ascii="Georgia" w:hAnsi="Georgia"/>
                <w:sz w:val="22"/>
                <w:szCs w:val="22"/>
              </w:rPr>
            </w:pPr>
            <w:r>
              <w:rPr>
                <w:rFonts w:ascii="Georgia" w:hAnsi="Georgia"/>
                <w:sz w:val="22"/>
                <w:szCs w:val="22"/>
              </w:rPr>
              <w:t xml:space="preserve">Via </w:t>
            </w:r>
            <w:proofErr w:type="spellStart"/>
            <w:r>
              <w:rPr>
                <w:rFonts w:ascii="Georgia" w:hAnsi="Georgia"/>
                <w:sz w:val="22"/>
                <w:szCs w:val="22"/>
              </w:rPr>
              <w:t>Raiale</w:t>
            </w:r>
            <w:proofErr w:type="spellEnd"/>
            <w:r>
              <w:rPr>
                <w:rFonts w:ascii="Georgia" w:hAnsi="Georgia"/>
                <w:sz w:val="22"/>
                <w:szCs w:val="22"/>
              </w:rPr>
              <w:t xml:space="preserve"> n. 110/bis, 65128 Pescara (PE)</w:t>
            </w:r>
          </w:p>
        </w:tc>
      </w:tr>
      <w:tr w:rsidR="00140010" w:rsidRPr="00BE2041" w:rsidTr="00A81245">
        <w:trPr>
          <w:trHeight w:val="70"/>
          <w:jc w:val="center"/>
        </w:trPr>
        <w:tc>
          <w:tcPr>
            <w:tcW w:w="2430" w:type="dxa"/>
            <w:tcBorders>
              <w:top w:val="single" w:sz="4" w:space="0" w:color="auto"/>
              <w:left w:val="single" w:sz="4" w:space="0" w:color="auto"/>
              <w:bottom w:val="single" w:sz="4" w:space="0" w:color="auto"/>
              <w:right w:val="single" w:sz="4" w:space="0" w:color="auto"/>
            </w:tcBorders>
            <w:shd w:val="clear" w:color="auto" w:fill="C6D9F1"/>
            <w:vAlign w:val="center"/>
          </w:tcPr>
          <w:p w:rsidR="00140010" w:rsidRPr="000519DA" w:rsidRDefault="00140010" w:rsidP="00DA56B6">
            <w:pPr>
              <w:widowControl w:val="0"/>
              <w:snapToGrid w:val="0"/>
              <w:rPr>
                <w:rFonts w:ascii="Georgia" w:hAnsi="Georgia"/>
                <w:b/>
                <w:sz w:val="22"/>
                <w:szCs w:val="22"/>
              </w:rPr>
            </w:pPr>
            <w:r w:rsidRPr="000519DA">
              <w:rPr>
                <w:rFonts w:ascii="Georgia" w:hAnsi="Georgia"/>
                <w:b/>
                <w:sz w:val="22"/>
                <w:szCs w:val="22"/>
              </w:rPr>
              <w:t>Legale rappresentante</w:t>
            </w:r>
          </w:p>
        </w:tc>
        <w:tc>
          <w:tcPr>
            <w:tcW w:w="7169" w:type="dxa"/>
            <w:tcBorders>
              <w:left w:val="single" w:sz="4" w:space="0" w:color="auto"/>
            </w:tcBorders>
            <w:shd w:val="clear" w:color="auto" w:fill="auto"/>
            <w:vAlign w:val="center"/>
          </w:tcPr>
          <w:p w:rsidR="00140010" w:rsidRPr="00030246" w:rsidRDefault="00140010" w:rsidP="00A81245">
            <w:pPr>
              <w:widowControl w:val="0"/>
              <w:snapToGrid w:val="0"/>
              <w:rPr>
                <w:rFonts w:ascii="Georgia" w:hAnsi="Georgia"/>
                <w:sz w:val="22"/>
                <w:szCs w:val="22"/>
              </w:rPr>
            </w:pPr>
            <w:r>
              <w:rPr>
                <w:rFonts w:ascii="Georgia" w:hAnsi="Georgia"/>
                <w:sz w:val="22"/>
                <w:szCs w:val="22"/>
              </w:rPr>
              <w:t>Natale Bruno</w:t>
            </w:r>
          </w:p>
        </w:tc>
      </w:tr>
      <w:tr w:rsidR="00140010" w:rsidRPr="00BE2041">
        <w:trPr>
          <w:trHeight w:val="70"/>
          <w:jc w:val="center"/>
        </w:trPr>
        <w:tc>
          <w:tcPr>
            <w:tcW w:w="9599" w:type="dxa"/>
            <w:gridSpan w:val="2"/>
            <w:tcBorders>
              <w:top w:val="single" w:sz="4" w:space="0" w:color="auto"/>
              <w:left w:val="single" w:sz="4" w:space="0" w:color="auto"/>
              <w:bottom w:val="single" w:sz="4" w:space="0" w:color="auto"/>
            </w:tcBorders>
            <w:shd w:val="clear" w:color="auto" w:fill="C6D9F1"/>
            <w:vAlign w:val="center"/>
          </w:tcPr>
          <w:p w:rsidR="00140010" w:rsidRDefault="00140010" w:rsidP="00DA56B6">
            <w:pPr>
              <w:widowControl w:val="0"/>
              <w:snapToGrid w:val="0"/>
              <w:rPr>
                <w:rFonts w:ascii="Georgia" w:hAnsi="Georgia"/>
                <w:b/>
                <w:bCs/>
                <w:smallCaps/>
                <w:sz w:val="22"/>
                <w:szCs w:val="22"/>
              </w:rPr>
            </w:pPr>
          </w:p>
          <w:p w:rsidR="00140010" w:rsidRPr="00030246" w:rsidRDefault="00140010" w:rsidP="00DA56B6">
            <w:pPr>
              <w:widowControl w:val="0"/>
              <w:snapToGrid w:val="0"/>
              <w:rPr>
                <w:rFonts w:ascii="Georgia" w:hAnsi="Georgia"/>
                <w:sz w:val="22"/>
                <w:szCs w:val="22"/>
              </w:rPr>
            </w:pPr>
            <w:r w:rsidRPr="00455E68">
              <w:rPr>
                <w:rFonts w:ascii="Georgia" w:hAnsi="Georgia"/>
                <w:b/>
                <w:bCs/>
                <w:smallCaps/>
                <w:sz w:val="22"/>
                <w:szCs w:val="22"/>
              </w:rPr>
              <w:t xml:space="preserve">organismo di formazione accreditato </w:t>
            </w:r>
            <w:r w:rsidRPr="00455E68">
              <w:rPr>
                <w:rFonts w:ascii="Georgia" w:hAnsi="Georgia" w:cs="Arial"/>
                <w:sz w:val="22"/>
                <w:szCs w:val="22"/>
                <w:lang w:eastAsia="ja-JP"/>
              </w:rPr>
              <w:t xml:space="preserve"> per l’ambito “Formazione”, ai sensi della </w:t>
            </w:r>
            <w:proofErr w:type="spellStart"/>
            <w:r w:rsidRPr="00455E68">
              <w:rPr>
                <w:rFonts w:ascii="Georgia" w:hAnsi="Georgia"/>
                <w:b/>
                <w:bCs/>
                <w:smallCaps/>
                <w:sz w:val="22"/>
                <w:szCs w:val="22"/>
              </w:rPr>
              <w:t>d.g.r.</w:t>
            </w:r>
            <w:proofErr w:type="spellEnd"/>
            <w:r w:rsidRPr="00455E68">
              <w:rPr>
                <w:rFonts w:ascii="Georgia" w:hAnsi="Georgia"/>
                <w:b/>
                <w:bCs/>
                <w:smallCaps/>
                <w:sz w:val="22"/>
                <w:szCs w:val="22"/>
              </w:rPr>
              <w:t xml:space="preserve">  </w:t>
            </w:r>
            <w:proofErr w:type="spellStart"/>
            <w:r w:rsidRPr="00455E68">
              <w:rPr>
                <w:rFonts w:ascii="Georgia" w:hAnsi="Georgia"/>
                <w:b/>
                <w:bCs/>
                <w:smallCaps/>
                <w:sz w:val="22"/>
                <w:szCs w:val="22"/>
              </w:rPr>
              <w:t>Nr</w:t>
            </w:r>
            <w:proofErr w:type="spellEnd"/>
            <w:r w:rsidRPr="00455E68">
              <w:rPr>
                <w:rFonts w:ascii="Georgia" w:hAnsi="Georgia"/>
                <w:b/>
                <w:bCs/>
                <w:smallCaps/>
                <w:sz w:val="22"/>
                <w:szCs w:val="22"/>
              </w:rPr>
              <w:t>. 363/09</w:t>
            </w:r>
          </w:p>
        </w:tc>
      </w:tr>
      <w:tr w:rsidR="00140010" w:rsidRPr="00BE2041">
        <w:trPr>
          <w:trHeight w:val="70"/>
          <w:jc w:val="center"/>
        </w:trPr>
        <w:tc>
          <w:tcPr>
            <w:tcW w:w="2430" w:type="dxa"/>
            <w:tcBorders>
              <w:top w:val="single" w:sz="4" w:space="0" w:color="auto"/>
              <w:left w:val="single" w:sz="4" w:space="0" w:color="auto"/>
              <w:bottom w:val="single" w:sz="4" w:space="0" w:color="auto"/>
              <w:right w:val="single" w:sz="4" w:space="0" w:color="auto"/>
            </w:tcBorders>
            <w:shd w:val="clear" w:color="auto" w:fill="C6D9F1"/>
            <w:vAlign w:val="center"/>
          </w:tcPr>
          <w:p w:rsidR="00140010" w:rsidRPr="000519DA" w:rsidRDefault="00140010" w:rsidP="00DA56B6">
            <w:pPr>
              <w:widowControl w:val="0"/>
              <w:snapToGrid w:val="0"/>
              <w:rPr>
                <w:rFonts w:ascii="Georgia" w:hAnsi="Georgia"/>
                <w:b/>
                <w:sz w:val="22"/>
                <w:szCs w:val="22"/>
              </w:rPr>
            </w:pPr>
            <w:r w:rsidRPr="000519DA">
              <w:rPr>
                <w:rFonts w:ascii="Georgia" w:hAnsi="Georgia"/>
                <w:b/>
                <w:sz w:val="22"/>
                <w:szCs w:val="22"/>
              </w:rPr>
              <w:t>Stato di accreditamento</w:t>
            </w:r>
          </w:p>
        </w:tc>
        <w:tc>
          <w:tcPr>
            <w:tcW w:w="7169" w:type="dxa"/>
            <w:tcBorders>
              <w:left w:val="single" w:sz="4" w:space="0" w:color="auto"/>
            </w:tcBorders>
            <w:shd w:val="clear" w:color="auto" w:fill="auto"/>
          </w:tcPr>
          <w:p w:rsidR="00140010" w:rsidRPr="00455E68" w:rsidRDefault="005E2E3F" w:rsidP="00DA56B6">
            <w:pPr>
              <w:widowControl w:val="0"/>
              <w:snapToGrid w:val="0"/>
              <w:ind w:left="360"/>
              <w:jc w:val="both"/>
              <w:rPr>
                <w:rFonts w:ascii="Georgia" w:hAnsi="Georgia"/>
                <w:b/>
                <w:bCs/>
                <w:sz w:val="22"/>
                <w:szCs w:val="22"/>
              </w:rPr>
            </w:pPr>
            <w:r>
              <w:rPr>
                <w:rFonts w:ascii="Georgia" w:hAnsi="Georgia"/>
                <w:b/>
                <w:bCs/>
                <w:noProof/>
                <w:sz w:val="22"/>
                <w:szCs w:val="22"/>
                <w:lang w:eastAsia="it-IT"/>
              </w:rPr>
              <w:pict>
                <v:group id="_x0000_s1041" style="position:absolute;left:0;text-align:left;margin-left:15.35pt;margin-top:1.3pt;width:12pt;height:9pt;z-index:251664896;mso-position-horizontal-relative:text;mso-position-vertical-relative:text" coordorigin="3555,3570" coordsize="240,180">
                  <v:shape id="_x0000_s1042" type="#_x0000_t32" style="position:absolute;left:3555;top:3570;width:240;height:180;flip:x" o:connectortype="straight" strokeweight="1.5pt"/>
                  <v:shape id="_x0000_s1043" type="#_x0000_t32" style="position:absolute;left:3555;top:3570;width:240;height:180" o:connectortype="straight" strokeweight="1.5pt"/>
                </v:group>
              </w:pict>
            </w:r>
            <w:r w:rsidR="00140010" w:rsidRPr="00455E68">
              <w:rPr>
                <w:rFonts w:ascii="Georgia" w:hAnsi="Georgia"/>
                <w:b/>
                <w:bCs/>
                <w:sz w:val="22"/>
                <w:szCs w:val="22"/>
              </w:rPr>
              <w:sym w:font="Symbol" w:char="F0F0"/>
            </w:r>
            <w:r w:rsidR="00140010" w:rsidRPr="00455E68">
              <w:rPr>
                <w:rFonts w:ascii="Georgia" w:hAnsi="Georgia"/>
                <w:b/>
                <w:bCs/>
                <w:sz w:val="22"/>
                <w:szCs w:val="22"/>
              </w:rPr>
              <w:t xml:space="preserve"> Accreditato</w:t>
            </w:r>
          </w:p>
          <w:p w:rsidR="00140010" w:rsidRPr="00455E68" w:rsidRDefault="00140010" w:rsidP="00DA56B6">
            <w:pPr>
              <w:widowControl w:val="0"/>
              <w:snapToGrid w:val="0"/>
              <w:ind w:left="360"/>
              <w:jc w:val="both"/>
              <w:rPr>
                <w:rFonts w:ascii="Georgia" w:hAnsi="Georgia"/>
                <w:b/>
                <w:bCs/>
                <w:smallCaps/>
                <w:sz w:val="22"/>
                <w:szCs w:val="22"/>
              </w:rPr>
            </w:pPr>
          </w:p>
          <w:p w:rsidR="00140010" w:rsidRPr="00455E68" w:rsidRDefault="00140010" w:rsidP="00DA56B6">
            <w:pPr>
              <w:widowControl w:val="0"/>
              <w:snapToGrid w:val="0"/>
              <w:ind w:left="360"/>
              <w:jc w:val="both"/>
              <w:rPr>
                <w:rFonts w:ascii="Georgia" w:hAnsi="Georgia"/>
                <w:bCs/>
                <w:smallCaps/>
                <w:sz w:val="22"/>
                <w:szCs w:val="22"/>
              </w:rPr>
            </w:pPr>
            <w:r w:rsidRPr="00455E68">
              <w:rPr>
                <w:rFonts w:ascii="Georgia" w:hAnsi="Georgia"/>
                <w:b/>
                <w:bCs/>
                <w:sz w:val="22"/>
                <w:szCs w:val="22"/>
              </w:rPr>
              <w:sym w:font="Symbol" w:char="F0F0"/>
            </w:r>
            <w:r w:rsidRPr="00455E68">
              <w:rPr>
                <w:rFonts w:ascii="Georgia" w:hAnsi="Georgia"/>
                <w:b/>
                <w:bCs/>
                <w:sz w:val="22"/>
                <w:szCs w:val="22"/>
              </w:rPr>
              <w:t xml:space="preserve"> In fase di accreditamento, a seguito di presentazione di apposita istanza in data ……..</w:t>
            </w:r>
          </w:p>
        </w:tc>
      </w:tr>
      <w:tr w:rsidR="00140010" w:rsidRPr="00BE2041" w:rsidTr="000749E6">
        <w:trPr>
          <w:trHeight w:val="70"/>
          <w:jc w:val="center"/>
        </w:trPr>
        <w:tc>
          <w:tcPr>
            <w:tcW w:w="2430" w:type="dxa"/>
            <w:tcBorders>
              <w:top w:val="single" w:sz="4" w:space="0" w:color="auto"/>
              <w:left w:val="single" w:sz="4" w:space="0" w:color="auto"/>
              <w:bottom w:val="single" w:sz="4" w:space="0" w:color="auto"/>
              <w:right w:val="single" w:sz="4" w:space="0" w:color="auto"/>
            </w:tcBorders>
            <w:shd w:val="clear" w:color="auto" w:fill="C6D9F1"/>
            <w:vAlign w:val="center"/>
          </w:tcPr>
          <w:p w:rsidR="00140010" w:rsidRPr="000519DA" w:rsidRDefault="00140010" w:rsidP="00DA56B6">
            <w:pPr>
              <w:widowControl w:val="0"/>
              <w:snapToGrid w:val="0"/>
              <w:rPr>
                <w:rFonts w:ascii="Georgia" w:hAnsi="Georgia"/>
                <w:b/>
                <w:sz w:val="22"/>
                <w:szCs w:val="22"/>
              </w:rPr>
            </w:pPr>
            <w:r w:rsidRPr="000519DA">
              <w:rPr>
                <w:rFonts w:ascii="Georgia" w:hAnsi="Georgia"/>
                <w:b/>
                <w:sz w:val="22"/>
                <w:szCs w:val="22"/>
              </w:rPr>
              <w:t>Punteggio Accreditamento</w:t>
            </w:r>
          </w:p>
        </w:tc>
        <w:tc>
          <w:tcPr>
            <w:tcW w:w="7169" w:type="dxa"/>
            <w:tcBorders>
              <w:left w:val="single" w:sz="4" w:space="0" w:color="auto"/>
            </w:tcBorders>
            <w:shd w:val="clear" w:color="auto" w:fill="auto"/>
            <w:vAlign w:val="center"/>
          </w:tcPr>
          <w:p w:rsidR="00140010" w:rsidRPr="00455E68" w:rsidRDefault="00FB07D0" w:rsidP="00FB07D0">
            <w:pPr>
              <w:widowControl w:val="0"/>
              <w:snapToGrid w:val="0"/>
              <w:rPr>
                <w:rFonts w:ascii="Georgia" w:hAnsi="Georgia"/>
                <w:b/>
                <w:bCs/>
                <w:sz w:val="22"/>
                <w:szCs w:val="22"/>
              </w:rPr>
            </w:pPr>
            <w:r>
              <w:rPr>
                <w:rFonts w:ascii="Georgia" w:hAnsi="Georgia"/>
                <w:b/>
                <w:bCs/>
                <w:sz w:val="22"/>
                <w:szCs w:val="22"/>
              </w:rPr>
              <w:t>82</w:t>
            </w:r>
            <w:r w:rsidR="00140010" w:rsidRPr="00A81245">
              <w:rPr>
                <w:rFonts w:ascii="Georgia" w:hAnsi="Georgia"/>
                <w:b/>
                <w:bCs/>
                <w:sz w:val="22"/>
                <w:szCs w:val="22"/>
              </w:rPr>
              <w:t>/100</w:t>
            </w:r>
          </w:p>
        </w:tc>
      </w:tr>
      <w:tr w:rsidR="00140010" w:rsidRPr="00BE2041" w:rsidTr="000749E6">
        <w:trPr>
          <w:trHeight w:val="70"/>
          <w:jc w:val="center"/>
        </w:trPr>
        <w:tc>
          <w:tcPr>
            <w:tcW w:w="2430" w:type="dxa"/>
            <w:tcBorders>
              <w:top w:val="single" w:sz="4" w:space="0" w:color="auto"/>
              <w:left w:val="single" w:sz="4" w:space="0" w:color="auto"/>
              <w:bottom w:val="single" w:sz="4" w:space="0" w:color="auto"/>
              <w:right w:val="single" w:sz="4" w:space="0" w:color="auto"/>
            </w:tcBorders>
            <w:shd w:val="clear" w:color="auto" w:fill="C6D9F1"/>
            <w:vAlign w:val="center"/>
          </w:tcPr>
          <w:p w:rsidR="00140010" w:rsidRPr="000519DA" w:rsidRDefault="00140010" w:rsidP="00DA56B6">
            <w:pPr>
              <w:widowControl w:val="0"/>
              <w:snapToGrid w:val="0"/>
              <w:rPr>
                <w:rFonts w:ascii="Georgia" w:hAnsi="Georgia"/>
                <w:b/>
                <w:sz w:val="22"/>
                <w:szCs w:val="22"/>
              </w:rPr>
            </w:pPr>
            <w:r w:rsidRPr="000519DA">
              <w:rPr>
                <w:rFonts w:ascii="Georgia" w:hAnsi="Georgia"/>
                <w:b/>
                <w:sz w:val="22"/>
                <w:szCs w:val="22"/>
              </w:rPr>
              <w:t>Anno di costituzione</w:t>
            </w:r>
          </w:p>
        </w:tc>
        <w:tc>
          <w:tcPr>
            <w:tcW w:w="7169" w:type="dxa"/>
            <w:tcBorders>
              <w:left w:val="single" w:sz="4" w:space="0" w:color="auto"/>
            </w:tcBorders>
            <w:shd w:val="clear" w:color="auto" w:fill="auto"/>
            <w:vAlign w:val="center"/>
          </w:tcPr>
          <w:p w:rsidR="00140010" w:rsidRPr="00030246" w:rsidRDefault="00140010" w:rsidP="000749E6">
            <w:pPr>
              <w:widowControl w:val="0"/>
              <w:snapToGrid w:val="0"/>
              <w:rPr>
                <w:rFonts w:ascii="Georgia" w:hAnsi="Georgia"/>
                <w:sz w:val="22"/>
                <w:szCs w:val="22"/>
              </w:rPr>
            </w:pPr>
            <w:r>
              <w:rPr>
                <w:rFonts w:ascii="Georgia" w:hAnsi="Georgia"/>
                <w:sz w:val="22"/>
                <w:szCs w:val="22"/>
              </w:rPr>
              <w:t>1992</w:t>
            </w:r>
          </w:p>
        </w:tc>
      </w:tr>
      <w:tr w:rsidR="00140010" w:rsidRPr="00BE2041">
        <w:trPr>
          <w:trHeight w:val="1176"/>
          <w:jc w:val="center"/>
        </w:trPr>
        <w:tc>
          <w:tcPr>
            <w:tcW w:w="2430" w:type="dxa"/>
            <w:tcBorders>
              <w:top w:val="single" w:sz="4" w:space="0" w:color="auto"/>
              <w:left w:val="single" w:sz="4" w:space="0" w:color="auto"/>
              <w:bottom w:val="single" w:sz="4" w:space="0" w:color="auto"/>
              <w:right w:val="single" w:sz="4" w:space="0" w:color="auto"/>
            </w:tcBorders>
            <w:shd w:val="clear" w:color="auto" w:fill="C6D9F1"/>
            <w:vAlign w:val="center"/>
          </w:tcPr>
          <w:p w:rsidR="00140010" w:rsidRPr="000519DA" w:rsidRDefault="00140010" w:rsidP="00DA56B6">
            <w:pPr>
              <w:widowControl w:val="0"/>
              <w:snapToGrid w:val="0"/>
              <w:rPr>
                <w:rFonts w:ascii="Georgia" w:hAnsi="Georgia"/>
                <w:b/>
                <w:sz w:val="22"/>
                <w:szCs w:val="22"/>
              </w:rPr>
            </w:pPr>
            <w:r>
              <w:rPr>
                <w:rFonts w:ascii="Georgia" w:hAnsi="Georgia"/>
                <w:b/>
                <w:sz w:val="22"/>
                <w:szCs w:val="22"/>
              </w:rPr>
              <w:lastRenderedPageBreak/>
              <w:t>Costo dell’intervento all’interno del Progetto</w:t>
            </w:r>
          </w:p>
        </w:tc>
        <w:tc>
          <w:tcPr>
            <w:tcW w:w="7169" w:type="dxa"/>
            <w:tcBorders>
              <w:left w:val="single" w:sz="4" w:space="0" w:color="auto"/>
            </w:tcBorders>
            <w:shd w:val="clear" w:color="auto" w:fill="auto"/>
          </w:tcPr>
          <w:p w:rsidR="00A81245" w:rsidRDefault="00A81245" w:rsidP="00DA56B6">
            <w:pPr>
              <w:widowControl w:val="0"/>
              <w:snapToGrid w:val="0"/>
              <w:rPr>
                <w:rFonts w:ascii="Georgia" w:hAnsi="Georgia"/>
                <w:b/>
                <w:sz w:val="22"/>
                <w:szCs w:val="22"/>
              </w:rPr>
            </w:pPr>
          </w:p>
          <w:p w:rsidR="00A81245" w:rsidRDefault="00A81245" w:rsidP="00DA56B6">
            <w:pPr>
              <w:widowControl w:val="0"/>
              <w:snapToGrid w:val="0"/>
              <w:rPr>
                <w:rFonts w:ascii="Georgia" w:hAnsi="Georgia"/>
                <w:b/>
                <w:sz w:val="22"/>
                <w:szCs w:val="22"/>
              </w:rPr>
            </w:pPr>
          </w:p>
          <w:p w:rsidR="00140010" w:rsidRPr="00A13134" w:rsidRDefault="00140010" w:rsidP="00DA56B6">
            <w:pPr>
              <w:widowControl w:val="0"/>
              <w:snapToGrid w:val="0"/>
              <w:rPr>
                <w:rFonts w:ascii="Georgia" w:hAnsi="Georgia"/>
                <w:b/>
                <w:sz w:val="22"/>
                <w:szCs w:val="22"/>
              </w:rPr>
            </w:pPr>
            <w:r w:rsidRPr="00A13134">
              <w:rPr>
                <w:rFonts w:ascii="Georgia" w:hAnsi="Georgia"/>
                <w:b/>
                <w:sz w:val="22"/>
                <w:szCs w:val="22"/>
              </w:rPr>
              <w:t>€</w:t>
            </w:r>
            <w:r w:rsidR="00943257">
              <w:rPr>
                <w:rFonts w:ascii="Georgia" w:hAnsi="Georgia"/>
                <w:b/>
                <w:sz w:val="22"/>
                <w:szCs w:val="22"/>
              </w:rPr>
              <w:t xml:space="preserve"> 5.851,00</w:t>
            </w:r>
          </w:p>
        </w:tc>
      </w:tr>
    </w:tbl>
    <w:p w:rsidR="00DA56B6" w:rsidRDefault="00DA56B6"/>
    <w:tbl>
      <w:tblPr>
        <w:tblW w:w="9599" w:type="dxa"/>
        <w:jc w:val="center"/>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91"/>
        <w:gridCol w:w="8908"/>
      </w:tblGrid>
      <w:tr w:rsidR="00DA56B6" w:rsidRPr="001C308A">
        <w:trPr>
          <w:trHeight w:val="359"/>
          <w:jc w:val="center"/>
        </w:trPr>
        <w:tc>
          <w:tcPr>
            <w:tcW w:w="691" w:type="dxa"/>
            <w:tcBorders>
              <w:top w:val="single" w:sz="4" w:space="0" w:color="auto"/>
              <w:left w:val="single" w:sz="4" w:space="0" w:color="auto"/>
              <w:bottom w:val="single" w:sz="4" w:space="0" w:color="auto"/>
            </w:tcBorders>
            <w:shd w:val="clear" w:color="auto" w:fill="8DB3E2"/>
            <w:vAlign w:val="center"/>
          </w:tcPr>
          <w:p w:rsidR="00DA56B6" w:rsidRPr="008068C3" w:rsidRDefault="00DA56B6" w:rsidP="00DA56B6">
            <w:pPr>
              <w:widowControl w:val="0"/>
              <w:snapToGrid w:val="0"/>
              <w:jc w:val="center"/>
              <w:rPr>
                <w:rFonts w:ascii="Georgia" w:hAnsi="Georgia"/>
                <w:b/>
                <w:sz w:val="22"/>
                <w:szCs w:val="22"/>
              </w:rPr>
            </w:pPr>
            <w:r>
              <w:rPr>
                <w:rFonts w:ascii="Georgia" w:hAnsi="Georgia"/>
                <w:b/>
                <w:sz w:val="22"/>
                <w:szCs w:val="22"/>
              </w:rPr>
              <w:t>C.</w:t>
            </w:r>
            <w:r w:rsidRPr="008068C3">
              <w:rPr>
                <w:rFonts w:ascii="Georgia" w:hAnsi="Georgia"/>
                <w:b/>
                <w:sz w:val="22"/>
                <w:szCs w:val="22"/>
              </w:rPr>
              <w:t>1.</w:t>
            </w:r>
          </w:p>
        </w:tc>
        <w:tc>
          <w:tcPr>
            <w:tcW w:w="8908" w:type="dxa"/>
            <w:tcBorders>
              <w:left w:val="single" w:sz="4" w:space="0" w:color="auto"/>
              <w:bottom w:val="single" w:sz="4" w:space="0" w:color="000000"/>
            </w:tcBorders>
            <w:shd w:val="clear" w:color="auto" w:fill="8DB3E2"/>
            <w:vAlign w:val="center"/>
          </w:tcPr>
          <w:p w:rsidR="00DA56B6" w:rsidRDefault="00DA56B6" w:rsidP="00DA56B6">
            <w:pPr>
              <w:widowControl w:val="0"/>
              <w:snapToGrid w:val="0"/>
              <w:jc w:val="both"/>
              <w:rPr>
                <w:rFonts w:ascii="Georgia" w:hAnsi="Georgia"/>
                <w:b/>
                <w:bCs/>
                <w:smallCaps/>
                <w:sz w:val="22"/>
                <w:szCs w:val="22"/>
              </w:rPr>
            </w:pPr>
            <w:r w:rsidRPr="003D2DDE">
              <w:rPr>
                <w:rFonts w:ascii="Georgia" w:hAnsi="Georgia"/>
                <w:b/>
                <w:bCs/>
                <w:smallCaps/>
                <w:sz w:val="22"/>
                <w:szCs w:val="22"/>
              </w:rPr>
              <w:t xml:space="preserve">Esperienze pregresse dell’Organismo di Formazione nell’attuazione di interventi </w:t>
            </w:r>
            <w:r w:rsidRPr="006B509A">
              <w:rPr>
                <w:rFonts w:ascii="Georgia" w:hAnsi="Georgia"/>
                <w:b/>
                <w:bCs/>
                <w:smallCaps/>
                <w:sz w:val="22"/>
                <w:szCs w:val="22"/>
              </w:rPr>
              <w:t>finanziati dal FSE</w:t>
            </w:r>
            <w:r>
              <w:rPr>
                <w:rFonts w:ascii="Georgia" w:hAnsi="Georgia"/>
                <w:b/>
                <w:bCs/>
                <w:smallCaps/>
                <w:sz w:val="22"/>
                <w:szCs w:val="22"/>
              </w:rPr>
              <w:t>,</w:t>
            </w:r>
            <w:r w:rsidRPr="00891448">
              <w:rPr>
                <w:rFonts w:ascii="Georgia" w:hAnsi="Georgia"/>
                <w:b/>
                <w:bCs/>
                <w:smallCaps/>
                <w:sz w:val="22"/>
                <w:szCs w:val="22"/>
              </w:rPr>
              <w:t xml:space="preserve"> </w:t>
            </w:r>
            <w:r w:rsidRPr="003D2DDE">
              <w:rPr>
                <w:rFonts w:ascii="Georgia" w:hAnsi="Georgia"/>
                <w:b/>
                <w:bCs/>
                <w:smallCaps/>
                <w:sz w:val="22"/>
                <w:szCs w:val="22"/>
              </w:rPr>
              <w:t>nei</w:t>
            </w:r>
            <w:r w:rsidR="008F3F46">
              <w:rPr>
                <w:rFonts w:ascii="Georgia" w:hAnsi="Georgia"/>
                <w:b/>
                <w:bCs/>
                <w:smallCaps/>
                <w:sz w:val="22"/>
                <w:szCs w:val="22"/>
              </w:rPr>
              <w:t xml:space="preserve"> tre</w:t>
            </w:r>
            <w:r w:rsidRPr="003D2DDE">
              <w:rPr>
                <w:rFonts w:ascii="Georgia" w:hAnsi="Georgia"/>
                <w:b/>
                <w:bCs/>
                <w:smallCaps/>
                <w:sz w:val="22"/>
                <w:szCs w:val="22"/>
              </w:rPr>
              <w:t xml:space="preserve"> anni precedenti la pubblicazione dell</w:t>
            </w:r>
            <w:r>
              <w:rPr>
                <w:rFonts w:ascii="Georgia" w:hAnsi="Georgia"/>
                <w:b/>
                <w:bCs/>
                <w:smallCaps/>
                <w:sz w:val="22"/>
                <w:szCs w:val="22"/>
              </w:rPr>
              <w:t xml:space="preserve">’avviso. </w:t>
            </w:r>
            <w:r w:rsidRPr="003D2DDE">
              <w:rPr>
                <w:rFonts w:ascii="Georgia" w:hAnsi="Georgia"/>
                <w:b/>
                <w:bCs/>
                <w:smallCaps/>
                <w:sz w:val="22"/>
                <w:szCs w:val="22"/>
              </w:rPr>
              <w:t>indicare il titolo dei progetti, la durata in ore</w:t>
            </w:r>
            <w:r w:rsidRPr="00BD66FB">
              <w:rPr>
                <w:rFonts w:ascii="Georgia" w:hAnsi="Georgia"/>
                <w:b/>
                <w:bCs/>
                <w:smallCaps/>
                <w:sz w:val="22"/>
                <w:szCs w:val="22"/>
              </w:rPr>
              <w:t>, anno/i</w:t>
            </w:r>
            <w:r w:rsidRPr="003D2DDE">
              <w:rPr>
                <w:rFonts w:ascii="Georgia" w:hAnsi="Georgia"/>
                <w:b/>
                <w:bCs/>
                <w:smallCaps/>
                <w:sz w:val="22"/>
                <w:szCs w:val="22"/>
              </w:rPr>
              <w:t xml:space="preserve"> di svolgimento, </w:t>
            </w:r>
            <w:r w:rsidRPr="00BD66FB">
              <w:rPr>
                <w:rFonts w:ascii="Georgia" w:hAnsi="Georgia"/>
                <w:b/>
                <w:bCs/>
                <w:smallCaps/>
                <w:sz w:val="22"/>
                <w:szCs w:val="22"/>
              </w:rPr>
              <w:t>il numero e le caratteristiche dei destinatari e, sinteticamente le attività re</w:t>
            </w:r>
            <w:r>
              <w:rPr>
                <w:rFonts w:ascii="Georgia" w:hAnsi="Georgia"/>
                <w:b/>
                <w:bCs/>
                <w:smallCaps/>
                <w:sz w:val="22"/>
                <w:szCs w:val="22"/>
              </w:rPr>
              <w:t>alizzate e i risultati ottenuti</w:t>
            </w:r>
          </w:p>
          <w:p w:rsidR="00DA56B6" w:rsidRPr="006F489B" w:rsidRDefault="00DA56B6" w:rsidP="00DA56B6">
            <w:pPr>
              <w:spacing w:before="120" w:after="120"/>
              <w:jc w:val="both"/>
              <w:rPr>
                <w:rFonts w:ascii="Georgia" w:hAnsi="Georgia"/>
                <w:sz w:val="20"/>
                <w:szCs w:val="20"/>
              </w:rPr>
            </w:pPr>
            <w:r w:rsidRPr="00D9307E">
              <w:rPr>
                <w:rFonts w:ascii="Georgia" w:hAnsi="Georgia"/>
                <w:i/>
                <w:sz w:val="20"/>
                <w:szCs w:val="20"/>
              </w:rPr>
              <w:t xml:space="preserve">Esposizione massima </w:t>
            </w:r>
            <w:r w:rsidRPr="003D2DDE">
              <w:rPr>
                <w:rFonts w:ascii="Georgia" w:hAnsi="Georgia"/>
                <w:sz w:val="20"/>
                <w:szCs w:val="20"/>
              </w:rPr>
              <w:t xml:space="preserve">70 righe. </w:t>
            </w:r>
          </w:p>
        </w:tc>
      </w:tr>
      <w:tr w:rsidR="00DA56B6" w:rsidRPr="00BE2041">
        <w:trPr>
          <w:trHeight w:val="359"/>
          <w:jc w:val="center"/>
        </w:trPr>
        <w:tc>
          <w:tcPr>
            <w:tcW w:w="691" w:type="dxa"/>
            <w:tcBorders>
              <w:top w:val="single" w:sz="4" w:space="0" w:color="auto"/>
              <w:left w:val="single" w:sz="4" w:space="0" w:color="auto"/>
              <w:bottom w:val="single" w:sz="4" w:space="0" w:color="auto"/>
            </w:tcBorders>
            <w:shd w:val="clear" w:color="auto" w:fill="C6D9F1"/>
          </w:tcPr>
          <w:p w:rsidR="00DA56B6" w:rsidRPr="00544C01"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1</w:t>
            </w:r>
          </w:p>
          <w:p w:rsidR="00DA56B6" w:rsidRPr="00544C01"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2</w:t>
            </w:r>
          </w:p>
          <w:p w:rsidR="00DA56B6" w:rsidRPr="00544C01"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3</w:t>
            </w:r>
          </w:p>
          <w:p w:rsidR="00DA56B6" w:rsidRPr="00544C01"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4</w:t>
            </w:r>
          </w:p>
          <w:p w:rsidR="00DA56B6" w:rsidRPr="00544C01"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5</w:t>
            </w:r>
          </w:p>
          <w:p w:rsidR="00DA56B6" w:rsidRPr="00544C01"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6</w:t>
            </w:r>
          </w:p>
          <w:p w:rsidR="00DA56B6" w:rsidRPr="00544C01"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7</w:t>
            </w:r>
          </w:p>
          <w:p w:rsidR="00DA56B6" w:rsidRPr="00544C01"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8</w:t>
            </w:r>
          </w:p>
          <w:p w:rsidR="00DA56B6" w:rsidRPr="00544C01"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9</w:t>
            </w:r>
          </w:p>
          <w:p w:rsidR="00DA56B6" w:rsidRPr="00544C01"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10</w:t>
            </w:r>
          </w:p>
          <w:p w:rsidR="00DA56B6" w:rsidRPr="00544C01"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11</w:t>
            </w:r>
          </w:p>
          <w:p w:rsidR="00DA56B6" w:rsidRPr="00544C01"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12</w:t>
            </w:r>
          </w:p>
          <w:p w:rsidR="00DA56B6" w:rsidRPr="00544C01"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13</w:t>
            </w:r>
          </w:p>
          <w:p w:rsidR="00DA56B6" w:rsidRPr="00544C01"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14</w:t>
            </w:r>
          </w:p>
          <w:p w:rsidR="00DA56B6" w:rsidRPr="00544C01"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15</w:t>
            </w:r>
          </w:p>
          <w:p w:rsidR="00DA56B6" w:rsidRPr="00544C01"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16</w:t>
            </w:r>
          </w:p>
          <w:p w:rsidR="00DA56B6" w:rsidRPr="00544C01"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17</w:t>
            </w:r>
          </w:p>
          <w:p w:rsidR="00DA56B6" w:rsidRPr="00544C01"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18</w:t>
            </w:r>
          </w:p>
          <w:p w:rsidR="00DA56B6" w:rsidRPr="00544C01"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19</w:t>
            </w:r>
          </w:p>
          <w:p w:rsidR="00DA56B6"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20</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21</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22</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23</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24</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25</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26</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27</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28</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29</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30</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21</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22</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23</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24</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25</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26</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27</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28</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29</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30</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31</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32</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33</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34</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35</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36</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lastRenderedPageBreak/>
              <w:t>37</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38</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39</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40</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41</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42</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43</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44</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45</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46</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47</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48</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49</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50</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51</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52</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53</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54</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55</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56</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57</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58</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59</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60</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61</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62</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63</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64</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65</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66</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67</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68</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69</w:t>
            </w:r>
          </w:p>
          <w:p w:rsidR="00DA56B6" w:rsidRPr="00E6145E"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70</w:t>
            </w:r>
          </w:p>
        </w:tc>
        <w:tc>
          <w:tcPr>
            <w:tcW w:w="8908" w:type="dxa"/>
            <w:tcBorders>
              <w:left w:val="single" w:sz="4" w:space="0" w:color="auto"/>
              <w:bottom w:val="single" w:sz="4" w:space="0" w:color="000000"/>
            </w:tcBorders>
            <w:shd w:val="clear" w:color="auto" w:fill="FFFFFF"/>
            <w:vAlign w:val="center"/>
          </w:tcPr>
          <w:p w:rsidR="00080307" w:rsidRDefault="00140010" w:rsidP="00140010">
            <w:pPr>
              <w:jc w:val="both"/>
              <w:rPr>
                <w:rFonts w:ascii="Georgia" w:hAnsi="Georgia" w:cs="Arial"/>
                <w:sz w:val="20"/>
                <w:szCs w:val="20"/>
              </w:rPr>
            </w:pPr>
            <w:r w:rsidRPr="006F719D">
              <w:rPr>
                <w:rFonts w:ascii="Georgia" w:hAnsi="Georgia" w:cs="Arial"/>
                <w:color w:val="333333"/>
                <w:sz w:val="20"/>
                <w:szCs w:val="20"/>
              </w:rPr>
              <w:lastRenderedPageBreak/>
              <w:t xml:space="preserve">Il </w:t>
            </w:r>
            <w:r w:rsidRPr="006F719D">
              <w:rPr>
                <w:rFonts w:ascii="Georgia" w:hAnsi="Georgia" w:cs="Arial"/>
                <w:b/>
                <w:caps/>
                <w:color w:val="333333"/>
                <w:sz w:val="20"/>
                <w:szCs w:val="20"/>
              </w:rPr>
              <w:t>Cescot ABRUZZO</w:t>
            </w:r>
            <w:r w:rsidRPr="006F719D">
              <w:rPr>
                <w:rFonts w:ascii="Georgia" w:hAnsi="Georgia" w:cs="Arial"/>
                <w:color w:val="333333"/>
                <w:sz w:val="20"/>
                <w:szCs w:val="20"/>
              </w:rPr>
              <w:t xml:space="preserve">, ente di formazione del sistema CONFESERCENTI ABRUZZO, è una </w:t>
            </w:r>
            <w:r w:rsidRPr="006F719D">
              <w:rPr>
                <w:rFonts w:ascii="Georgia" w:hAnsi="Georgia" w:cs="Arial"/>
                <w:b/>
                <w:color w:val="333333"/>
                <w:sz w:val="20"/>
                <w:szCs w:val="20"/>
              </w:rPr>
              <w:t>Agenzia Formativa accreditata</w:t>
            </w:r>
            <w:r w:rsidRPr="006F719D">
              <w:rPr>
                <w:rFonts w:ascii="Georgia" w:hAnsi="Georgia" w:cs="Arial"/>
                <w:color w:val="333333"/>
                <w:sz w:val="20"/>
                <w:szCs w:val="20"/>
              </w:rPr>
              <w:t xml:space="preserve"> presso la Regione Abruzzo</w:t>
            </w:r>
            <w:r w:rsidRPr="006F719D">
              <w:rPr>
                <w:rFonts w:ascii="Georgia" w:hAnsi="Georgia" w:cs="Arial"/>
                <w:sz w:val="20"/>
                <w:szCs w:val="20"/>
              </w:rPr>
              <w:t xml:space="preserve"> per le Macrotipologie: </w:t>
            </w:r>
            <w:r w:rsidRPr="00A81245">
              <w:rPr>
                <w:rFonts w:ascii="Georgia" w:hAnsi="Georgia" w:cs="Arial"/>
                <w:b/>
                <w:sz w:val="20"/>
                <w:szCs w:val="20"/>
              </w:rPr>
              <w:t>Orientamento, Formazione Superiore (post-obbligo formativo, percorsi IFTS, Formazione Continua e Area Svantaggio (utenze speciali)</w:t>
            </w:r>
            <w:r w:rsidRPr="00A81245">
              <w:rPr>
                <w:rFonts w:ascii="Georgia" w:hAnsi="Georgia" w:cs="Arial"/>
                <w:sz w:val="20"/>
                <w:szCs w:val="20"/>
              </w:rPr>
              <w:t>.</w:t>
            </w:r>
          </w:p>
          <w:p w:rsidR="00140010" w:rsidRPr="00A81245" w:rsidRDefault="00140010" w:rsidP="00140010">
            <w:pPr>
              <w:jc w:val="both"/>
              <w:rPr>
                <w:rFonts w:ascii="Georgia" w:hAnsi="Georgia" w:cs="Arial"/>
                <w:sz w:val="20"/>
                <w:szCs w:val="20"/>
              </w:rPr>
            </w:pPr>
            <w:r w:rsidRPr="00A81245">
              <w:rPr>
                <w:rFonts w:ascii="Georgia" w:hAnsi="Georgia" w:cs="Arial"/>
                <w:sz w:val="20"/>
                <w:szCs w:val="20"/>
              </w:rPr>
              <w:t>Organizzato da una rete territoriale diffusa costituita da 4 sedi provinciali accreditate ha come attività principali:</w:t>
            </w:r>
          </w:p>
          <w:p w:rsidR="00140010" w:rsidRPr="00A81245" w:rsidRDefault="00140010" w:rsidP="000605D2">
            <w:pPr>
              <w:pStyle w:val="Paragrafoelenco"/>
              <w:numPr>
                <w:ilvl w:val="0"/>
                <w:numId w:val="5"/>
              </w:numPr>
              <w:jc w:val="both"/>
              <w:rPr>
                <w:rFonts w:ascii="Georgia" w:hAnsi="Georgia" w:cs="Arial"/>
                <w:sz w:val="20"/>
                <w:szCs w:val="20"/>
              </w:rPr>
            </w:pPr>
            <w:r w:rsidRPr="00A81245">
              <w:rPr>
                <w:rFonts w:ascii="Georgia" w:hAnsi="Georgia" w:cs="Arial"/>
                <w:sz w:val="20"/>
                <w:szCs w:val="20"/>
              </w:rPr>
              <w:t xml:space="preserve">la </w:t>
            </w:r>
            <w:r w:rsidRPr="00A81245">
              <w:rPr>
                <w:rFonts w:ascii="Georgia" w:hAnsi="Georgia" w:cs="Arial"/>
                <w:b/>
                <w:bCs/>
                <w:i/>
                <w:iCs/>
                <w:sz w:val="20"/>
                <w:szCs w:val="20"/>
              </w:rPr>
              <w:t>Ricerca</w:t>
            </w:r>
            <w:r w:rsidRPr="00A81245">
              <w:rPr>
                <w:rFonts w:ascii="Georgia" w:hAnsi="Georgia" w:cs="Arial"/>
                <w:sz w:val="20"/>
                <w:szCs w:val="20"/>
              </w:rPr>
              <w:t xml:space="preserve"> sui profili professionali, sui fabbisogni formativi e sulle dinamiche del mercato del lavoro,</w:t>
            </w:r>
          </w:p>
          <w:p w:rsidR="00140010" w:rsidRPr="00A81245" w:rsidRDefault="00140010" w:rsidP="000605D2">
            <w:pPr>
              <w:numPr>
                <w:ilvl w:val="0"/>
                <w:numId w:val="5"/>
              </w:numPr>
              <w:spacing w:before="100" w:beforeAutospacing="1" w:after="100" w:afterAutospacing="1" w:line="240" w:lineRule="atLeast"/>
              <w:jc w:val="both"/>
              <w:rPr>
                <w:rFonts w:ascii="Georgia" w:hAnsi="Georgia" w:cs="Arial"/>
                <w:sz w:val="20"/>
                <w:szCs w:val="20"/>
              </w:rPr>
            </w:pPr>
            <w:r w:rsidRPr="00A81245">
              <w:rPr>
                <w:rFonts w:ascii="Georgia" w:hAnsi="Georgia" w:cs="Arial"/>
                <w:sz w:val="20"/>
                <w:szCs w:val="20"/>
              </w:rPr>
              <w:t>l'</w:t>
            </w:r>
            <w:r w:rsidRPr="00A81245">
              <w:rPr>
                <w:rFonts w:ascii="Georgia" w:hAnsi="Georgia" w:cs="Arial"/>
                <w:b/>
                <w:bCs/>
                <w:i/>
                <w:iCs/>
                <w:sz w:val="20"/>
                <w:szCs w:val="20"/>
              </w:rPr>
              <w:t>Orientamento</w:t>
            </w:r>
            <w:r w:rsidRPr="00A81245">
              <w:rPr>
                <w:rFonts w:ascii="Georgia" w:hAnsi="Georgia" w:cs="Arial"/>
                <w:sz w:val="20"/>
                <w:szCs w:val="20"/>
              </w:rPr>
              <w:t xml:space="preserve"> per l'inserimento nel mondo del lavoro e per l'avvio di nuove iniziative d'impresa e di lavoro autonomo,</w:t>
            </w:r>
          </w:p>
          <w:p w:rsidR="00140010" w:rsidRPr="00A81245" w:rsidRDefault="00140010" w:rsidP="000605D2">
            <w:pPr>
              <w:numPr>
                <w:ilvl w:val="0"/>
                <w:numId w:val="5"/>
              </w:numPr>
              <w:spacing w:before="100" w:beforeAutospacing="1" w:after="100" w:afterAutospacing="1" w:line="240" w:lineRule="atLeast"/>
              <w:jc w:val="both"/>
              <w:rPr>
                <w:rFonts w:ascii="Georgia" w:hAnsi="Georgia" w:cs="Arial"/>
                <w:sz w:val="20"/>
                <w:szCs w:val="20"/>
              </w:rPr>
            </w:pPr>
            <w:r w:rsidRPr="00A81245">
              <w:rPr>
                <w:rFonts w:ascii="Georgia" w:hAnsi="Georgia" w:cs="Arial"/>
                <w:sz w:val="20"/>
                <w:szCs w:val="20"/>
              </w:rPr>
              <w:t xml:space="preserve">la </w:t>
            </w:r>
            <w:r w:rsidRPr="00A81245">
              <w:rPr>
                <w:rFonts w:ascii="Georgia" w:hAnsi="Georgia" w:cs="Arial"/>
                <w:b/>
                <w:bCs/>
                <w:i/>
                <w:iCs/>
                <w:sz w:val="20"/>
                <w:szCs w:val="20"/>
              </w:rPr>
              <w:t>Formazione</w:t>
            </w:r>
            <w:r w:rsidRPr="00A81245">
              <w:rPr>
                <w:rFonts w:ascii="Georgia" w:hAnsi="Georgia" w:cs="Arial"/>
                <w:sz w:val="20"/>
                <w:szCs w:val="20"/>
              </w:rPr>
              <w:t>, mediante la predisposizione di progetti formativi a finanziamento pubblico e/o privato, relativi alle principali tipologie di lavoro e d'impresa e finalizzati all'inserimento nel mondo del lavoro, all'avvio di attività d'impresa ed all'aggiornamento continuo degli occupati,</w:t>
            </w:r>
          </w:p>
          <w:p w:rsidR="00140010" w:rsidRPr="00A81245" w:rsidRDefault="00140010" w:rsidP="000605D2">
            <w:pPr>
              <w:numPr>
                <w:ilvl w:val="0"/>
                <w:numId w:val="5"/>
              </w:numPr>
              <w:tabs>
                <w:tab w:val="clear" w:pos="1080"/>
              </w:tabs>
              <w:spacing w:line="240" w:lineRule="atLeast"/>
              <w:jc w:val="both"/>
              <w:rPr>
                <w:rFonts w:ascii="Georgia" w:hAnsi="Georgia" w:cs="Arial"/>
                <w:sz w:val="20"/>
                <w:szCs w:val="20"/>
              </w:rPr>
            </w:pPr>
            <w:r w:rsidRPr="00A81245">
              <w:rPr>
                <w:rFonts w:ascii="Georgia" w:hAnsi="Georgia" w:cs="Arial"/>
                <w:sz w:val="20"/>
                <w:szCs w:val="20"/>
              </w:rPr>
              <w:t>l'</w:t>
            </w:r>
            <w:r w:rsidRPr="00A81245">
              <w:rPr>
                <w:rFonts w:ascii="Georgia" w:hAnsi="Georgia" w:cs="Arial"/>
                <w:b/>
                <w:bCs/>
                <w:i/>
                <w:iCs/>
                <w:sz w:val="20"/>
                <w:szCs w:val="20"/>
              </w:rPr>
              <w:t xml:space="preserve">Organizzazione </w:t>
            </w:r>
            <w:r w:rsidRPr="00A81245">
              <w:rPr>
                <w:rFonts w:ascii="Georgia" w:hAnsi="Georgia" w:cs="Arial"/>
                <w:sz w:val="20"/>
                <w:szCs w:val="20"/>
              </w:rPr>
              <w:t>di stage e tirocini aziendali rivolti ai giovani in uscita dal mondo della scuola e della formazione professionale.</w:t>
            </w:r>
          </w:p>
          <w:p w:rsidR="00140010" w:rsidRPr="00A81245" w:rsidRDefault="00140010" w:rsidP="00140010">
            <w:pPr>
              <w:spacing w:line="240" w:lineRule="atLeast"/>
              <w:jc w:val="both"/>
              <w:rPr>
                <w:rFonts w:ascii="Georgia" w:hAnsi="Georgia" w:cs="Arial"/>
                <w:sz w:val="20"/>
                <w:szCs w:val="20"/>
              </w:rPr>
            </w:pPr>
          </w:p>
          <w:p w:rsidR="00AA4C65" w:rsidRDefault="00140010" w:rsidP="00080307">
            <w:pPr>
              <w:spacing w:line="240" w:lineRule="atLeast"/>
              <w:jc w:val="both"/>
              <w:rPr>
                <w:rFonts w:ascii="Georgia" w:hAnsi="Georgia" w:cs="Arial"/>
                <w:sz w:val="20"/>
                <w:szCs w:val="20"/>
              </w:rPr>
            </w:pPr>
            <w:r w:rsidRPr="00A81245">
              <w:rPr>
                <w:rFonts w:ascii="Georgia" w:hAnsi="Georgia" w:cs="Arial"/>
                <w:sz w:val="20"/>
                <w:szCs w:val="20"/>
              </w:rPr>
              <w:t xml:space="preserve">I principali interventi svolti dal </w:t>
            </w:r>
            <w:proofErr w:type="spellStart"/>
            <w:r w:rsidRPr="00A81245">
              <w:rPr>
                <w:rFonts w:ascii="Georgia" w:hAnsi="Georgia" w:cs="Arial"/>
                <w:sz w:val="20"/>
                <w:szCs w:val="20"/>
              </w:rPr>
              <w:t>CE.S.CO.T.</w:t>
            </w:r>
            <w:proofErr w:type="spellEnd"/>
            <w:r w:rsidRPr="00A81245">
              <w:rPr>
                <w:rFonts w:ascii="Georgia" w:hAnsi="Georgia" w:cs="Arial"/>
                <w:sz w:val="20"/>
                <w:szCs w:val="20"/>
              </w:rPr>
              <w:t xml:space="preserve"> ABRUZZO </w:t>
            </w:r>
            <w:r w:rsidR="00080307">
              <w:rPr>
                <w:rFonts w:ascii="Georgia" w:hAnsi="Georgia" w:cs="Arial"/>
                <w:sz w:val="20"/>
                <w:szCs w:val="20"/>
              </w:rPr>
              <w:t>finanziati</w:t>
            </w:r>
            <w:r w:rsidRPr="00A81245">
              <w:rPr>
                <w:rFonts w:ascii="Georgia" w:hAnsi="Georgia" w:cs="Arial"/>
                <w:sz w:val="20"/>
                <w:szCs w:val="20"/>
              </w:rPr>
              <w:t xml:space="preserve"> dal FSE</w:t>
            </w:r>
            <w:r w:rsidR="00080307">
              <w:rPr>
                <w:rFonts w:ascii="Georgia" w:hAnsi="Georgia" w:cs="Arial"/>
                <w:sz w:val="20"/>
                <w:szCs w:val="20"/>
              </w:rPr>
              <w:t xml:space="preserve">, </w:t>
            </w:r>
            <w:r w:rsidRPr="00A81245">
              <w:rPr>
                <w:rFonts w:ascii="Georgia" w:hAnsi="Georgia" w:cs="Arial"/>
                <w:sz w:val="20"/>
                <w:szCs w:val="20"/>
              </w:rPr>
              <w:t>sono stati rivolti a soggetti con necessità di potenziare competenze di base e giovani disoccupati p</w:t>
            </w:r>
            <w:r w:rsidR="00080307">
              <w:rPr>
                <w:rFonts w:ascii="Georgia" w:hAnsi="Georgia" w:cs="Arial"/>
                <w:sz w:val="20"/>
                <w:szCs w:val="20"/>
              </w:rPr>
              <w:t>rivi di qualifica professionale. Nell’ultimo biennio si è consolidata la collaborazione con istituti scolastici della regione per la progettazione e la realizzazione di percorsi formativi finalizzati a migliorare la qualità dell’offerta formativa extracurricolare delle scuole abruzzesi e volti a valorizzare il ruolo sociale della scuola.</w:t>
            </w:r>
          </w:p>
          <w:p w:rsidR="00A81245" w:rsidRPr="00A81245" w:rsidRDefault="00080307" w:rsidP="00080307">
            <w:pPr>
              <w:spacing w:line="240" w:lineRule="atLeast"/>
              <w:jc w:val="both"/>
              <w:rPr>
                <w:rFonts w:ascii="Georgia" w:hAnsi="Georgia"/>
                <w:b/>
                <w:bCs/>
                <w:sz w:val="20"/>
                <w:szCs w:val="20"/>
                <w:u w:val="single"/>
              </w:rPr>
            </w:pPr>
            <w:r>
              <w:rPr>
                <w:rFonts w:ascii="Georgia" w:hAnsi="Georgia" w:cs="Arial"/>
                <w:sz w:val="20"/>
                <w:szCs w:val="20"/>
              </w:rPr>
              <w:t>Tra i principali interventi finanziati dal FSE attuati nell’ultimo triennio si possono evidenziare i seguenti:</w:t>
            </w:r>
          </w:p>
          <w:p w:rsidR="00A81245" w:rsidRPr="00A81245" w:rsidRDefault="00140010" w:rsidP="00A81245">
            <w:pPr>
              <w:pStyle w:val="Paragrafoelenco"/>
              <w:widowControl w:val="0"/>
              <w:numPr>
                <w:ilvl w:val="0"/>
                <w:numId w:val="37"/>
              </w:numPr>
              <w:tabs>
                <w:tab w:val="left" w:pos="605"/>
              </w:tabs>
              <w:snapToGrid w:val="0"/>
              <w:spacing w:before="120" w:after="240"/>
              <w:jc w:val="both"/>
              <w:rPr>
                <w:rFonts w:ascii="Georgia" w:hAnsi="Georgia"/>
                <w:sz w:val="20"/>
                <w:szCs w:val="20"/>
              </w:rPr>
            </w:pPr>
            <w:r w:rsidRPr="00A81245">
              <w:rPr>
                <w:rFonts w:ascii="Georgia" w:hAnsi="Georgia"/>
                <w:b/>
                <w:bCs/>
                <w:sz w:val="20"/>
                <w:szCs w:val="20"/>
                <w:u w:val="single"/>
              </w:rPr>
              <w:t>Anno 2010/2011</w:t>
            </w:r>
            <w:r w:rsidRPr="00A81245">
              <w:rPr>
                <w:rFonts w:ascii="Georgia" w:hAnsi="Georgia"/>
                <w:b/>
                <w:bCs/>
                <w:sz w:val="20"/>
                <w:szCs w:val="20"/>
              </w:rPr>
              <w:t xml:space="preserve"> </w:t>
            </w:r>
            <w:r w:rsidRPr="00A81245">
              <w:rPr>
                <w:rFonts w:ascii="Georgia" w:hAnsi="Georgia" w:cs="Arial"/>
                <w:sz w:val="20"/>
                <w:szCs w:val="20"/>
              </w:rPr>
              <w:t xml:space="preserve"> Provincia di L’Aquila - Corso di Formazione dal titolo </w:t>
            </w:r>
            <w:r w:rsidRPr="00A81245">
              <w:rPr>
                <w:rFonts w:ascii="Georgia" w:hAnsi="Georgia" w:cs="Arial"/>
                <w:b/>
                <w:sz w:val="20"/>
                <w:szCs w:val="20"/>
              </w:rPr>
              <w:t xml:space="preserve">Addetto alla Macelleria - </w:t>
            </w:r>
            <w:r w:rsidRPr="00A81245">
              <w:rPr>
                <w:rFonts w:ascii="Georgia" w:hAnsi="Georgia" w:cs="Arial"/>
                <w:sz w:val="20"/>
                <w:szCs w:val="20"/>
              </w:rPr>
              <w:t>PO FSE Abruzzo 2007-2013 Obiettivo CRO – Piano “2007/2008” (</w:t>
            </w:r>
            <w:proofErr w:type="spellStart"/>
            <w:r w:rsidRPr="00A81245">
              <w:rPr>
                <w:rFonts w:ascii="Georgia" w:hAnsi="Georgia" w:cs="Arial"/>
                <w:sz w:val="20"/>
                <w:szCs w:val="20"/>
              </w:rPr>
              <w:t>D.G.R.</w:t>
            </w:r>
            <w:proofErr w:type="spellEnd"/>
            <w:r w:rsidRPr="00A81245">
              <w:rPr>
                <w:rFonts w:ascii="Georgia" w:hAnsi="Georgia" w:cs="Arial"/>
                <w:sz w:val="20"/>
                <w:szCs w:val="20"/>
              </w:rPr>
              <w:t xml:space="preserve"> </w:t>
            </w:r>
            <w:proofErr w:type="spellStart"/>
            <w:r w:rsidRPr="00A81245">
              <w:rPr>
                <w:rFonts w:ascii="Georgia" w:hAnsi="Georgia" w:cs="Arial"/>
                <w:sz w:val="20"/>
                <w:szCs w:val="20"/>
              </w:rPr>
              <w:t>nr</w:t>
            </w:r>
            <w:proofErr w:type="spellEnd"/>
            <w:r w:rsidRPr="00A81245">
              <w:rPr>
                <w:rFonts w:ascii="Georgia" w:hAnsi="Georgia" w:cs="Arial"/>
                <w:sz w:val="20"/>
                <w:szCs w:val="20"/>
              </w:rPr>
              <w:t xml:space="preserve">. 988 del 23.10.2008). Cluster B “Inserimento e reinserimento al lavoro, contrasto alla precarietà lavorativa”. </w:t>
            </w:r>
            <w:r w:rsidRPr="00A81245">
              <w:rPr>
                <w:rFonts w:ascii="Georgia" w:hAnsi="Georgia"/>
                <w:sz w:val="20"/>
                <w:szCs w:val="20"/>
              </w:rPr>
              <w:t xml:space="preserve"> Numero di ore di formazione: </w:t>
            </w:r>
            <w:r w:rsidRPr="00A81245">
              <w:rPr>
                <w:rFonts w:ascii="Georgia" w:hAnsi="Georgia"/>
                <w:b/>
                <w:sz w:val="20"/>
                <w:szCs w:val="20"/>
              </w:rPr>
              <w:t>400 ore</w:t>
            </w:r>
            <w:r w:rsidRPr="00A81245">
              <w:rPr>
                <w:rFonts w:ascii="Georgia" w:hAnsi="Georgia"/>
                <w:sz w:val="20"/>
                <w:szCs w:val="20"/>
              </w:rPr>
              <w:t xml:space="preserve">. Il corso era rivolto a </w:t>
            </w:r>
            <w:proofErr w:type="spellStart"/>
            <w:r w:rsidRPr="00A81245">
              <w:rPr>
                <w:rFonts w:ascii="Georgia" w:hAnsi="Georgia"/>
                <w:sz w:val="20"/>
                <w:szCs w:val="20"/>
              </w:rPr>
              <w:t>n°</w:t>
            </w:r>
            <w:proofErr w:type="spellEnd"/>
            <w:r w:rsidRPr="00A81245">
              <w:rPr>
                <w:rFonts w:ascii="Georgia" w:hAnsi="Georgia"/>
                <w:sz w:val="20"/>
                <w:szCs w:val="20"/>
              </w:rPr>
              <w:t xml:space="preserve"> 15 giovani disoccupati tra i 18 e i 29 anni privi di qualifica professionale.</w:t>
            </w:r>
          </w:p>
          <w:p w:rsidR="00A81245" w:rsidRPr="00A81245" w:rsidRDefault="00140010" w:rsidP="00A81245">
            <w:pPr>
              <w:pStyle w:val="Paragrafoelenco"/>
              <w:widowControl w:val="0"/>
              <w:numPr>
                <w:ilvl w:val="0"/>
                <w:numId w:val="37"/>
              </w:numPr>
              <w:tabs>
                <w:tab w:val="left" w:pos="605"/>
              </w:tabs>
              <w:snapToGrid w:val="0"/>
              <w:spacing w:before="120" w:after="240"/>
              <w:jc w:val="both"/>
              <w:rPr>
                <w:rFonts w:ascii="Georgia" w:hAnsi="Georgia"/>
                <w:sz w:val="20"/>
                <w:szCs w:val="20"/>
              </w:rPr>
            </w:pPr>
            <w:r w:rsidRPr="00A81245">
              <w:rPr>
                <w:rFonts w:ascii="Georgia" w:hAnsi="Georgia"/>
                <w:b/>
                <w:bCs/>
                <w:sz w:val="20"/>
                <w:szCs w:val="20"/>
                <w:u w:val="single"/>
              </w:rPr>
              <w:t>Anno 2011</w:t>
            </w:r>
            <w:r w:rsidRPr="00A81245">
              <w:rPr>
                <w:rFonts w:ascii="Georgia" w:hAnsi="Georgia"/>
                <w:b/>
                <w:bCs/>
                <w:sz w:val="20"/>
                <w:szCs w:val="20"/>
              </w:rPr>
              <w:t xml:space="preserve"> </w:t>
            </w:r>
            <w:r w:rsidRPr="00A81245">
              <w:rPr>
                <w:rFonts w:ascii="Georgia" w:hAnsi="Georgia" w:cs="Arial"/>
                <w:sz w:val="20"/>
                <w:szCs w:val="20"/>
              </w:rPr>
              <w:t>Regione Abruzzo – Progetto Speciale “Azione di Sistema contro la dispersione scolastica</w:t>
            </w:r>
            <w:r w:rsidRPr="00A81245">
              <w:rPr>
                <w:rFonts w:ascii="Georgia" w:hAnsi="Georgia" w:cs="Arial"/>
                <w:b/>
                <w:sz w:val="20"/>
                <w:szCs w:val="20"/>
              </w:rPr>
              <w:t xml:space="preserve"> - </w:t>
            </w:r>
            <w:r w:rsidRPr="00A81245">
              <w:rPr>
                <w:rFonts w:ascii="Georgia" w:hAnsi="Georgia" w:cs="Arial"/>
                <w:sz w:val="20"/>
                <w:szCs w:val="20"/>
              </w:rPr>
              <w:t xml:space="preserve">PO FSE Abruzzo 2007-2013 Obiettivo CRO – Piano degli Interventi 2009-2010-2011 – Titolo del Progetto: </w:t>
            </w:r>
            <w:proofErr w:type="spellStart"/>
            <w:r w:rsidRPr="00A81245">
              <w:rPr>
                <w:rFonts w:ascii="Georgia" w:hAnsi="Georgia" w:cs="Arial"/>
                <w:b/>
                <w:sz w:val="20"/>
                <w:szCs w:val="20"/>
              </w:rPr>
              <w:t>RI.CO.L.M.I</w:t>
            </w:r>
            <w:proofErr w:type="spellEnd"/>
            <w:r w:rsidRPr="00A81245">
              <w:rPr>
                <w:rFonts w:ascii="Georgia" w:hAnsi="Georgia" w:cs="Arial"/>
                <w:b/>
                <w:sz w:val="20"/>
                <w:szCs w:val="20"/>
              </w:rPr>
              <w:t xml:space="preserve">. – </w:t>
            </w:r>
            <w:proofErr w:type="spellStart"/>
            <w:r w:rsidRPr="00A81245">
              <w:rPr>
                <w:rFonts w:ascii="Georgia" w:hAnsi="Georgia" w:cs="Arial"/>
                <w:b/>
                <w:sz w:val="20"/>
                <w:szCs w:val="20"/>
              </w:rPr>
              <w:t>Riallenamento</w:t>
            </w:r>
            <w:proofErr w:type="spellEnd"/>
            <w:r w:rsidRPr="00A81245">
              <w:rPr>
                <w:rFonts w:ascii="Georgia" w:hAnsi="Georgia" w:cs="Arial"/>
                <w:b/>
                <w:sz w:val="20"/>
                <w:szCs w:val="20"/>
              </w:rPr>
              <w:t xml:space="preserve"> delle competenze nelle lingue, in matematica ed in informatica</w:t>
            </w:r>
            <w:r w:rsidRPr="00A81245">
              <w:rPr>
                <w:rFonts w:ascii="Georgia" w:hAnsi="Georgia" w:cs="Arial"/>
                <w:sz w:val="20"/>
                <w:szCs w:val="20"/>
              </w:rPr>
              <w:t xml:space="preserve">. Il corso della durata di </w:t>
            </w:r>
            <w:r w:rsidRPr="00A81245">
              <w:rPr>
                <w:rFonts w:ascii="Georgia" w:hAnsi="Georgia" w:cs="Arial"/>
                <w:b/>
                <w:sz w:val="20"/>
                <w:szCs w:val="20"/>
              </w:rPr>
              <w:t xml:space="preserve">320 ore </w:t>
            </w:r>
            <w:r w:rsidRPr="00A81245">
              <w:rPr>
                <w:rFonts w:ascii="Georgia" w:hAnsi="Georgia" w:cs="Arial"/>
                <w:sz w:val="20"/>
                <w:szCs w:val="20"/>
              </w:rPr>
              <w:t xml:space="preserve">è stato rivolto a 270 studenti di tre Istituti Superiori della Provincia di Chieti raggruppati in </w:t>
            </w:r>
            <w:proofErr w:type="spellStart"/>
            <w:r w:rsidRPr="00A81245">
              <w:rPr>
                <w:rFonts w:ascii="Georgia" w:hAnsi="Georgia" w:cs="Arial"/>
                <w:sz w:val="20"/>
                <w:szCs w:val="20"/>
              </w:rPr>
              <w:t>A.T.S.</w:t>
            </w:r>
            <w:proofErr w:type="spellEnd"/>
            <w:r w:rsidRPr="00A81245">
              <w:rPr>
                <w:rFonts w:ascii="Georgia" w:hAnsi="Georgia" w:cs="Arial"/>
                <w:sz w:val="20"/>
                <w:szCs w:val="20"/>
              </w:rPr>
              <w:t xml:space="preserve"> nella quale il </w:t>
            </w:r>
            <w:proofErr w:type="spellStart"/>
            <w:r w:rsidRPr="00A81245">
              <w:rPr>
                <w:rFonts w:ascii="Georgia" w:hAnsi="Georgia" w:cs="Arial"/>
                <w:sz w:val="20"/>
                <w:szCs w:val="20"/>
              </w:rPr>
              <w:t>Cescot</w:t>
            </w:r>
            <w:proofErr w:type="spellEnd"/>
            <w:r w:rsidRPr="00A81245">
              <w:rPr>
                <w:rFonts w:ascii="Georgia" w:hAnsi="Georgia" w:cs="Arial"/>
                <w:sz w:val="20"/>
                <w:szCs w:val="20"/>
              </w:rPr>
              <w:t xml:space="preserve"> Abruzzo, in qualità di Organismo </w:t>
            </w:r>
            <w:proofErr w:type="spellStart"/>
            <w:r w:rsidRPr="00A81245">
              <w:rPr>
                <w:rFonts w:ascii="Georgia" w:hAnsi="Georgia" w:cs="Arial"/>
                <w:sz w:val="20"/>
                <w:szCs w:val="20"/>
              </w:rPr>
              <w:t>Acceditato</w:t>
            </w:r>
            <w:proofErr w:type="spellEnd"/>
            <w:r w:rsidRPr="00A81245">
              <w:rPr>
                <w:rFonts w:ascii="Georgia" w:hAnsi="Georgia" w:cs="Arial"/>
                <w:sz w:val="20"/>
                <w:szCs w:val="20"/>
              </w:rPr>
              <w:t>, ha svolto attività di progettazione e monitoraggio.</w:t>
            </w:r>
          </w:p>
          <w:p w:rsidR="00A81245" w:rsidRPr="00A81245" w:rsidRDefault="00140010" w:rsidP="00A81245">
            <w:pPr>
              <w:pStyle w:val="Paragrafoelenco"/>
              <w:widowControl w:val="0"/>
              <w:numPr>
                <w:ilvl w:val="0"/>
                <w:numId w:val="37"/>
              </w:numPr>
              <w:tabs>
                <w:tab w:val="left" w:pos="605"/>
              </w:tabs>
              <w:snapToGrid w:val="0"/>
              <w:spacing w:before="120" w:after="240"/>
              <w:jc w:val="both"/>
              <w:rPr>
                <w:rFonts w:ascii="Georgia" w:hAnsi="Georgia"/>
                <w:sz w:val="20"/>
                <w:szCs w:val="20"/>
              </w:rPr>
            </w:pPr>
            <w:r w:rsidRPr="00A81245">
              <w:rPr>
                <w:rFonts w:ascii="Georgia" w:hAnsi="Georgia"/>
                <w:b/>
                <w:bCs/>
                <w:sz w:val="20"/>
                <w:szCs w:val="20"/>
                <w:u w:val="single"/>
              </w:rPr>
              <w:t>Anno 2011</w:t>
            </w:r>
            <w:r w:rsidRPr="00A81245">
              <w:rPr>
                <w:rFonts w:ascii="Georgia" w:hAnsi="Georgia"/>
                <w:b/>
                <w:bCs/>
                <w:sz w:val="20"/>
                <w:szCs w:val="20"/>
              </w:rPr>
              <w:t xml:space="preserve"> </w:t>
            </w:r>
            <w:r w:rsidRPr="00A81245">
              <w:rPr>
                <w:rFonts w:ascii="Georgia" w:hAnsi="Georgia" w:cs="Arial"/>
                <w:sz w:val="20"/>
                <w:szCs w:val="20"/>
              </w:rPr>
              <w:t>Regione Abruzzo – Progetto Speciale “Scuole e Nuovi Apprendimenti”</w:t>
            </w:r>
            <w:r w:rsidRPr="00A81245">
              <w:rPr>
                <w:rFonts w:ascii="Georgia" w:hAnsi="Georgia" w:cs="Arial"/>
                <w:b/>
                <w:sz w:val="20"/>
                <w:szCs w:val="20"/>
              </w:rPr>
              <w:t xml:space="preserve"> - </w:t>
            </w:r>
            <w:r w:rsidRPr="00A81245">
              <w:rPr>
                <w:rFonts w:ascii="Georgia" w:hAnsi="Georgia" w:cs="Arial"/>
                <w:sz w:val="20"/>
                <w:szCs w:val="20"/>
              </w:rPr>
              <w:t xml:space="preserve">PO FSE Abruzzo 2007-2013 Obiettivo CRO – Piano degli Interventi 2009-2010-2011 – Titolo del Progetto: </w:t>
            </w:r>
            <w:r w:rsidRPr="00A81245">
              <w:rPr>
                <w:rFonts w:ascii="Georgia" w:hAnsi="Georgia" w:cs="Arial"/>
                <w:b/>
                <w:sz w:val="20"/>
                <w:szCs w:val="20"/>
              </w:rPr>
              <w:t>C.A.D.: Conoscere, Apprendere, Disegnare</w:t>
            </w:r>
            <w:r w:rsidRPr="00A81245">
              <w:rPr>
                <w:rFonts w:ascii="Georgia" w:hAnsi="Georgia" w:cs="Arial"/>
                <w:sz w:val="20"/>
                <w:szCs w:val="20"/>
              </w:rPr>
              <w:t xml:space="preserve">. Il corso della durata di </w:t>
            </w:r>
            <w:r w:rsidRPr="00A81245">
              <w:rPr>
                <w:rFonts w:ascii="Georgia" w:hAnsi="Georgia" w:cs="Arial"/>
                <w:b/>
                <w:sz w:val="20"/>
                <w:szCs w:val="20"/>
              </w:rPr>
              <w:t xml:space="preserve">320 ore </w:t>
            </w:r>
            <w:r w:rsidRPr="00A81245">
              <w:rPr>
                <w:rFonts w:ascii="Georgia" w:hAnsi="Georgia" w:cs="Arial"/>
                <w:sz w:val="20"/>
                <w:szCs w:val="20"/>
              </w:rPr>
              <w:t xml:space="preserve">è stato rivolto a 90 studenti di tre Istituti Superiori della Provincia di Chieti raggruppati in </w:t>
            </w:r>
            <w:proofErr w:type="spellStart"/>
            <w:r w:rsidRPr="00A81245">
              <w:rPr>
                <w:rFonts w:ascii="Georgia" w:hAnsi="Georgia" w:cs="Arial"/>
                <w:sz w:val="20"/>
                <w:szCs w:val="20"/>
              </w:rPr>
              <w:t>A.T.S.</w:t>
            </w:r>
            <w:proofErr w:type="spellEnd"/>
            <w:r w:rsidRPr="00A81245">
              <w:rPr>
                <w:rFonts w:ascii="Georgia" w:hAnsi="Georgia" w:cs="Arial"/>
                <w:sz w:val="20"/>
                <w:szCs w:val="20"/>
              </w:rPr>
              <w:t xml:space="preserve"> nella quale il </w:t>
            </w:r>
            <w:proofErr w:type="spellStart"/>
            <w:r w:rsidRPr="00A81245">
              <w:rPr>
                <w:rFonts w:ascii="Georgia" w:hAnsi="Georgia" w:cs="Arial"/>
                <w:sz w:val="20"/>
                <w:szCs w:val="20"/>
              </w:rPr>
              <w:t>Cescot</w:t>
            </w:r>
            <w:proofErr w:type="spellEnd"/>
            <w:r w:rsidRPr="00A81245">
              <w:rPr>
                <w:rFonts w:ascii="Georgia" w:hAnsi="Georgia" w:cs="Arial"/>
                <w:sz w:val="20"/>
                <w:szCs w:val="20"/>
              </w:rPr>
              <w:t xml:space="preserve"> Abruzzo, in qualità di Organismo </w:t>
            </w:r>
            <w:proofErr w:type="spellStart"/>
            <w:r w:rsidRPr="00A81245">
              <w:rPr>
                <w:rFonts w:ascii="Georgia" w:hAnsi="Georgia" w:cs="Arial"/>
                <w:sz w:val="20"/>
                <w:szCs w:val="20"/>
              </w:rPr>
              <w:t>Acceditato</w:t>
            </w:r>
            <w:proofErr w:type="spellEnd"/>
            <w:r w:rsidRPr="00A81245">
              <w:rPr>
                <w:rFonts w:ascii="Georgia" w:hAnsi="Georgia" w:cs="Arial"/>
                <w:sz w:val="20"/>
                <w:szCs w:val="20"/>
              </w:rPr>
              <w:t>, ha svolto attività di progettazione e monitoraggio.</w:t>
            </w:r>
          </w:p>
          <w:p w:rsidR="00A81245" w:rsidRPr="00A81245" w:rsidRDefault="00140010" w:rsidP="00A81245">
            <w:pPr>
              <w:pStyle w:val="Paragrafoelenco"/>
              <w:widowControl w:val="0"/>
              <w:numPr>
                <w:ilvl w:val="0"/>
                <w:numId w:val="37"/>
              </w:numPr>
              <w:tabs>
                <w:tab w:val="left" w:pos="605"/>
              </w:tabs>
              <w:snapToGrid w:val="0"/>
              <w:spacing w:before="120" w:after="240"/>
              <w:jc w:val="both"/>
              <w:rPr>
                <w:rFonts w:ascii="Georgia" w:hAnsi="Georgia"/>
                <w:b/>
                <w:bCs/>
                <w:smallCaps/>
                <w:sz w:val="20"/>
                <w:szCs w:val="20"/>
              </w:rPr>
            </w:pPr>
            <w:r w:rsidRPr="00A81245">
              <w:rPr>
                <w:rFonts w:ascii="Georgia" w:hAnsi="Georgia"/>
                <w:b/>
                <w:bCs/>
                <w:sz w:val="20"/>
                <w:szCs w:val="20"/>
                <w:u w:val="single"/>
              </w:rPr>
              <w:t>Anno 2012</w:t>
            </w:r>
            <w:r w:rsidRPr="00A81245">
              <w:rPr>
                <w:rFonts w:ascii="Georgia" w:hAnsi="Georgia"/>
                <w:b/>
                <w:bCs/>
                <w:sz w:val="20"/>
                <w:szCs w:val="20"/>
              </w:rPr>
              <w:t xml:space="preserve"> </w:t>
            </w:r>
            <w:r w:rsidRPr="00A81245">
              <w:rPr>
                <w:rFonts w:ascii="Georgia" w:hAnsi="Georgia" w:cs="Arial"/>
                <w:sz w:val="20"/>
                <w:szCs w:val="20"/>
              </w:rPr>
              <w:t xml:space="preserve">Provincia di Pescara - Corso di Formazione dal titolo </w:t>
            </w:r>
            <w:r w:rsidRPr="00A81245">
              <w:rPr>
                <w:rFonts w:ascii="Georgia" w:hAnsi="Georgia" w:cs="Arial"/>
                <w:b/>
                <w:sz w:val="20"/>
                <w:szCs w:val="20"/>
              </w:rPr>
              <w:t xml:space="preserve">Operatore di Panificio </w:t>
            </w:r>
            <w:r w:rsidRPr="00A81245">
              <w:rPr>
                <w:rFonts w:ascii="Georgia" w:hAnsi="Georgia" w:cs="Arial"/>
                <w:b/>
                <w:sz w:val="20"/>
                <w:szCs w:val="20"/>
              </w:rPr>
              <w:lastRenderedPageBreak/>
              <w:t xml:space="preserve">e Pastificio - </w:t>
            </w:r>
            <w:r w:rsidRPr="00A81245">
              <w:rPr>
                <w:rFonts w:ascii="Georgia" w:hAnsi="Georgia" w:cs="Arial"/>
                <w:sz w:val="20"/>
                <w:szCs w:val="20"/>
              </w:rPr>
              <w:t xml:space="preserve">PO FSE Abruzzo 2007-2013 Obiettivo CRO – Piano degli Interventi 2009-2010-2011 – Percorsi di Qualifica Integrati. </w:t>
            </w:r>
            <w:r w:rsidRPr="00A81245">
              <w:rPr>
                <w:rFonts w:ascii="Georgia" w:hAnsi="Georgia"/>
                <w:sz w:val="20"/>
                <w:szCs w:val="20"/>
              </w:rPr>
              <w:t xml:space="preserve"> Numero di ore di formazione: </w:t>
            </w:r>
            <w:r w:rsidRPr="00A81245">
              <w:rPr>
                <w:rFonts w:ascii="Georgia" w:hAnsi="Georgia"/>
                <w:b/>
                <w:sz w:val="20"/>
                <w:szCs w:val="20"/>
              </w:rPr>
              <w:t>400 ore</w:t>
            </w:r>
            <w:r w:rsidRPr="00A81245">
              <w:rPr>
                <w:rFonts w:ascii="Georgia" w:hAnsi="Georgia" w:cs="Arial"/>
                <w:sz w:val="20"/>
                <w:szCs w:val="20"/>
              </w:rPr>
              <w:t xml:space="preserve"> (di cui 120 di stage). Il corso è stato rivolto a </w:t>
            </w:r>
            <w:proofErr w:type="spellStart"/>
            <w:r w:rsidRPr="00A81245">
              <w:rPr>
                <w:rFonts w:ascii="Georgia" w:hAnsi="Georgia" w:cs="Arial"/>
                <w:sz w:val="20"/>
                <w:szCs w:val="20"/>
              </w:rPr>
              <w:t>n°</w:t>
            </w:r>
            <w:proofErr w:type="spellEnd"/>
            <w:r w:rsidRPr="00A81245">
              <w:rPr>
                <w:rFonts w:ascii="Georgia" w:hAnsi="Georgia" w:cs="Arial"/>
                <w:sz w:val="20"/>
                <w:szCs w:val="20"/>
              </w:rPr>
              <w:t xml:space="preserve"> 20 allievi (di età compresa tra 18 e 29 anni) per l’attribuzione della qualifica. </w:t>
            </w:r>
          </w:p>
          <w:p w:rsidR="00A81245" w:rsidRPr="00A81245" w:rsidRDefault="00140010" w:rsidP="00A81245">
            <w:pPr>
              <w:pStyle w:val="Paragrafoelenco"/>
              <w:widowControl w:val="0"/>
              <w:numPr>
                <w:ilvl w:val="0"/>
                <w:numId w:val="37"/>
              </w:numPr>
              <w:tabs>
                <w:tab w:val="left" w:pos="605"/>
              </w:tabs>
              <w:snapToGrid w:val="0"/>
              <w:spacing w:before="120" w:after="240"/>
              <w:jc w:val="both"/>
              <w:rPr>
                <w:rFonts w:ascii="Georgia" w:hAnsi="Georgia"/>
                <w:b/>
                <w:bCs/>
                <w:smallCaps/>
                <w:sz w:val="20"/>
                <w:szCs w:val="20"/>
              </w:rPr>
            </w:pPr>
            <w:r w:rsidRPr="00A81245">
              <w:rPr>
                <w:rFonts w:ascii="Georgia" w:hAnsi="Georgia"/>
                <w:b/>
                <w:bCs/>
                <w:sz w:val="20"/>
                <w:szCs w:val="20"/>
                <w:u w:val="single"/>
              </w:rPr>
              <w:t>Anno 2012</w:t>
            </w:r>
            <w:r w:rsidRPr="00A81245">
              <w:rPr>
                <w:rFonts w:ascii="Georgia" w:hAnsi="Georgia"/>
                <w:b/>
                <w:bCs/>
                <w:sz w:val="20"/>
                <w:szCs w:val="20"/>
              </w:rPr>
              <w:t xml:space="preserve"> </w:t>
            </w:r>
            <w:r w:rsidRPr="00A81245">
              <w:rPr>
                <w:rFonts w:ascii="Georgia" w:hAnsi="Georgia" w:cs="Arial"/>
                <w:sz w:val="20"/>
                <w:szCs w:val="20"/>
              </w:rPr>
              <w:t xml:space="preserve">Provincia di Pescara - Corso di Formazione dal titolo </w:t>
            </w:r>
            <w:r w:rsidRPr="00A81245">
              <w:rPr>
                <w:rFonts w:ascii="Georgia" w:hAnsi="Georgia" w:cs="Arial"/>
                <w:b/>
                <w:sz w:val="20"/>
                <w:szCs w:val="20"/>
              </w:rPr>
              <w:t xml:space="preserve">Pizzaiolo - </w:t>
            </w:r>
            <w:r w:rsidRPr="00A81245">
              <w:rPr>
                <w:rFonts w:ascii="Georgia" w:hAnsi="Georgia" w:cs="Arial"/>
                <w:sz w:val="20"/>
                <w:szCs w:val="20"/>
              </w:rPr>
              <w:t xml:space="preserve">PO FSE Abruzzo 2007-2013 Obiettivo CRO – Piano degli Interventi 2009-2010-2011 – Percorsi di Integrati </w:t>
            </w:r>
            <w:proofErr w:type="spellStart"/>
            <w:r w:rsidRPr="00A81245">
              <w:rPr>
                <w:rFonts w:ascii="Georgia" w:hAnsi="Georgia" w:cs="Arial"/>
                <w:sz w:val="20"/>
                <w:szCs w:val="20"/>
              </w:rPr>
              <w:t>over</w:t>
            </w:r>
            <w:proofErr w:type="spellEnd"/>
            <w:r w:rsidRPr="00A81245">
              <w:rPr>
                <w:rFonts w:ascii="Georgia" w:hAnsi="Georgia" w:cs="Arial"/>
                <w:sz w:val="20"/>
                <w:szCs w:val="20"/>
              </w:rPr>
              <w:t xml:space="preserve"> 45. </w:t>
            </w:r>
            <w:r w:rsidRPr="00A81245">
              <w:rPr>
                <w:rFonts w:ascii="Georgia" w:hAnsi="Georgia"/>
                <w:sz w:val="20"/>
                <w:szCs w:val="20"/>
              </w:rPr>
              <w:t xml:space="preserve"> Numero di ore di formazione: </w:t>
            </w:r>
            <w:r w:rsidRPr="00A81245">
              <w:rPr>
                <w:rFonts w:ascii="Georgia" w:hAnsi="Georgia"/>
                <w:b/>
                <w:sz w:val="20"/>
                <w:szCs w:val="20"/>
              </w:rPr>
              <w:t>316 ore</w:t>
            </w:r>
            <w:r w:rsidRPr="00A81245">
              <w:rPr>
                <w:rFonts w:ascii="Georgia" w:hAnsi="Georgia" w:cs="Arial"/>
                <w:sz w:val="20"/>
                <w:szCs w:val="20"/>
              </w:rPr>
              <w:t xml:space="preserve">. Il corso è stato rivolto a </w:t>
            </w:r>
            <w:proofErr w:type="spellStart"/>
            <w:r w:rsidRPr="00A81245">
              <w:rPr>
                <w:rFonts w:ascii="Georgia" w:hAnsi="Georgia" w:cs="Arial"/>
                <w:sz w:val="20"/>
                <w:szCs w:val="20"/>
              </w:rPr>
              <w:t>n°</w:t>
            </w:r>
            <w:proofErr w:type="spellEnd"/>
            <w:r w:rsidRPr="00A81245">
              <w:rPr>
                <w:rFonts w:ascii="Georgia" w:hAnsi="Georgia" w:cs="Arial"/>
                <w:sz w:val="20"/>
                <w:szCs w:val="20"/>
              </w:rPr>
              <w:t xml:space="preserve"> 20 allievi (di età compresa tra 18 e 29 anni) per l’attribuzione della qualifica.</w:t>
            </w:r>
          </w:p>
          <w:p w:rsidR="00A81245" w:rsidRPr="00080307" w:rsidRDefault="004E35BF" w:rsidP="00A81245">
            <w:pPr>
              <w:pStyle w:val="Paragrafoelenco"/>
              <w:widowControl w:val="0"/>
              <w:numPr>
                <w:ilvl w:val="0"/>
                <w:numId w:val="37"/>
              </w:numPr>
              <w:tabs>
                <w:tab w:val="left" w:pos="605"/>
              </w:tabs>
              <w:snapToGrid w:val="0"/>
              <w:spacing w:before="120" w:after="240"/>
              <w:jc w:val="both"/>
              <w:rPr>
                <w:rFonts w:ascii="Georgia" w:hAnsi="Georgia"/>
                <w:b/>
                <w:bCs/>
                <w:smallCaps/>
                <w:sz w:val="20"/>
                <w:szCs w:val="20"/>
              </w:rPr>
            </w:pPr>
            <w:r w:rsidRPr="00A81245">
              <w:rPr>
                <w:rFonts w:ascii="Georgia" w:hAnsi="Georgia"/>
                <w:b/>
                <w:bCs/>
                <w:sz w:val="20"/>
                <w:szCs w:val="20"/>
                <w:u w:val="single"/>
              </w:rPr>
              <w:t>Anno 2012</w:t>
            </w:r>
            <w:r w:rsidR="00A81245" w:rsidRPr="00A81245">
              <w:rPr>
                <w:rFonts w:ascii="Georgia" w:hAnsi="Georgia"/>
                <w:b/>
                <w:bCs/>
                <w:sz w:val="20"/>
                <w:szCs w:val="20"/>
                <w:u w:val="single"/>
              </w:rPr>
              <w:t>:</w:t>
            </w:r>
            <w:r w:rsidRPr="00A81245">
              <w:rPr>
                <w:rFonts w:ascii="Georgia" w:hAnsi="Georgia"/>
                <w:b/>
                <w:bCs/>
                <w:sz w:val="20"/>
                <w:szCs w:val="20"/>
              </w:rPr>
              <w:t xml:space="preserve"> </w:t>
            </w:r>
            <w:r w:rsidR="00A81245" w:rsidRPr="00A81245">
              <w:rPr>
                <w:rFonts w:ascii="Georgia" w:hAnsi="Georgia" w:cs="Arial"/>
                <w:sz w:val="20"/>
                <w:szCs w:val="20"/>
              </w:rPr>
              <w:t xml:space="preserve">Regione Abruzzo – Progetto Speciale </w:t>
            </w:r>
            <w:r w:rsidR="00A81245" w:rsidRPr="00A81245">
              <w:rPr>
                <w:rFonts w:ascii="Georgia" w:hAnsi="Georgia"/>
                <w:b/>
                <w:sz w:val="20"/>
                <w:szCs w:val="20"/>
              </w:rPr>
              <w:t>“Scuole e nuovi apprendimenti 2”</w:t>
            </w:r>
            <w:r w:rsidR="00A81245" w:rsidRPr="00A81245">
              <w:rPr>
                <w:rFonts w:ascii="Georgia" w:hAnsi="Georgia"/>
                <w:sz w:val="20"/>
                <w:szCs w:val="20"/>
              </w:rPr>
              <w:t xml:space="preserve"> - P.O. FSE Abruzzo per il 2007/2013 - Piano Operativo 2012/2013 - Asse IV Capitale Umano - Obiettivi specifici 4.h e 4.i – Titolo “Orientamento </w:t>
            </w:r>
            <w:proofErr w:type="spellStart"/>
            <w:r w:rsidR="00A81245" w:rsidRPr="00A81245">
              <w:rPr>
                <w:rFonts w:ascii="Georgia" w:hAnsi="Georgia"/>
                <w:sz w:val="20"/>
                <w:szCs w:val="20"/>
              </w:rPr>
              <w:t>Kulturale</w:t>
            </w:r>
            <w:proofErr w:type="spellEnd"/>
            <w:r w:rsidR="00A81245" w:rsidRPr="00A81245">
              <w:rPr>
                <w:rFonts w:ascii="Georgia" w:hAnsi="Georgia"/>
                <w:sz w:val="20"/>
                <w:szCs w:val="20"/>
              </w:rPr>
              <w:t xml:space="preserve">? O.K.” svolto in ATS con l’Istituto Comprensivo di </w:t>
            </w:r>
            <w:proofErr w:type="spellStart"/>
            <w:r w:rsidR="00A81245" w:rsidRPr="00A81245">
              <w:rPr>
                <w:rFonts w:ascii="Georgia" w:hAnsi="Georgia"/>
                <w:sz w:val="20"/>
                <w:szCs w:val="20"/>
              </w:rPr>
              <w:t>Cepagatti</w:t>
            </w:r>
            <w:proofErr w:type="spellEnd"/>
            <w:r w:rsidR="00A81245" w:rsidRPr="00A81245">
              <w:rPr>
                <w:rFonts w:ascii="Georgia" w:hAnsi="Georgia"/>
                <w:sz w:val="20"/>
                <w:szCs w:val="20"/>
              </w:rPr>
              <w:t xml:space="preserve"> e l’Istituto Comprensivo di Scafa</w:t>
            </w:r>
            <w:r w:rsidR="00B4796B">
              <w:rPr>
                <w:rFonts w:ascii="Georgia" w:hAnsi="Georgia"/>
                <w:sz w:val="20"/>
                <w:szCs w:val="20"/>
              </w:rPr>
              <w:t xml:space="preserve"> </w:t>
            </w:r>
            <w:r w:rsidR="00080307" w:rsidRPr="00080307">
              <w:rPr>
                <w:rFonts w:ascii="Georgia" w:hAnsi="Georgia"/>
                <w:sz w:val="20"/>
                <w:szCs w:val="20"/>
              </w:rPr>
              <w:t xml:space="preserve">– Numero </w:t>
            </w:r>
            <w:r w:rsidR="00B4796B">
              <w:rPr>
                <w:rFonts w:ascii="Georgia" w:hAnsi="Georgia"/>
                <w:sz w:val="20"/>
                <w:szCs w:val="20"/>
              </w:rPr>
              <w:t xml:space="preserve">di </w:t>
            </w:r>
            <w:r w:rsidR="00080307" w:rsidRPr="00080307">
              <w:rPr>
                <w:rFonts w:ascii="Georgia" w:hAnsi="Georgia"/>
                <w:sz w:val="20"/>
                <w:szCs w:val="20"/>
              </w:rPr>
              <w:t xml:space="preserve">ore </w:t>
            </w:r>
            <w:r w:rsidR="00B4796B">
              <w:rPr>
                <w:rFonts w:ascii="Georgia" w:hAnsi="Georgia"/>
                <w:sz w:val="20"/>
                <w:szCs w:val="20"/>
              </w:rPr>
              <w:t xml:space="preserve">di </w:t>
            </w:r>
            <w:r w:rsidR="00080307" w:rsidRPr="00080307">
              <w:rPr>
                <w:rFonts w:ascii="Georgia" w:hAnsi="Georgia"/>
                <w:sz w:val="20"/>
                <w:szCs w:val="20"/>
              </w:rPr>
              <w:t xml:space="preserve">formazione: 328 </w:t>
            </w:r>
            <w:r w:rsidR="00B4796B">
              <w:rPr>
                <w:rFonts w:ascii="Georgia" w:hAnsi="Georgia"/>
                <w:sz w:val="20"/>
                <w:szCs w:val="20"/>
              </w:rPr>
              <w:t xml:space="preserve">- </w:t>
            </w:r>
            <w:r w:rsidR="00080307" w:rsidRPr="00080307">
              <w:rPr>
                <w:rFonts w:ascii="Georgia" w:hAnsi="Georgia"/>
                <w:sz w:val="20"/>
                <w:szCs w:val="20"/>
              </w:rPr>
              <w:t>Formazione rivolta a 225 studenti delle scuole di I ciclo d’istruzione.</w:t>
            </w:r>
          </w:p>
          <w:p w:rsidR="00B4796B" w:rsidRPr="00B4796B" w:rsidRDefault="00B4796B" w:rsidP="00B4796B">
            <w:pPr>
              <w:pStyle w:val="Paragrafoelenco"/>
              <w:widowControl w:val="0"/>
              <w:numPr>
                <w:ilvl w:val="0"/>
                <w:numId w:val="37"/>
              </w:numPr>
              <w:tabs>
                <w:tab w:val="left" w:pos="605"/>
              </w:tabs>
              <w:snapToGrid w:val="0"/>
              <w:spacing w:before="120" w:after="240"/>
              <w:jc w:val="both"/>
              <w:rPr>
                <w:rFonts w:ascii="Georgia" w:hAnsi="Georgia"/>
                <w:b/>
                <w:bCs/>
                <w:smallCaps/>
                <w:sz w:val="20"/>
                <w:szCs w:val="20"/>
              </w:rPr>
            </w:pPr>
            <w:r w:rsidRPr="00B4796B">
              <w:rPr>
                <w:rFonts w:ascii="Georgia" w:hAnsi="Georgia"/>
                <w:b/>
                <w:bCs/>
                <w:sz w:val="20"/>
                <w:szCs w:val="20"/>
                <w:u w:val="single"/>
              </w:rPr>
              <w:t>Anno 2012:</w:t>
            </w:r>
            <w:r w:rsidRPr="00B4796B">
              <w:rPr>
                <w:rFonts w:ascii="Georgia" w:hAnsi="Georgia"/>
                <w:b/>
                <w:bCs/>
                <w:sz w:val="20"/>
                <w:szCs w:val="20"/>
              </w:rPr>
              <w:t xml:space="preserve"> </w:t>
            </w:r>
            <w:r w:rsidRPr="00B4796B">
              <w:rPr>
                <w:rFonts w:ascii="Georgia" w:hAnsi="Georgia" w:cs="Arial"/>
                <w:sz w:val="20"/>
                <w:szCs w:val="20"/>
              </w:rPr>
              <w:t xml:space="preserve">Regione Abruzzo – Progetto Speciale </w:t>
            </w:r>
            <w:r w:rsidRPr="00B4796B">
              <w:rPr>
                <w:rFonts w:ascii="Georgia" w:hAnsi="Georgia"/>
                <w:b/>
                <w:sz w:val="20"/>
                <w:szCs w:val="20"/>
              </w:rPr>
              <w:t>“Scuole e nuovi apprendimenti 2”</w:t>
            </w:r>
            <w:r w:rsidRPr="00B4796B">
              <w:rPr>
                <w:rFonts w:ascii="Georgia" w:hAnsi="Georgia"/>
                <w:sz w:val="20"/>
                <w:szCs w:val="20"/>
              </w:rPr>
              <w:t xml:space="preserve"> - P.O. FSE Abruzzo per il 2007/2013 - Piano Operativo 2012/2013 - Asse IV Capitale Umano - Obiettivi specifici 4.h e 4.i – Titolo “Costruttori attivi del proprio sapere” svolto in ATS con l’Istituto Magistrale</w:t>
            </w:r>
            <w:r>
              <w:t xml:space="preserve"> </w:t>
            </w:r>
            <w:r w:rsidRPr="00B4796B">
              <w:rPr>
                <w:rFonts w:ascii="Georgia" w:hAnsi="Georgia"/>
                <w:sz w:val="20"/>
                <w:szCs w:val="20"/>
              </w:rPr>
              <w:t>“Giambattista Vico” di Sulmona e</w:t>
            </w:r>
            <w:r>
              <w:rPr>
                <w:rFonts w:ascii="Georgia" w:hAnsi="Georgia"/>
                <w:sz w:val="20"/>
                <w:szCs w:val="20"/>
              </w:rPr>
              <w:t xml:space="preserve"> l’</w:t>
            </w:r>
            <w:r w:rsidRPr="00B4796B">
              <w:rPr>
                <w:rFonts w:ascii="Georgia" w:hAnsi="Georgia"/>
                <w:sz w:val="20"/>
                <w:szCs w:val="20"/>
              </w:rPr>
              <w:t xml:space="preserve"> Istituto Onnicomprensivo “Tommaso da Celano”</w:t>
            </w:r>
            <w:r>
              <w:rPr>
                <w:rFonts w:ascii="Georgia" w:hAnsi="Georgia"/>
                <w:sz w:val="20"/>
                <w:szCs w:val="20"/>
              </w:rPr>
              <w:t xml:space="preserve"> di</w:t>
            </w:r>
            <w:r w:rsidRPr="00B4796B">
              <w:rPr>
                <w:rFonts w:ascii="Georgia" w:hAnsi="Georgia"/>
                <w:sz w:val="20"/>
                <w:szCs w:val="20"/>
              </w:rPr>
              <w:t xml:space="preserve"> Celano (AQ) - Numero di ore di formazione: 480 - Formazione rivolta a 240 studenti delle scuole di I e II ciclo d’istruzione.</w:t>
            </w:r>
          </w:p>
          <w:p w:rsidR="00A81245" w:rsidRPr="00A81245" w:rsidRDefault="00A81245" w:rsidP="00A81245">
            <w:pPr>
              <w:pStyle w:val="Paragrafoelenco"/>
              <w:widowControl w:val="0"/>
              <w:numPr>
                <w:ilvl w:val="0"/>
                <w:numId w:val="37"/>
              </w:numPr>
              <w:tabs>
                <w:tab w:val="left" w:pos="605"/>
              </w:tabs>
              <w:snapToGrid w:val="0"/>
              <w:spacing w:before="120" w:after="240"/>
              <w:jc w:val="both"/>
              <w:rPr>
                <w:rFonts w:ascii="Georgia" w:hAnsi="Georgia"/>
                <w:b/>
                <w:bCs/>
                <w:smallCaps/>
                <w:sz w:val="20"/>
                <w:szCs w:val="20"/>
              </w:rPr>
            </w:pPr>
            <w:r w:rsidRPr="00A81245">
              <w:rPr>
                <w:rFonts w:ascii="Georgia" w:hAnsi="Georgia"/>
                <w:b/>
                <w:bCs/>
                <w:sz w:val="20"/>
                <w:szCs w:val="20"/>
                <w:u w:val="single"/>
              </w:rPr>
              <w:t>Anno 2013:</w:t>
            </w:r>
            <w:r w:rsidRPr="00A81245">
              <w:rPr>
                <w:rFonts w:ascii="Georgia" w:hAnsi="Georgia"/>
                <w:b/>
                <w:bCs/>
                <w:sz w:val="20"/>
                <w:szCs w:val="20"/>
              </w:rPr>
              <w:t xml:space="preserve"> </w:t>
            </w:r>
            <w:r w:rsidRPr="00A81245">
              <w:rPr>
                <w:rFonts w:ascii="Georgia" w:hAnsi="Georgia" w:cs="Arial"/>
                <w:sz w:val="20"/>
                <w:szCs w:val="20"/>
              </w:rPr>
              <w:t xml:space="preserve">Regione Abruzzo – Progetto Speciale </w:t>
            </w:r>
            <w:r w:rsidRPr="00A81245">
              <w:rPr>
                <w:rFonts w:ascii="Georgia" w:hAnsi="Georgia"/>
                <w:b/>
                <w:sz w:val="20"/>
                <w:szCs w:val="20"/>
              </w:rPr>
              <w:t>“Scuole e nuovi apprendimenti 3”</w:t>
            </w:r>
            <w:r w:rsidRPr="00A81245">
              <w:rPr>
                <w:rFonts w:ascii="Georgia" w:hAnsi="Georgia"/>
                <w:sz w:val="20"/>
                <w:szCs w:val="20"/>
              </w:rPr>
              <w:t xml:space="preserve"> - P.O. FSE Abruzzo per il 2007/2013 - Piano Operativo 2012/2013 - Asse IV Capitale Umano - Obiettivo specifico 4.i – Titolo “Un territorio….accogliente” svolto in ATS con l’Istituto Comprensivo di </w:t>
            </w:r>
            <w:proofErr w:type="spellStart"/>
            <w:r w:rsidRPr="00A81245">
              <w:rPr>
                <w:rFonts w:ascii="Georgia" w:hAnsi="Georgia"/>
                <w:sz w:val="20"/>
                <w:szCs w:val="20"/>
              </w:rPr>
              <w:t>Cepagatti</w:t>
            </w:r>
            <w:proofErr w:type="spellEnd"/>
            <w:r w:rsidR="00B4796B">
              <w:rPr>
                <w:rFonts w:ascii="Georgia" w:hAnsi="Georgia"/>
                <w:sz w:val="20"/>
                <w:szCs w:val="20"/>
              </w:rPr>
              <w:t xml:space="preserve"> -</w:t>
            </w:r>
            <w:r w:rsidRPr="00A81245">
              <w:rPr>
                <w:rFonts w:ascii="Georgia" w:hAnsi="Georgia"/>
                <w:sz w:val="20"/>
                <w:szCs w:val="20"/>
              </w:rPr>
              <w:t xml:space="preserve"> </w:t>
            </w:r>
            <w:r w:rsidR="00B4796B" w:rsidRPr="00080307">
              <w:rPr>
                <w:rFonts w:ascii="Georgia" w:hAnsi="Georgia"/>
                <w:sz w:val="20"/>
                <w:szCs w:val="20"/>
              </w:rPr>
              <w:t xml:space="preserve">Numero </w:t>
            </w:r>
            <w:r w:rsidR="00B4796B">
              <w:rPr>
                <w:rFonts w:ascii="Georgia" w:hAnsi="Georgia"/>
                <w:sz w:val="20"/>
                <w:szCs w:val="20"/>
              </w:rPr>
              <w:t xml:space="preserve">di </w:t>
            </w:r>
            <w:r w:rsidR="00B4796B" w:rsidRPr="00080307">
              <w:rPr>
                <w:rFonts w:ascii="Georgia" w:hAnsi="Georgia"/>
                <w:sz w:val="20"/>
                <w:szCs w:val="20"/>
              </w:rPr>
              <w:t xml:space="preserve">ore </w:t>
            </w:r>
            <w:r w:rsidR="00B4796B">
              <w:rPr>
                <w:rFonts w:ascii="Georgia" w:hAnsi="Georgia"/>
                <w:sz w:val="20"/>
                <w:szCs w:val="20"/>
              </w:rPr>
              <w:t xml:space="preserve">di </w:t>
            </w:r>
            <w:r w:rsidR="00B4796B" w:rsidRPr="00080307">
              <w:rPr>
                <w:rFonts w:ascii="Georgia" w:hAnsi="Georgia"/>
                <w:sz w:val="20"/>
                <w:szCs w:val="20"/>
              </w:rPr>
              <w:t xml:space="preserve">formazione: </w:t>
            </w:r>
            <w:r w:rsidR="00B4796B">
              <w:rPr>
                <w:rFonts w:ascii="Georgia" w:hAnsi="Georgia"/>
                <w:sz w:val="20"/>
                <w:szCs w:val="20"/>
              </w:rPr>
              <w:t>216</w:t>
            </w:r>
            <w:r w:rsidR="00B4796B" w:rsidRPr="00080307">
              <w:rPr>
                <w:rFonts w:ascii="Georgia" w:hAnsi="Georgia"/>
                <w:sz w:val="20"/>
                <w:szCs w:val="20"/>
              </w:rPr>
              <w:t xml:space="preserve"> </w:t>
            </w:r>
            <w:r w:rsidR="00B4796B">
              <w:rPr>
                <w:rFonts w:ascii="Georgia" w:hAnsi="Georgia"/>
                <w:sz w:val="20"/>
                <w:szCs w:val="20"/>
              </w:rPr>
              <w:t xml:space="preserve">- </w:t>
            </w:r>
            <w:r w:rsidR="00B4796B" w:rsidRPr="00080307">
              <w:rPr>
                <w:rFonts w:ascii="Georgia" w:hAnsi="Georgia"/>
                <w:sz w:val="20"/>
                <w:szCs w:val="20"/>
              </w:rPr>
              <w:t xml:space="preserve">Formazione rivolta a </w:t>
            </w:r>
            <w:r w:rsidR="00B4796B">
              <w:rPr>
                <w:rFonts w:ascii="Georgia" w:hAnsi="Georgia"/>
                <w:sz w:val="20"/>
                <w:szCs w:val="20"/>
              </w:rPr>
              <w:t>100</w:t>
            </w:r>
            <w:r w:rsidR="00B4796B" w:rsidRPr="00080307">
              <w:rPr>
                <w:rFonts w:ascii="Georgia" w:hAnsi="Georgia"/>
                <w:sz w:val="20"/>
                <w:szCs w:val="20"/>
              </w:rPr>
              <w:t xml:space="preserve"> studenti delle scuole di I ciclo d’istruzione.</w:t>
            </w:r>
          </w:p>
          <w:p w:rsidR="00557F25" w:rsidRPr="00557F25" w:rsidRDefault="00B4796B" w:rsidP="00557F25">
            <w:pPr>
              <w:pStyle w:val="Paragrafoelenco"/>
              <w:widowControl w:val="0"/>
              <w:numPr>
                <w:ilvl w:val="0"/>
                <w:numId w:val="37"/>
              </w:numPr>
              <w:tabs>
                <w:tab w:val="left" w:pos="605"/>
              </w:tabs>
              <w:snapToGrid w:val="0"/>
              <w:spacing w:before="120" w:after="240"/>
              <w:jc w:val="both"/>
              <w:rPr>
                <w:rFonts w:ascii="Georgia" w:hAnsi="Georgia"/>
                <w:b/>
                <w:bCs/>
                <w:smallCaps/>
                <w:sz w:val="20"/>
                <w:szCs w:val="20"/>
              </w:rPr>
            </w:pPr>
            <w:r w:rsidRPr="00A81245">
              <w:rPr>
                <w:rFonts w:ascii="Georgia" w:hAnsi="Georgia"/>
                <w:b/>
                <w:bCs/>
                <w:sz w:val="20"/>
                <w:szCs w:val="20"/>
                <w:u w:val="single"/>
              </w:rPr>
              <w:t>Anno 2013:</w:t>
            </w:r>
            <w:r w:rsidRPr="00A81245">
              <w:rPr>
                <w:rFonts w:ascii="Georgia" w:hAnsi="Georgia"/>
                <w:b/>
                <w:bCs/>
                <w:sz w:val="20"/>
                <w:szCs w:val="20"/>
              </w:rPr>
              <w:t xml:space="preserve"> </w:t>
            </w:r>
            <w:r w:rsidRPr="00A81245">
              <w:rPr>
                <w:rFonts w:ascii="Georgia" w:hAnsi="Georgia" w:cs="Arial"/>
                <w:sz w:val="20"/>
                <w:szCs w:val="20"/>
              </w:rPr>
              <w:t xml:space="preserve">Regione Abruzzo – Progetto Speciale </w:t>
            </w:r>
            <w:r w:rsidRPr="00A81245">
              <w:rPr>
                <w:rFonts w:ascii="Georgia" w:hAnsi="Georgia"/>
                <w:b/>
                <w:sz w:val="20"/>
                <w:szCs w:val="20"/>
              </w:rPr>
              <w:t>“Scuole e nuovi apprendimenti 3”</w:t>
            </w:r>
            <w:r w:rsidRPr="00A81245">
              <w:rPr>
                <w:rFonts w:ascii="Georgia" w:hAnsi="Georgia"/>
                <w:sz w:val="20"/>
                <w:szCs w:val="20"/>
              </w:rPr>
              <w:t xml:space="preserve"> - P.O. FSE Abruzzo per il 2007/2013 - Piano Operativo 2012/2013 - Asse IV Capitale Umano - Obiettivo specifico 4.i – Titolo “</w:t>
            </w:r>
            <w:proofErr w:type="spellStart"/>
            <w:r w:rsidRPr="00B4796B">
              <w:rPr>
                <w:rFonts w:ascii="Georgia" w:hAnsi="Georgia"/>
                <w:sz w:val="20"/>
                <w:szCs w:val="20"/>
              </w:rPr>
              <w:t>LABOR@TTIVIAMOCI</w:t>
            </w:r>
            <w:proofErr w:type="spellEnd"/>
            <w:r w:rsidRPr="00B4796B">
              <w:rPr>
                <w:rFonts w:ascii="Georgia" w:hAnsi="Georgia"/>
                <w:sz w:val="20"/>
                <w:szCs w:val="20"/>
              </w:rPr>
              <w:t xml:space="preserve"> 3</w:t>
            </w:r>
            <w:r w:rsidRPr="00A81245">
              <w:rPr>
                <w:rFonts w:ascii="Georgia" w:hAnsi="Georgia"/>
                <w:sz w:val="20"/>
                <w:szCs w:val="20"/>
              </w:rPr>
              <w:t xml:space="preserve">” svolto in ATS con l’Istituto </w:t>
            </w:r>
            <w:r>
              <w:rPr>
                <w:rFonts w:ascii="Georgia" w:hAnsi="Georgia"/>
                <w:sz w:val="20"/>
                <w:szCs w:val="20"/>
              </w:rPr>
              <w:t>Magistrale “</w:t>
            </w:r>
            <w:r w:rsidRPr="00B4796B">
              <w:rPr>
                <w:rFonts w:ascii="Georgia" w:hAnsi="Georgia"/>
                <w:sz w:val="20"/>
                <w:szCs w:val="20"/>
              </w:rPr>
              <w:t>I. GONZAGA</w:t>
            </w:r>
            <w:r>
              <w:rPr>
                <w:rFonts w:ascii="Georgia" w:hAnsi="Georgia"/>
                <w:sz w:val="20"/>
                <w:szCs w:val="20"/>
              </w:rPr>
              <w:t>” di Chieti -</w:t>
            </w:r>
            <w:r w:rsidRPr="00A81245">
              <w:rPr>
                <w:rFonts w:ascii="Georgia" w:hAnsi="Georgia"/>
                <w:sz w:val="20"/>
                <w:szCs w:val="20"/>
              </w:rPr>
              <w:t xml:space="preserve"> </w:t>
            </w:r>
            <w:r w:rsidRPr="00080307">
              <w:rPr>
                <w:rFonts w:ascii="Georgia" w:hAnsi="Georgia"/>
                <w:sz w:val="20"/>
                <w:szCs w:val="20"/>
              </w:rPr>
              <w:t xml:space="preserve">Numero </w:t>
            </w:r>
            <w:r>
              <w:rPr>
                <w:rFonts w:ascii="Georgia" w:hAnsi="Georgia"/>
                <w:sz w:val="20"/>
                <w:szCs w:val="20"/>
              </w:rPr>
              <w:t xml:space="preserve">di </w:t>
            </w:r>
            <w:r w:rsidRPr="00080307">
              <w:rPr>
                <w:rFonts w:ascii="Georgia" w:hAnsi="Georgia"/>
                <w:sz w:val="20"/>
                <w:szCs w:val="20"/>
              </w:rPr>
              <w:t xml:space="preserve">ore </w:t>
            </w:r>
            <w:r>
              <w:rPr>
                <w:rFonts w:ascii="Georgia" w:hAnsi="Georgia"/>
                <w:sz w:val="20"/>
                <w:szCs w:val="20"/>
              </w:rPr>
              <w:t xml:space="preserve">di </w:t>
            </w:r>
            <w:r w:rsidRPr="00080307">
              <w:rPr>
                <w:rFonts w:ascii="Georgia" w:hAnsi="Georgia"/>
                <w:sz w:val="20"/>
                <w:szCs w:val="20"/>
              </w:rPr>
              <w:t xml:space="preserve">formazione: </w:t>
            </w:r>
            <w:r>
              <w:rPr>
                <w:rFonts w:ascii="Georgia" w:hAnsi="Georgia"/>
                <w:sz w:val="20"/>
                <w:szCs w:val="20"/>
              </w:rPr>
              <w:t>2</w:t>
            </w:r>
            <w:r w:rsidR="00AA4C65">
              <w:rPr>
                <w:rFonts w:ascii="Georgia" w:hAnsi="Georgia"/>
                <w:sz w:val="20"/>
                <w:szCs w:val="20"/>
              </w:rPr>
              <w:t>40</w:t>
            </w:r>
            <w:r w:rsidRPr="00080307">
              <w:rPr>
                <w:rFonts w:ascii="Georgia" w:hAnsi="Georgia"/>
                <w:sz w:val="20"/>
                <w:szCs w:val="20"/>
              </w:rPr>
              <w:t xml:space="preserve"> </w:t>
            </w:r>
            <w:r>
              <w:rPr>
                <w:rFonts w:ascii="Georgia" w:hAnsi="Georgia"/>
                <w:sz w:val="20"/>
                <w:szCs w:val="20"/>
              </w:rPr>
              <w:t xml:space="preserve">- </w:t>
            </w:r>
            <w:r w:rsidRPr="00080307">
              <w:rPr>
                <w:rFonts w:ascii="Georgia" w:hAnsi="Georgia"/>
                <w:sz w:val="20"/>
                <w:szCs w:val="20"/>
              </w:rPr>
              <w:t xml:space="preserve">Formazione rivolta a </w:t>
            </w:r>
            <w:r w:rsidR="00AA4C65">
              <w:rPr>
                <w:rFonts w:ascii="Georgia" w:hAnsi="Georgia"/>
                <w:sz w:val="20"/>
                <w:szCs w:val="20"/>
              </w:rPr>
              <w:t>220</w:t>
            </w:r>
            <w:r w:rsidRPr="00080307">
              <w:rPr>
                <w:rFonts w:ascii="Georgia" w:hAnsi="Georgia"/>
                <w:sz w:val="20"/>
                <w:szCs w:val="20"/>
              </w:rPr>
              <w:t xml:space="preserve"> studenti delle scuole di </w:t>
            </w:r>
            <w:r w:rsidR="00AA4C65">
              <w:rPr>
                <w:rFonts w:ascii="Georgia" w:hAnsi="Georgia"/>
                <w:sz w:val="20"/>
                <w:szCs w:val="20"/>
              </w:rPr>
              <w:t>I</w:t>
            </w:r>
            <w:r w:rsidRPr="00080307">
              <w:rPr>
                <w:rFonts w:ascii="Georgia" w:hAnsi="Georgia"/>
                <w:sz w:val="20"/>
                <w:szCs w:val="20"/>
              </w:rPr>
              <w:t>I ciclo d’istruzione.</w:t>
            </w:r>
          </w:p>
          <w:p w:rsidR="004E35BF" w:rsidRPr="00AA4C65" w:rsidRDefault="00AA4C65" w:rsidP="004F4002">
            <w:pPr>
              <w:pStyle w:val="Paragrafoelenco"/>
              <w:widowControl w:val="0"/>
              <w:numPr>
                <w:ilvl w:val="0"/>
                <w:numId w:val="37"/>
              </w:numPr>
              <w:tabs>
                <w:tab w:val="left" w:pos="605"/>
              </w:tabs>
              <w:snapToGrid w:val="0"/>
              <w:spacing w:before="120" w:after="240"/>
              <w:jc w:val="both"/>
              <w:rPr>
                <w:rFonts w:ascii="Georgia" w:hAnsi="Georgia"/>
                <w:b/>
                <w:bCs/>
                <w:smallCaps/>
                <w:sz w:val="20"/>
                <w:szCs w:val="20"/>
              </w:rPr>
            </w:pPr>
            <w:r w:rsidRPr="00A81245">
              <w:rPr>
                <w:rFonts w:ascii="Georgia" w:hAnsi="Georgia"/>
                <w:b/>
                <w:bCs/>
                <w:sz w:val="20"/>
                <w:szCs w:val="20"/>
                <w:u w:val="single"/>
              </w:rPr>
              <w:t>Anno 2013:</w:t>
            </w:r>
            <w:r w:rsidRPr="00A81245">
              <w:rPr>
                <w:rFonts w:ascii="Georgia" w:hAnsi="Georgia"/>
                <w:b/>
                <w:bCs/>
                <w:sz w:val="20"/>
                <w:szCs w:val="20"/>
              </w:rPr>
              <w:t xml:space="preserve"> </w:t>
            </w:r>
            <w:r w:rsidRPr="00A81245">
              <w:rPr>
                <w:rFonts w:ascii="Georgia" w:hAnsi="Georgia" w:cs="Arial"/>
                <w:sz w:val="20"/>
                <w:szCs w:val="20"/>
              </w:rPr>
              <w:t xml:space="preserve">Regione Abruzzo – Progetto Speciale </w:t>
            </w:r>
            <w:r w:rsidRPr="00A81245">
              <w:rPr>
                <w:rFonts w:ascii="Georgia" w:hAnsi="Georgia"/>
                <w:b/>
                <w:sz w:val="20"/>
                <w:szCs w:val="20"/>
              </w:rPr>
              <w:t>“Scuole e nuovi apprendimenti 3”</w:t>
            </w:r>
            <w:r w:rsidRPr="00A81245">
              <w:rPr>
                <w:rFonts w:ascii="Georgia" w:hAnsi="Georgia"/>
                <w:sz w:val="20"/>
                <w:szCs w:val="20"/>
              </w:rPr>
              <w:t xml:space="preserve"> - P.O. FSE Abruzzo per il 2007/2013 - Piano Operativo 2012/2013 - Asse IV Capitale Umano - Obiettivo specifico 4.i – Titolo </w:t>
            </w:r>
            <w:r w:rsidRPr="00AA4C65">
              <w:rPr>
                <w:rFonts w:ascii="Georgia" w:hAnsi="Georgia"/>
                <w:sz w:val="20"/>
                <w:szCs w:val="20"/>
              </w:rPr>
              <w:t>“SE SAI FARE SAI PENSARE: MANEGGIARE.....CON CURA”</w:t>
            </w:r>
            <w:r w:rsidRPr="00A81245">
              <w:rPr>
                <w:rFonts w:ascii="Georgia" w:hAnsi="Georgia"/>
                <w:sz w:val="20"/>
                <w:szCs w:val="20"/>
              </w:rPr>
              <w:t xml:space="preserve"> svolto in ATS con l’Istituto </w:t>
            </w:r>
            <w:r>
              <w:rPr>
                <w:rFonts w:ascii="Georgia" w:hAnsi="Georgia"/>
                <w:sz w:val="20"/>
                <w:szCs w:val="20"/>
              </w:rPr>
              <w:t>“</w:t>
            </w:r>
            <w:proofErr w:type="spellStart"/>
            <w:r>
              <w:rPr>
                <w:rFonts w:ascii="Georgia" w:hAnsi="Georgia"/>
                <w:sz w:val="20"/>
                <w:szCs w:val="20"/>
              </w:rPr>
              <w:t>Crocetti</w:t>
            </w:r>
            <w:proofErr w:type="spellEnd"/>
            <w:r>
              <w:rPr>
                <w:rFonts w:ascii="Georgia" w:hAnsi="Georgia"/>
                <w:sz w:val="20"/>
                <w:szCs w:val="20"/>
              </w:rPr>
              <w:t xml:space="preserve"> </w:t>
            </w:r>
            <w:proofErr w:type="spellStart"/>
            <w:r>
              <w:rPr>
                <w:rFonts w:ascii="Georgia" w:hAnsi="Georgia"/>
                <w:sz w:val="20"/>
                <w:szCs w:val="20"/>
              </w:rPr>
              <w:t>Cerulli</w:t>
            </w:r>
            <w:proofErr w:type="spellEnd"/>
            <w:r>
              <w:rPr>
                <w:rFonts w:ascii="Georgia" w:hAnsi="Georgia"/>
                <w:sz w:val="20"/>
                <w:szCs w:val="20"/>
              </w:rPr>
              <w:t xml:space="preserve"> di Giulianova -</w:t>
            </w:r>
            <w:r w:rsidRPr="00A81245">
              <w:rPr>
                <w:rFonts w:ascii="Georgia" w:hAnsi="Georgia"/>
                <w:sz w:val="20"/>
                <w:szCs w:val="20"/>
              </w:rPr>
              <w:t xml:space="preserve"> </w:t>
            </w:r>
            <w:r w:rsidRPr="00080307">
              <w:rPr>
                <w:rFonts w:ascii="Georgia" w:hAnsi="Georgia"/>
                <w:sz w:val="20"/>
                <w:szCs w:val="20"/>
              </w:rPr>
              <w:t xml:space="preserve">Numero </w:t>
            </w:r>
            <w:r>
              <w:rPr>
                <w:rFonts w:ascii="Georgia" w:hAnsi="Georgia"/>
                <w:sz w:val="20"/>
                <w:szCs w:val="20"/>
              </w:rPr>
              <w:t xml:space="preserve">di </w:t>
            </w:r>
            <w:r w:rsidRPr="00080307">
              <w:rPr>
                <w:rFonts w:ascii="Georgia" w:hAnsi="Georgia"/>
                <w:sz w:val="20"/>
                <w:szCs w:val="20"/>
              </w:rPr>
              <w:t xml:space="preserve">ore </w:t>
            </w:r>
            <w:r>
              <w:rPr>
                <w:rFonts w:ascii="Georgia" w:hAnsi="Georgia"/>
                <w:sz w:val="20"/>
                <w:szCs w:val="20"/>
              </w:rPr>
              <w:t xml:space="preserve">di </w:t>
            </w:r>
            <w:r w:rsidRPr="00080307">
              <w:rPr>
                <w:rFonts w:ascii="Georgia" w:hAnsi="Georgia"/>
                <w:sz w:val="20"/>
                <w:szCs w:val="20"/>
              </w:rPr>
              <w:t xml:space="preserve">formazione: </w:t>
            </w:r>
            <w:r>
              <w:rPr>
                <w:rFonts w:ascii="Georgia" w:hAnsi="Georgia"/>
                <w:sz w:val="20"/>
                <w:szCs w:val="20"/>
              </w:rPr>
              <w:t>140</w:t>
            </w:r>
            <w:r w:rsidRPr="00080307">
              <w:rPr>
                <w:rFonts w:ascii="Georgia" w:hAnsi="Georgia"/>
                <w:sz w:val="20"/>
                <w:szCs w:val="20"/>
              </w:rPr>
              <w:t xml:space="preserve"> </w:t>
            </w:r>
            <w:r>
              <w:rPr>
                <w:rFonts w:ascii="Georgia" w:hAnsi="Georgia"/>
                <w:sz w:val="20"/>
                <w:szCs w:val="20"/>
              </w:rPr>
              <w:t xml:space="preserve">- </w:t>
            </w:r>
            <w:r w:rsidRPr="00080307">
              <w:rPr>
                <w:rFonts w:ascii="Georgia" w:hAnsi="Georgia"/>
                <w:sz w:val="20"/>
                <w:szCs w:val="20"/>
              </w:rPr>
              <w:t xml:space="preserve">Formazione rivolta a </w:t>
            </w:r>
            <w:r>
              <w:rPr>
                <w:rFonts w:ascii="Georgia" w:hAnsi="Georgia"/>
                <w:sz w:val="20"/>
                <w:szCs w:val="20"/>
              </w:rPr>
              <w:t>54</w:t>
            </w:r>
            <w:r w:rsidRPr="00080307">
              <w:rPr>
                <w:rFonts w:ascii="Georgia" w:hAnsi="Georgia"/>
                <w:sz w:val="20"/>
                <w:szCs w:val="20"/>
              </w:rPr>
              <w:t xml:space="preserve"> studenti delle scuole di </w:t>
            </w:r>
            <w:r>
              <w:rPr>
                <w:rFonts w:ascii="Georgia" w:hAnsi="Georgia"/>
                <w:sz w:val="20"/>
                <w:szCs w:val="20"/>
              </w:rPr>
              <w:t>I</w:t>
            </w:r>
            <w:r w:rsidRPr="00080307">
              <w:rPr>
                <w:rFonts w:ascii="Georgia" w:hAnsi="Georgia"/>
                <w:sz w:val="20"/>
                <w:szCs w:val="20"/>
              </w:rPr>
              <w:t>I ciclo d’istruzione</w:t>
            </w:r>
            <w:r w:rsidR="00557F25">
              <w:rPr>
                <w:rFonts w:ascii="Georgia" w:hAnsi="Georgia"/>
                <w:sz w:val="20"/>
                <w:szCs w:val="20"/>
              </w:rPr>
              <w:t>.</w:t>
            </w:r>
          </w:p>
        </w:tc>
      </w:tr>
    </w:tbl>
    <w:p w:rsidR="00DA56B6" w:rsidRDefault="00DA56B6" w:rsidP="00DA56B6">
      <w:pPr>
        <w:widowControl w:val="0"/>
        <w:rPr>
          <w:rFonts w:ascii="Bookman Old Style" w:hAnsi="Bookman Old Style"/>
          <w:sz w:val="22"/>
          <w:szCs w:val="22"/>
        </w:rPr>
      </w:pPr>
    </w:p>
    <w:tbl>
      <w:tblPr>
        <w:tblW w:w="9864"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224"/>
        <w:gridCol w:w="710"/>
        <w:gridCol w:w="8745"/>
        <w:gridCol w:w="185"/>
      </w:tblGrid>
      <w:tr w:rsidR="00DA56B6" w:rsidRPr="001C308A" w:rsidTr="00403B4A">
        <w:trPr>
          <w:gridBefore w:val="1"/>
          <w:wBefore w:w="224" w:type="dxa"/>
          <w:trHeight w:val="359"/>
        </w:trPr>
        <w:tc>
          <w:tcPr>
            <w:tcW w:w="710" w:type="dxa"/>
            <w:tcBorders>
              <w:top w:val="single" w:sz="4" w:space="0" w:color="auto"/>
              <w:left w:val="single" w:sz="4" w:space="0" w:color="auto"/>
              <w:bottom w:val="single" w:sz="4" w:space="0" w:color="auto"/>
            </w:tcBorders>
            <w:shd w:val="clear" w:color="auto" w:fill="8DB3E2"/>
            <w:vAlign w:val="center"/>
          </w:tcPr>
          <w:p w:rsidR="00DA56B6" w:rsidRPr="008068C3" w:rsidRDefault="00DA56B6" w:rsidP="00DA56B6">
            <w:pPr>
              <w:widowControl w:val="0"/>
              <w:snapToGrid w:val="0"/>
              <w:jc w:val="center"/>
              <w:rPr>
                <w:rFonts w:ascii="Georgia" w:hAnsi="Georgia"/>
                <w:b/>
                <w:sz w:val="22"/>
                <w:szCs w:val="22"/>
              </w:rPr>
            </w:pPr>
            <w:r>
              <w:rPr>
                <w:rFonts w:ascii="Georgia" w:hAnsi="Georgia"/>
                <w:b/>
                <w:sz w:val="22"/>
                <w:szCs w:val="22"/>
              </w:rPr>
              <w:t>C.2</w:t>
            </w:r>
            <w:r w:rsidRPr="008068C3">
              <w:rPr>
                <w:rFonts w:ascii="Georgia" w:hAnsi="Georgia"/>
                <w:b/>
                <w:sz w:val="22"/>
                <w:szCs w:val="22"/>
              </w:rPr>
              <w:t>.</w:t>
            </w:r>
          </w:p>
        </w:tc>
        <w:tc>
          <w:tcPr>
            <w:tcW w:w="8930" w:type="dxa"/>
            <w:gridSpan w:val="2"/>
            <w:tcBorders>
              <w:left w:val="single" w:sz="4" w:space="0" w:color="auto"/>
              <w:bottom w:val="single" w:sz="4" w:space="0" w:color="000000"/>
            </w:tcBorders>
            <w:shd w:val="clear" w:color="auto" w:fill="8DB3E2"/>
            <w:vAlign w:val="center"/>
          </w:tcPr>
          <w:p w:rsidR="00DA56B6" w:rsidRPr="00D36687" w:rsidRDefault="00DA56B6" w:rsidP="00DA56B6">
            <w:pPr>
              <w:widowControl w:val="0"/>
              <w:snapToGrid w:val="0"/>
              <w:jc w:val="both"/>
              <w:rPr>
                <w:rFonts w:ascii="Georgia" w:hAnsi="Georgia"/>
                <w:b/>
                <w:bCs/>
                <w:smallCaps/>
                <w:sz w:val="22"/>
                <w:szCs w:val="22"/>
              </w:rPr>
            </w:pPr>
            <w:r w:rsidRPr="001C308A">
              <w:rPr>
                <w:rFonts w:ascii="Georgia" w:hAnsi="Georgia"/>
                <w:b/>
                <w:bCs/>
                <w:smallCaps/>
                <w:sz w:val="22"/>
                <w:szCs w:val="22"/>
              </w:rPr>
              <w:t>responsabilità, compiti, ruolo e metodi di lavoro</w:t>
            </w:r>
            <w:r>
              <w:rPr>
                <w:rFonts w:ascii="Georgia" w:hAnsi="Georgia"/>
                <w:b/>
                <w:bCs/>
                <w:smallCaps/>
                <w:sz w:val="22"/>
                <w:szCs w:val="22"/>
              </w:rPr>
              <w:t xml:space="preserve"> da attribuire all’</w:t>
            </w:r>
            <w:r w:rsidRPr="001C308A">
              <w:rPr>
                <w:rFonts w:ascii="Georgia" w:hAnsi="Georgia"/>
                <w:b/>
                <w:bCs/>
                <w:smallCaps/>
                <w:sz w:val="22"/>
                <w:szCs w:val="22"/>
              </w:rPr>
              <w:t xml:space="preserve"> </w:t>
            </w:r>
            <w:r>
              <w:rPr>
                <w:rFonts w:ascii="Georgia" w:hAnsi="Georgia"/>
                <w:b/>
                <w:bCs/>
                <w:smallCaps/>
                <w:sz w:val="22"/>
                <w:szCs w:val="22"/>
              </w:rPr>
              <w:t xml:space="preserve">Organismo di formazione </w:t>
            </w:r>
            <w:r w:rsidRPr="001C308A">
              <w:rPr>
                <w:rFonts w:ascii="Georgia" w:hAnsi="Georgia"/>
                <w:b/>
                <w:bCs/>
                <w:smallCaps/>
                <w:sz w:val="22"/>
                <w:szCs w:val="22"/>
              </w:rPr>
              <w:t>nella realizzazione della proposta progettuale</w:t>
            </w:r>
          </w:p>
          <w:p w:rsidR="00DA56B6" w:rsidRPr="006B509A" w:rsidRDefault="00DA56B6" w:rsidP="00DA56B6">
            <w:pPr>
              <w:spacing w:before="120" w:after="120"/>
              <w:jc w:val="both"/>
              <w:rPr>
                <w:rFonts w:ascii="Georgia" w:hAnsi="Georgia"/>
                <w:sz w:val="20"/>
                <w:szCs w:val="20"/>
              </w:rPr>
            </w:pPr>
            <w:r w:rsidRPr="00D9307E">
              <w:rPr>
                <w:rFonts w:ascii="Georgia" w:hAnsi="Georgia"/>
                <w:i/>
                <w:sz w:val="20"/>
                <w:szCs w:val="20"/>
              </w:rPr>
              <w:t xml:space="preserve">Esposizione massima </w:t>
            </w:r>
            <w:r>
              <w:rPr>
                <w:rFonts w:ascii="Georgia" w:hAnsi="Georgia"/>
                <w:i/>
                <w:sz w:val="20"/>
                <w:szCs w:val="20"/>
              </w:rPr>
              <w:t>7</w:t>
            </w:r>
            <w:r w:rsidRPr="00CF7E45">
              <w:rPr>
                <w:rFonts w:ascii="Georgia" w:hAnsi="Georgia"/>
                <w:i/>
                <w:sz w:val="20"/>
                <w:szCs w:val="20"/>
              </w:rPr>
              <w:t xml:space="preserve">0 </w:t>
            </w:r>
            <w:r w:rsidRPr="00D9307E">
              <w:rPr>
                <w:rFonts w:ascii="Georgia" w:hAnsi="Georgia"/>
                <w:i/>
                <w:sz w:val="20"/>
                <w:szCs w:val="20"/>
              </w:rPr>
              <w:t>righe</w:t>
            </w:r>
            <w:r>
              <w:rPr>
                <w:rFonts w:ascii="Georgia" w:hAnsi="Georgia"/>
                <w:i/>
                <w:sz w:val="20"/>
                <w:szCs w:val="20"/>
              </w:rPr>
              <w:t>.</w:t>
            </w:r>
          </w:p>
        </w:tc>
      </w:tr>
      <w:tr w:rsidR="00DA56B6" w:rsidRPr="00BE2041" w:rsidTr="00403B4A">
        <w:trPr>
          <w:gridBefore w:val="1"/>
          <w:wBefore w:w="224" w:type="dxa"/>
          <w:trHeight w:val="359"/>
        </w:trPr>
        <w:tc>
          <w:tcPr>
            <w:tcW w:w="710" w:type="dxa"/>
            <w:tcBorders>
              <w:top w:val="single" w:sz="4" w:space="0" w:color="auto"/>
              <w:left w:val="single" w:sz="4" w:space="0" w:color="auto"/>
              <w:bottom w:val="single" w:sz="4" w:space="0" w:color="auto"/>
            </w:tcBorders>
            <w:shd w:val="clear" w:color="auto" w:fill="C6D9F1"/>
          </w:tcPr>
          <w:p w:rsidR="00DA56B6" w:rsidRPr="00544C01"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1</w:t>
            </w:r>
          </w:p>
          <w:p w:rsidR="00DA56B6" w:rsidRPr="00544C01"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2</w:t>
            </w:r>
          </w:p>
          <w:p w:rsidR="00DA56B6" w:rsidRPr="00544C01"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3</w:t>
            </w:r>
          </w:p>
          <w:p w:rsidR="00DA56B6" w:rsidRPr="00544C01"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4</w:t>
            </w:r>
          </w:p>
          <w:p w:rsidR="00DA56B6" w:rsidRPr="00544C01"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5</w:t>
            </w:r>
          </w:p>
          <w:p w:rsidR="00DA56B6" w:rsidRPr="00544C01"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6</w:t>
            </w:r>
          </w:p>
          <w:p w:rsidR="00DA56B6" w:rsidRPr="00544C01"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7</w:t>
            </w:r>
          </w:p>
          <w:p w:rsidR="00DA56B6" w:rsidRPr="00544C01"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8</w:t>
            </w:r>
          </w:p>
          <w:p w:rsidR="00DA56B6" w:rsidRPr="00544C01"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9</w:t>
            </w:r>
          </w:p>
          <w:p w:rsidR="00DA56B6" w:rsidRPr="00544C01"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10</w:t>
            </w:r>
          </w:p>
          <w:p w:rsidR="00DA56B6" w:rsidRPr="00544C01"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11</w:t>
            </w:r>
          </w:p>
          <w:p w:rsidR="00DA56B6" w:rsidRPr="00544C01"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12</w:t>
            </w:r>
          </w:p>
          <w:p w:rsidR="00DA56B6" w:rsidRPr="00544C01"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13</w:t>
            </w:r>
          </w:p>
          <w:p w:rsidR="00DA56B6" w:rsidRPr="00544C01"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14</w:t>
            </w:r>
          </w:p>
          <w:p w:rsidR="00DA56B6" w:rsidRPr="00544C01"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15</w:t>
            </w:r>
          </w:p>
          <w:p w:rsidR="00DA56B6" w:rsidRPr="00544C01"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16</w:t>
            </w:r>
          </w:p>
          <w:p w:rsidR="00DA56B6" w:rsidRPr="00544C01"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17</w:t>
            </w:r>
          </w:p>
          <w:p w:rsidR="00DA56B6" w:rsidRPr="00544C01"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18</w:t>
            </w:r>
          </w:p>
          <w:p w:rsidR="00DA56B6" w:rsidRPr="00544C01"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t>19</w:t>
            </w:r>
          </w:p>
          <w:p w:rsidR="00DA56B6" w:rsidRDefault="00DA56B6" w:rsidP="00DA56B6">
            <w:pPr>
              <w:snapToGrid w:val="0"/>
              <w:jc w:val="both"/>
              <w:rPr>
                <w:rFonts w:ascii="Georgia" w:hAnsi="Georgia" w:cs="Georgia"/>
                <w:bCs/>
                <w:iCs/>
                <w:color w:val="000000"/>
                <w:sz w:val="20"/>
                <w:szCs w:val="20"/>
              </w:rPr>
            </w:pPr>
            <w:r w:rsidRPr="00544C01">
              <w:rPr>
                <w:rFonts w:ascii="Georgia" w:hAnsi="Georgia" w:cs="Georgia"/>
                <w:bCs/>
                <w:iCs/>
                <w:color w:val="000000"/>
                <w:sz w:val="20"/>
                <w:szCs w:val="20"/>
              </w:rPr>
              <w:lastRenderedPageBreak/>
              <w:t>20</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21</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22</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23</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24</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25</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26</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27</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28</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29</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30</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21</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22</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23</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24</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25</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26</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27</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28</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29</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30</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31</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32</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33</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34</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35</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36</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37</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38</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39</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40</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41</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42</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43</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44</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45</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46</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47</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48</w:t>
            </w:r>
          </w:p>
          <w:p w:rsidR="00DA56B6" w:rsidRPr="00E6145E" w:rsidRDefault="00DA56B6" w:rsidP="00DA56B6">
            <w:pPr>
              <w:snapToGrid w:val="0"/>
              <w:jc w:val="both"/>
              <w:rPr>
                <w:rFonts w:ascii="Georgia" w:hAnsi="Georgia" w:cs="Georgia"/>
                <w:bCs/>
                <w:iCs/>
                <w:color w:val="000000"/>
                <w:sz w:val="20"/>
                <w:szCs w:val="20"/>
              </w:rPr>
            </w:pPr>
            <w:r w:rsidRPr="00E6145E">
              <w:rPr>
                <w:rFonts w:ascii="Georgia" w:hAnsi="Georgia" w:cs="Georgia"/>
                <w:bCs/>
                <w:iCs/>
                <w:color w:val="000000"/>
                <w:sz w:val="20"/>
                <w:szCs w:val="20"/>
              </w:rPr>
              <w:t>49</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50</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51</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52</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53</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54</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55</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56</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57</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58</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59</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60</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61</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62</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63</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64</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65</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66</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67</w:t>
            </w:r>
          </w:p>
          <w:p w:rsidR="00DA56B6"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68</w:t>
            </w:r>
          </w:p>
          <w:p w:rsidR="00DA56B6" w:rsidRPr="00E6145E" w:rsidRDefault="00DA56B6" w:rsidP="00DA56B6">
            <w:pPr>
              <w:snapToGrid w:val="0"/>
              <w:jc w:val="both"/>
              <w:rPr>
                <w:rFonts w:ascii="Georgia" w:hAnsi="Georgia" w:cs="Georgia"/>
                <w:bCs/>
                <w:iCs/>
                <w:color w:val="000000"/>
                <w:sz w:val="20"/>
                <w:szCs w:val="20"/>
              </w:rPr>
            </w:pPr>
            <w:r>
              <w:rPr>
                <w:rFonts w:ascii="Georgia" w:hAnsi="Georgia" w:cs="Georgia"/>
                <w:bCs/>
                <w:iCs/>
                <w:color w:val="000000"/>
                <w:sz w:val="20"/>
                <w:szCs w:val="20"/>
              </w:rPr>
              <w:t>69</w:t>
            </w:r>
          </w:p>
        </w:tc>
        <w:tc>
          <w:tcPr>
            <w:tcW w:w="8930" w:type="dxa"/>
            <w:gridSpan w:val="2"/>
            <w:tcBorders>
              <w:left w:val="single" w:sz="4" w:space="0" w:color="auto"/>
              <w:bottom w:val="single" w:sz="4" w:space="0" w:color="000000"/>
            </w:tcBorders>
            <w:shd w:val="clear" w:color="auto" w:fill="FFFFFF"/>
            <w:vAlign w:val="center"/>
          </w:tcPr>
          <w:p w:rsidR="00140010" w:rsidRPr="008C55E9" w:rsidRDefault="00140010" w:rsidP="00080307">
            <w:pPr>
              <w:jc w:val="both"/>
              <w:rPr>
                <w:rFonts w:ascii="Georgia" w:hAnsi="Georgia"/>
                <w:sz w:val="22"/>
                <w:szCs w:val="22"/>
              </w:rPr>
            </w:pPr>
            <w:proofErr w:type="spellStart"/>
            <w:r w:rsidRPr="008C55E9">
              <w:rPr>
                <w:rFonts w:ascii="Georgia" w:hAnsi="Georgia"/>
                <w:b/>
                <w:sz w:val="22"/>
                <w:szCs w:val="22"/>
              </w:rPr>
              <w:lastRenderedPageBreak/>
              <w:t>CE.S.CO.T.</w:t>
            </w:r>
            <w:proofErr w:type="spellEnd"/>
            <w:r w:rsidRPr="008C55E9">
              <w:rPr>
                <w:rFonts w:ascii="Georgia" w:hAnsi="Georgia"/>
                <w:b/>
                <w:sz w:val="22"/>
                <w:szCs w:val="22"/>
              </w:rPr>
              <w:t xml:space="preserve"> Abruzzo </w:t>
            </w:r>
            <w:r w:rsidRPr="008C55E9">
              <w:rPr>
                <w:rFonts w:ascii="Georgia" w:hAnsi="Georgia"/>
                <w:sz w:val="22"/>
                <w:szCs w:val="22"/>
              </w:rPr>
              <w:t xml:space="preserve">associato dell’ATS, in qualità di Ente Accreditato, come da Dichiarazione di Intenti a costituire ATS (allegato) nel progetto </w:t>
            </w:r>
            <w:r w:rsidRPr="008C55E9">
              <w:rPr>
                <w:rFonts w:ascii="Georgia" w:hAnsi="Georgia"/>
                <w:sz w:val="22"/>
                <w:szCs w:val="22"/>
                <w:u w:val="single"/>
              </w:rPr>
              <w:t>è responsabile</w:t>
            </w:r>
            <w:r w:rsidRPr="008C55E9">
              <w:rPr>
                <w:rFonts w:ascii="Georgia" w:hAnsi="Georgia"/>
                <w:sz w:val="22"/>
                <w:szCs w:val="22"/>
              </w:rPr>
              <w:t>:</w:t>
            </w:r>
          </w:p>
          <w:p w:rsidR="00140010" w:rsidRPr="008C55E9" w:rsidRDefault="00080307" w:rsidP="00080307">
            <w:pPr>
              <w:numPr>
                <w:ilvl w:val="0"/>
                <w:numId w:val="4"/>
              </w:numPr>
              <w:jc w:val="both"/>
              <w:rPr>
                <w:rFonts w:ascii="Georgia" w:hAnsi="Georgia"/>
                <w:sz w:val="22"/>
                <w:szCs w:val="22"/>
              </w:rPr>
            </w:pPr>
            <w:r>
              <w:rPr>
                <w:rFonts w:ascii="Georgia" w:hAnsi="Georgia"/>
                <w:sz w:val="22"/>
                <w:szCs w:val="22"/>
              </w:rPr>
              <w:t>d</w:t>
            </w:r>
            <w:r w:rsidR="00140010" w:rsidRPr="008C55E9">
              <w:rPr>
                <w:rFonts w:ascii="Georgia" w:hAnsi="Georgia"/>
                <w:sz w:val="22"/>
                <w:szCs w:val="22"/>
              </w:rPr>
              <w:t>ella</w:t>
            </w:r>
            <w:r>
              <w:rPr>
                <w:rFonts w:ascii="Georgia" w:hAnsi="Georgia"/>
                <w:sz w:val="22"/>
                <w:szCs w:val="22"/>
              </w:rPr>
              <w:t xml:space="preserve"> ideazione e dello sviluppo della proposta progettuale</w:t>
            </w:r>
            <w:r w:rsidR="00140010" w:rsidRPr="008C55E9">
              <w:rPr>
                <w:rFonts w:ascii="Georgia" w:hAnsi="Georgia"/>
                <w:sz w:val="22"/>
                <w:szCs w:val="22"/>
              </w:rPr>
              <w:t>;</w:t>
            </w:r>
          </w:p>
          <w:p w:rsidR="00140010" w:rsidRDefault="00140010" w:rsidP="00080307">
            <w:pPr>
              <w:numPr>
                <w:ilvl w:val="0"/>
                <w:numId w:val="4"/>
              </w:numPr>
              <w:jc w:val="both"/>
              <w:rPr>
                <w:rFonts w:ascii="Georgia" w:hAnsi="Georgia"/>
                <w:sz w:val="22"/>
                <w:szCs w:val="22"/>
              </w:rPr>
            </w:pPr>
            <w:r w:rsidRPr="008C55E9">
              <w:rPr>
                <w:rFonts w:ascii="Georgia" w:hAnsi="Georgia"/>
                <w:sz w:val="22"/>
                <w:szCs w:val="22"/>
              </w:rPr>
              <w:t>della valutazione di processo e dell’intero progetto.</w:t>
            </w:r>
          </w:p>
          <w:p w:rsidR="00557F25" w:rsidRPr="008C55E9" w:rsidRDefault="00557F25" w:rsidP="00557F25">
            <w:pPr>
              <w:ind w:left="720"/>
              <w:jc w:val="both"/>
              <w:rPr>
                <w:rFonts w:ascii="Georgia" w:hAnsi="Georgia"/>
                <w:sz w:val="22"/>
                <w:szCs w:val="22"/>
              </w:rPr>
            </w:pPr>
          </w:p>
          <w:p w:rsidR="00140010" w:rsidRPr="008C55E9" w:rsidRDefault="00140010" w:rsidP="00080307">
            <w:pPr>
              <w:jc w:val="both"/>
              <w:rPr>
                <w:rFonts w:ascii="Georgia" w:hAnsi="Georgia"/>
                <w:sz w:val="22"/>
                <w:szCs w:val="22"/>
              </w:rPr>
            </w:pPr>
            <w:r w:rsidRPr="008C55E9">
              <w:rPr>
                <w:rFonts w:ascii="Georgia" w:hAnsi="Georgia"/>
                <w:sz w:val="22"/>
                <w:szCs w:val="22"/>
              </w:rPr>
              <w:t>Svolgerà nel progetto</w:t>
            </w:r>
            <w:r w:rsidRPr="008C55E9">
              <w:rPr>
                <w:rFonts w:ascii="Georgia" w:hAnsi="Georgia"/>
                <w:sz w:val="22"/>
                <w:szCs w:val="22"/>
                <w:u w:val="single"/>
              </w:rPr>
              <w:t xml:space="preserve"> i seguenti compiti e ruoli</w:t>
            </w:r>
            <w:r w:rsidRPr="008C55E9">
              <w:rPr>
                <w:rFonts w:ascii="Georgia" w:hAnsi="Georgia"/>
                <w:sz w:val="22"/>
                <w:szCs w:val="22"/>
              </w:rPr>
              <w:t>:</w:t>
            </w:r>
          </w:p>
          <w:p w:rsidR="00140010" w:rsidRPr="008C55E9" w:rsidRDefault="00140010" w:rsidP="00080307">
            <w:pPr>
              <w:numPr>
                <w:ilvl w:val="0"/>
                <w:numId w:val="3"/>
              </w:numPr>
              <w:jc w:val="both"/>
              <w:rPr>
                <w:rFonts w:ascii="Georgia" w:hAnsi="Georgia"/>
                <w:sz w:val="22"/>
                <w:szCs w:val="22"/>
              </w:rPr>
            </w:pPr>
            <w:r w:rsidRPr="008C55E9">
              <w:rPr>
                <w:rFonts w:ascii="Georgia" w:hAnsi="Georgia"/>
                <w:sz w:val="22"/>
                <w:szCs w:val="22"/>
              </w:rPr>
              <w:t>idea, in collaborazione con i due istituti scolastici, l’architettura generale, i contenuti e i tempi delle fasi di progetto;</w:t>
            </w:r>
          </w:p>
          <w:p w:rsidR="00140010" w:rsidRDefault="00140010" w:rsidP="00080307">
            <w:pPr>
              <w:pStyle w:val="Paragrafoelenco"/>
              <w:numPr>
                <w:ilvl w:val="0"/>
                <w:numId w:val="3"/>
              </w:numPr>
              <w:jc w:val="both"/>
              <w:rPr>
                <w:rFonts w:ascii="Georgia" w:hAnsi="Georgia"/>
                <w:sz w:val="22"/>
                <w:szCs w:val="22"/>
              </w:rPr>
            </w:pPr>
            <w:r w:rsidRPr="008C55E9">
              <w:rPr>
                <w:rFonts w:ascii="Georgia" w:hAnsi="Georgia"/>
                <w:sz w:val="22"/>
                <w:szCs w:val="22"/>
              </w:rPr>
              <w:t>realizza, in collaborazione con i Dirigenti di Istituto e i responsabili d’area le procedure di monitoraggio fisico, finanziario e di valutazione del progetto</w:t>
            </w:r>
            <w:r w:rsidR="00080307">
              <w:rPr>
                <w:rFonts w:ascii="Georgia" w:hAnsi="Georgia"/>
                <w:sz w:val="22"/>
                <w:szCs w:val="22"/>
              </w:rPr>
              <w:t>;</w:t>
            </w:r>
          </w:p>
          <w:p w:rsidR="00140010" w:rsidRPr="00557F25" w:rsidRDefault="00080307" w:rsidP="00080307">
            <w:pPr>
              <w:pStyle w:val="Paragrafoelenco"/>
              <w:numPr>
                <w:ilvl w:val="0"/>
                <w:numId w:val="3"/>
              </w:numPr>
              <w:jc w:val="both"/>
              <w:rPr>
                <w:rFonts w:ascii="Georgia" w:hAnsi="Georgia"/>
                <w:sz w:val="22"/>
                <w:szCs w:val="22"/>
                <w:u w:val="single"/>
              </w:rPr>
            </w:pPr>
            <w:r w:rsidRPr="00080307">
              <w:rPr>
                <w:rFonts w:ascii="Georgia" w:hAnsi="Georgia"/>
                <w:sz w:val="22"/>
                <w:szCs w:val="22"/>
              </w:rPr>
              <w:t>realizza le attività di segreteria tecnico-organizzativa</w:t>
            </w:r>
            <w:r>
              <w:rPr>
                <w:rFonts w:ascii="Georgia" w:hAnsi="Georgia"/>
                <w:sz w:val="22"/>
                <w:szCs w:val="22"/>
              </w:rPr>
              <w:t xml:space="preserve"> </w:t>
            </w:r>
            <w:r w:rsidR="00140010" w:rsidRPr="00080307">
              <w:rPr>
                <w:rFonts w:ascii="Georgia" w:hAnsi="Georgia"/>
                <w:sz w:val="22"/>
                <w:szCs w:val="22"/>
              </w:rPr>
              <w:t>supporta</w:t>
            </w:r>
            <w:r>
              <w:rPr>
                <w:rFonts w:ascii="Georgia" w:hAnsi="Georgia"/>
                <w:sz w:val="22"/>
                <w:szCs w:val="22"/>
              </w:rPr>
              <w:t>ndo</w:t>
            </w:r>
            <w:r w:rsidR="00140010" w:rsidRPr="00080307">
              <w:rPr>
                <w:rFonts w:ascii="Georgia" w:hAnsi="Georgia"/>
                <w:sz w:val="22"/>
                <w:szCs w:val="22"/>
              </w:rPr>
              <w:t xml:space="preserve"> l’Istituto scolastico capofila nei rapporti con l’Autorità di gestione</w:t>
            </w:r>
            <w:r w:rsidR="00557F25">
              <w:rPr>
                <w:rFonts w:ascii="Georgia" w:hAnsi="Georgia"/>
                <w:sz w:val="22"/>
                <w:szCs w:val="22"/>
              </w:rPr>
              <w:t>.</w:t>
            </w:r>
          </w:p>
          <w:p w:rsidR="00557F25" w:rsidRPr="00080307" w:rsidRDefault="00557F25" w:rsidP="00557F25">
            <w:pPr>
              <w:pStyle w:val="Paragrafoelenco"/>
              <w:ind w:left="820"/>
              <w:jc w:val="both"/>
              <w:rPr>
                <w:rFonts w:ascii="Georgia" w:hAnsi="Georgia"/>
                <w:sz w:val="22"/>
                <w:szCs w:val="22"/>
                <w:u w:val="single"/>
              </w:rPr>
            </w:pPr>
          </w:p>
          <w:p w:rsidR="00140010" w:rsidRPr="008C55E9" w:rsidRDefault="00140010" w:rsidP="00140010">
            <w:pPr>
              <w:jc w:val="both"/>
              <w:rPr>
                <w:rFonts w:ascii="Georgia" w:hAnsi="Georgia"/>
                <w:sz w:val="22"/>
                <w:szCs w:val="22"/>
              </w:rPr>
            </w:pPr>
            <w:r w:rsidRPr="008C55E9">
              <w:rPr>
                <w:rFonts w:ascii="Georgia" w:hAnsi="Georgia"/>
                <w:sz w:val="22"/>
                <w:szCs w:val="22"/>
                <w:u w:val="single"/>
              </w:rPr>
              <w:t>I metodi e le tecniche di lavoro</w:t>
            </w:r>
            <w:r w:rsidRPr="008C55E9">
              <w:rPr>
                <w:rFonts w:ascii="Georgia" w:hAnsi="Georgia"/>
                <w:sz w:val="22"/>
                <w:szCs w:val="22"/>
              </w:rPr>
              <w:t xml:space="preserve"> utilizzate dall’Organismo di Formazione accreditato, </w:t>
            </w:r>
            <w:proofErr w:type="spellStart"/>
            <w:r w:rsidRPr="008C55E9">
              <w:rPr>
                <w:rFonts w:ascii="Georgia" w:hAnsi="Georgia"/>
                <w:sz w:val="22"/>
                <w:szCs w:val="22"/>
              </w:rPr>
              <w:t>Cescot</w:t>
            </w:r>
            <w:proofErr w:type="spellEnd"/>
            <w:r w:rsidRPr="008C55E9">
              <w:rPr>
                <w:rFonts w:ascii="Georgia" w:hAnsi="Georgia"/>
                <w:sz w:val="22"/>
                <w:szCs w:val="22"/>
              </w:rPr>
              <w:t xml:space="preserve"> Abruzzo, per la buona riuscita del progetto, intervengono sui punti nodali dello stesso, ora con riferimento alle scuole come soggetti protagonisti di processi culturali, ora </w:t>
            </w:r>
            <w:r w:rsidRPr="008C55E9">
              <w:rPr>
                <w:rFonts w:ascii="Georgia" w:hAnsi="Georgia"/>
                <w:sz w:val="22"/>
                <w:szCs w:val="22"/>
              </w:rPr>
              <w:lastRenderedPageBreak/>
              <w:t>con riferimento alle istanze di miglioramento didattico, intrinseche nella filosofia del presente Avviso.</w:t>
            </w:r>
          </w:p>
          <w:p w:rsidR="00140010" w:rsidRPr="008C55E9" w:rsidRDefault="00140010" w:rsidP="00140010">
            <w:pPr>
              <w:jc w:val="both"/>
              <w:rPr>
                <w:rFonts w:ascii="Georgia" w:hAnsi="Georgia"/>
                <w:sz w:val="22"/>
                <w:szCs w:val="22"/>
              </w:rPr>
            </w:pPr>
            <w:r w:rsidRPr="008C55E9">
              <w:rPr>
                <w:rFonts w:ascii="Georgia" w:hAnsi="Georgia"/>
                <w:sz w:val="22"/>
                <w:szCs w:val="22"/>
              </w:rPr>
              <w:t xml:space="preserve">L’approccio di </w:t>
            </w:r>
            <w:proofErr w:type="spellStart"/>
            <w:r w:rsidRPr="008C55E9">
              <w:rPr>
                <w:rFonts w:ascii="Georgia" w:hAnsi="Georgia"/>
                <w:sz w:val="22"/>
                <w:szCs w:val="22"/>
              </w:rPr>
              <w:t>Cescot</w:t>
            </w:r>
            <w:proofErr w:type="spellEnd"/>
            <w:r w:rsidRPr="008C55E9">
              <w:rPr>
                <w:rFonts w:ascii="Georgia" w:hAnsi="Georgia"/>
                <w:sz w:val="22"/>
                <w:szCs w:val="22"/>
              </w:rPr>
              <w:t xml:space="preserve"> Abruzzo fa riferimento alle scuole “come soggetti protagonisti”: in tale prospettiva, nell’attuazione del progetto, le attività di </w:t>
            </w:r>
            <w:proofErr w:type="spellStart"/>
            <w:r w:rsidRPr="008C55E9">
              <w:rPr>
                <w:rFonts w:ascii="Georgia" w:hAnsi="Georgia"/>
                <w:sz w:val="22"/>
                <w:szCs w:val="22"/>
              </w:rPr>
              <w:t>Cescot</w:t>
            </w:r>
            <w:proofErr w:type="spellEnd"/>
            <w:r w:rsidRPr="008C55E9">
              <w:rPr>
                <w:rFonts w:ascii="Georgia" w:hAnsi="Georgia"/>
                <w:sz w:val="22"/>
                <w:szCs w:val="22"/>
              </w:rPr>
              <w:t xml:space="preserve"> Abruzzo, al fine di  contrastare efficacemente la dispersione scolastica e la disaffezione verso lo studio nella fase di passaggio dal I al II ciclo di istruzione e sviluppare il senso di integrazione interculturale, non possono non esprimere al meglio elementi valoriali nuovi, in primo luogo, rispetto ai contenuti che offre, ma anche e non secondariamente, rispetto alle forme e agli strumenti con cui li comunica e li propone universalmente. </w:t>
            </w:r>
          </w:p>
          <w:p w:rsidR="00140010" w:rsidRPr="008C55E9" w:rsidRDefault="00140010" w:rsidP="00140010">
            <w:pPr>
              <w:jc w:val="both"/>
              <w:rPr>
                <w:rFonts w:ascii="Georgia" w:hAnsi="Georgia"/>
                <w:sz w:val="22"/>
                <w:szCs w:val="22"/>
              </w:rPr>
            </w:pPr>
            <w:r w:rsidRPr="008C55E9">
              <w:rPr>
                <w:rFonts w:ascii="Georgia" w:hAnsi="Georgia"/>
                <w:sz w:val="22"/>
                <w:szCs w:val="22"/>
              </w:rPr>
              <w:t>Nella formulazione del progetto si è pertanto proceduto attraverso la determinazione di punti nodali attraverso i quali l’idea si è sviluppata in maniera organica e integrata.</w:t>
            </w:r>
          </w:p>
          <w:p w:rsidR="00140010" w:rsidRPr="008C55E9" w:rsidRDefault="00140010" w:rsidP="00140010">
            <w:pPr>
              <w:jc w:val="both"/>
              <w:rPr>
                <w:rFonts w:ascii="Georgia" w:hAnsi="Georgia"/>
                <w:sz w:val="22"/>
                <w:szCs w:val="22"/>
              </w:rPr>
            </w:pPr>
            <w:r w:rsidRPr="008C55E9">
              <w:rPr>
                <w:rFonts w:ascii="Georgia" w:hAnsi="Georgia"/>
                <w:sz w:val="22"/>
                <w:szCs w:val="22"/>
              </w:rPr>
              <w:t>Il primo punto nodale riguarda l’inserimento del progetto nel contesto vitale della scuola e la sua collocazione all’interno di un sistema integrato scuola/comunità/territorio. Da un lato si tratta di mettere in luce il coinvolgimento delle varie componenti scolastiche, dall’altro si tratta di cogliere il collegamento con le realtà territoriali nella prospettiva di:</w:t>
            </w:r>
          </w:p>
          <w:p w:rsidR="00140010" w:rsidRPr="008C55E9" w:rsidRDefault="00140010" w:rsidP="00140010">
            <w:pPr>
              <w:jc w:val="both"/>
              <w:rPr>
                <w:rFonts w:ascii="Georgia" w:hAnsi="Georgia"/>
                <w:sz w:val="22"/>
                <w:szCs w:val="22"/>
              </w:rPr>
            </w:pPr>
            <w:r w:rsidRPr="008C55E9">
              <w:rPr>
                <w:rFonts w:ascii="Georgia" w:hAnsi="Georgia"/>
                <w:sz w:val="22"/>
                <w:szCs w:val="22"/>
              </w:rPr>
              <w:t>- una assunzione del progetto da parte della scuola e conseguente possibilità di disseminazione dentro la scuola (coinvolgimento dei docenti, degli organi collegiali ecc.);</w:t>
            </w:r>
          </w:p>
          <w:p w:rsidR="00140010" w:rsidRPr="008C55E9" w:rsidRDefault="00140010" w:rsidP="00140010">
            <w:pPr>
              <w:widowControl w:val="0"/>
              <w:snapToGrid w:val="0"/>
              <w:jc w:val="both"/>
              <w:rPr>
                <w:rFonts w:ascii="Georgia" w:hAnsi="Georgia"/>
                <w:sz w:val="22"/>
                <w:szCs w:val="22"/>
              </w:rPr>
            </w:pPr>
            <w:r w:rsidRPr="008C55E9">
              <w:rPr>
                <w:rFonts w:ascii="Georgia" w:hAnsi="Georgia"/>
                <w:sz w:val="22"/>
                <w:szCs w:val="22"/>
              </w:rPr>
              <w:t xml:space="preserve">- una interazione con la cultura del territorio circostante sia nel suo aspetto più contenuto (famiglie) sia nella sua componente più ampia(esperti esterni, opinion leader, ecc.). </w:t>
            </w:r>
          </w:p>
          <w:p w:rsidR="00140010" w:rsidRPr="008C55E9" w:rsidRDefault="00140010" w:rsidP="00140010">
            <w:pPr>
              <w:widowControl w:val="0"/>
              <w:snapToGrid w:val="0"/>
              <w:jc w:val="both"/>
              <w:rPr>
                <w:rFonts w:ascii="Georgia" w:hAnsi="Georgia"/>
                <w:sz w:val="22"/>
                <w:szCs w:val="22"/>
              </w:rPr>
            </w:pPr>
            <w:r w:rsidRPr="008C55E9">
              <w:rPr>
                <w:rFonts w:ascii="Georgia" w:hAnsi="Georgia"/>
                <w:sz w:val="22"/>
                <w:szCs w:val="22"/>
              </w:rPr>
              <w:t xml:space="preserve">Procedendo verso </w:t>
            </w:r>
            <w:r w:rsidRPr="008C55E9">
              <w:rPr>
                <w:rFonts w:ascii="Georgia" w:hAnsi="Georgia"/>
                <w:sz w:val="22"/>
                <w:szCs w:val="22"/>
                <w:u w:val="single"/>
              </w:rPr>
              <w:t>un secondo punto nodale</w:t>
            </w:r>
            <w:r w:rsidRPr="008C55E9">
              <w:rPr>
                <w:rFonts w:ascii="Georgia" w:hAnsi="Georgia"/>
                <w:sz w:val="22"/>
                <w:szCs w:val="22"/>
              </w:rPr>
              <w:t xml:space="preserve"> trattandosi di caratteri che tendono a produrre effetti al di là dei limiti propri del progetto, abbiamo voluto indicarli complessivamente con la parola “ampliamento”. L’elemento che si vuole cogliere, dunque, è proprio il livello di consapevolezza posseduta dalla scuola in merito all’importanza che essa occupa nello sviluppo socio-culturale degli allievi.</w:t>
            </w:r>
          </w:p>
          <w:p w:rsidR="00140010" w:rsidRPr="008C55E9" w:rsidRDefault="00140010" w:rsidP="00140010">
            <w:pPr>
              <w:jc w:val="both"/>
              <w:rPr>
                <w:rFonts w:ascii="Georgia" w:hAnsi="Georgia"/>
                <w:sz w:val="22"/>
                <w:szCs w:val="22"/>
              </w:rPr>
            </w:pPr>
            <w:r w:rsidRPr="008C55E9">
              <w:rPr>
                <w:rFonts w:ascii="Georgia" w:hAnsi="Georgia"/>
                <w:sz w:val="22"/>
                <w:szCs w:val="22"/>
              </w:rPr>
              <w:t xml:space="preserve">Nell’attuazione del progetto le attività di </w:t>
            </w:r>
            <w:proofErr w:type="spellStart"/>
            <w:r w:rsidRPr="008C55E9">
              <w:rPr>
                <w:rFonts w:ascii="Georgia" w:hAnsi="Georgia"/>
                <w:sz w:val="22"/>
                <w:szCs w:val="22"/>
              </w:rPr>
              <w:t>Cescot</w:t>
            </w:r>
            <w:proofErr w:type="spellEnd"/>
            <w:r w:rsidRPr="008C55E9">
              <w:rPr>
                <w:rFonts w:ascii="Georgia" w:hAnsi="Georgia"/>
                <w:sz w:val="22"/>
                <w:szCs w:val="22"/>
              </w:rPr>
              <w:t xml:space="preserve"> esprimono elementi ed approcci nuovi, didatticamente all’avanguardia, in primo luogo rispetto ai contenuti, ma anche  e non secondariamente, rispetto alle forme e agli strumenti. In questa prospettiva vanno viste le attività </w:t>
            </w:r>
            <w:proofErr w:type="spellStart"/>
            <w:r w:rsidRPr="008C55E9">
              <w:rPr>
                <w:rFonts w:ascii="Georgia" w:hAnsi="Georgia"/>
                <w:sz w:val="22"/>
                <w:szCs w:val="22"/>
              </w:rPr>
              <w:t>laboratoriali</w:t>
            </w:r>
            <w:proofErr w:type="spellEnd"/>
            <w:r w:rsidRPr="008C55E9">
              <w:rPr>
                <w:rFonts w:ascii="Georgia" w:hAnsi="Georgia"/>
                <w:sz w:val="22"/>
                <w:szCs w:val="22"/>
              </w:rPr>
              <w:t>, le visite guidate e gli incontri con esperti.</w:t>
            </w:r>
          </w:p>
          <w:p w:rsidR="00140010" w:rsidRPr="008C55E9" w:rsidRDefault="00140010" w:rsidP="00140010">
            <w:pPr>
              <w:jc w:val="both"/>
              <w:rPr>
                <w:rFonts w:ascii="Georgia" w:hAnsi="Georgia"/>
                <w:sz w:val="22"/>
                <w:szCs w:val="22"/>
              </w:rPr>
            </w:pPr>
            <w:r w:rsidRPr="008C55E9">
              <w:rPr>
                <w:rFonts w:ascii="Georgia" w:hAnsi="Georgia"/>
                <w:sz w:val="22"/>
                <w:szCs w:val="22"/>
              </w:rPr>
              <w:t>I colloqui con i  dirigenti d’Istituto e i docenti preliminari alla stesura del progetto hanno permesso di evidenziare come bisogni orientativi/formativi più sentiti quelli relativi a:</w:t>
            </w:r>
          </w:p>
          <w:p w:rsidR="00140010" w:rsidRPr="008C55E9" w:rsidRDefault="00140010" w:rsidP="00140010">
            <w:pPr>
              <w:jc w:val="both"/>
              <w:rPr>
                <w:rFonts w:ascii="Georgia" w:hAnsi="Georgia"/>
                <w:sz w:val="22"/>
                <w:szCs w:val="22"/>
                <w:highlight w:val="yellow"/>
              </w:rPr>
            </w:pPr>
          </w:p>
          <w:p w:rsidR="00140010" w:rsidRPr="008C55E9" w:rsidRDefault="00140010" w:rsidP="000605D2">
            <w:pPr>
              <w:pStyle w:val="Paragrafoelenco"/>
              <w:numPr>
                <w:ilvl w:val="0"/>
                <w:numId w:val="8"/>
              </w:numPr>
              <w:jc w:val="both"/>
              <w:rPr>
                <w:rFonts w:ascii="Georgia" w:hAnsi="Georgia"/>
                <w:sz w:val="22"/>
                <w:szCs w:val="22"/>
              </w:rPr>
            </w:pPr>
            <w:r w:rsidRPr="008C55E9">
              <w:rPr>
                <w:rFonts w:ascii="Georgia" w:hAnsi="Georgia"/>
                <w:sz w:val="22"/>
                <w:szCs w:val="22"/>
              </w:rPr>
              <w:t>motivazione allo studio al fine di contrastare efficacemente la dispersione scolastica e favorire un positivo proficuo e passaggio dal I al II ciclo di istruzione</w:t>
            </w:r>
          </w:p>
          <w:p w:rsidR="00140010" w:rsidRPr="008C55E9" w:rsidRDefault="00140010" w:rsidP="000605D2">
            <w:pPr>
              <w:pStyle w:val="Paragrafoelenco"/>
              <w:numPr>
                <w:ilvl w:val="0"/>
                <w:numId w:val="7"/>
              </w:numPr>
              <w:jc w:val="both"/>
              <w:rPr>
                <w:rFonts w:ascii="Georgia" w:hAnsi="Georgia"/>
                <w:sz w:val="22"/>
                <w:szCs w:val="22"/>
              </w:rPr>
            </w:pPr>
            <w:r w:rsidRPr="008C55E9">
              <w:rPr>
                <w:rFonts w:ascii="Georgia" w:hAnsi="Georgia"/>
                <w:sz w:val="22"/>
                <w:szCs w:val="22"/>
              </w:rPr>
              <w:t xml:space="preserve">potenziamento delle informazioni relative al II ciclo di Istruzione al fine di effettuare una scelta consapevole (quadro complessivo delle possibilità di scelta, normativa di riferimento, sbocchi lavorativi futuri </w:t>
            </w:r>
            <w:proofErr w:type="spellStart"/>
            <w:r w:rsidRPr="008C55E9">
              <w:rPr>
                <w:rFonts w:ascii="Georgia" w:hAnsi="Georgia"/>
                <w:sz w:val="22"/>
                <w:szCs w:val="22"/>
              </w:rPr>
              <w:t>etc…</w:t>
            </w:r>
            <w:proofErr w:type="spellEnd"/>
            <w:r w:rsidRPr="008C55E9">
              <w:rPr>
                <w:rFonts w:ascii="Georgia" w:hAnsi="Georgia"/>
                <w:sz w:val="22"/>
                <w:szCs w:val="22"/>
              </w:rPr>
              <w:t>);</w:t>
            </w:r>
          </w:p>
          <w:p w:rsidR="00140010" w:rsidRPr="008C55E9" w:rsidRDefault="00140010" w:rsidP="000605D2">
            <w:pPr>
              <w:pStyle w:val="Paragrafoelenco"/>
              <w:numPr>
                <w:ilvl w:val="0"/>
                <w:numId w:val="7"/>
              </w:numPr>
              <w:jc w:val="both"/>
              <w:rPr>
                <w:rFonts w:ascii="Georgia" w:hAnsi="Georgia"/>
                <w:sz w:val="22"/>
                <w:szCs w:val="22"/>
              </w:rPr>
            </w:pPr>
            <w:r w:rsidRPr="008C55E9">
              <w:rPr>
                <w:rFonts w:ascii="Georgia" w:hAnsi="Georgia"/>
                <w:sz w:val="22"/>
                <w:szCs w:val="22"/>
              </w:rPr>
              <w:t xml:space="preserve">apertura culturale alla diversità e all’integrazione per il miglioramento dell’approccio personale al mondo globalizzato e multietnico </w:t>
            </w:r>
          </w:p>
          <w:p w:rsidR="00140010" w:rsidRDefault="00140010" w:rsidP="00140010">
            <w:pPr>
              <w:ind w:left="308" w:hanging="283"/>
              <w:jc w:val="both"/>
              <w:rPr>
                <w:rFonts w:ascii="Georgia" w:hAnsi="Georgia"/>
                <w:sz w:val="22"/>
                <w:szCs w:val="22"/>
                <w:u w:val="single"/>
              </w:rPr>
            </w:pPr>
          </w:p>
          <w:p w:rsidR="00140010" w:rsidRDefault="00140010" w:rsidP="00140010">
            <w:pPr>
              <w:jc w:val="both"/>
              <w:rPr>
                <w:rFonts w:ascii="Georgia" w:hAnsi="Georgia"/>
                <w:sz w:val="22"/>
                <w:szCs w:val="22"/>
                <w:u w:val="single"/>
              </w:rPr>
            </w:pPr>
            <w:r>
              <w:rPr>
                <w:rFonts w:ascii="Georgia" w:hAnsi="Georgia"/>
                <w:sz w:val="22"/>
                <w:szCs w:val="22"/>
                <w:u w:val="single"/>
              </w:rPr>
              <w:t>I m</w:t>
            </w:r>
            <w:r w:rsidRPr="00704E28">
              <w:rPr>
                <w:rFonts w:ascii="Georgia" w:hAnsi="Georgia"/>
                <w:sz w:val="22"/>
                <w:szCs w:val="22"/>
                <w:u w:val="single"/>
              </w:rPr>
              <w:t>etodi di lavoro</w:t>
            </w:r>
            <w:r>
              <w:rPr>
                <w:rFonts w:ascii="Georgia" w:hAnsi="Georgia"/>
                <w:sz w:val="22"/>
                <w:szCs w:val="22"/>
                <w:u w:val="single"/>
              </w:rPr>
              <w:t xml:space="preserve"> utilizzati sono i seguenti:</w:t>
            </w:r>
          </w:p>
          <w:p w:rsidR="00557F25" w:rsidRPr="00704E28" w:rsidRDefault="00557F25" w:rsidP="00140010">
            <w:pPr>
              <w:jc w:val="both"/>
              <w:rPr>
                <w:rFonts w:ascii="Georgia" w:hAnsi="Georgia"/>
                <w:u w:val="single"/>
              </w:rPr>
            </w:pPr>
          </w:p>
          <w:p w:rsidR="00140010" w:rsidRPr="00704E28" w:rsidRDefault="00140010" w:rsidP="000605D2">
            <w:pPr>
              <w:numPr>
                <w:ilvl w:val="0"/>
                <w:numId w:val="3"/>
              </w:numPr>
              <w:ind w:left="308" w:hanging="283"/>
              <w:jc w:val="both"/>
              <w:rPr>
                <w:rFonts w:ascii="Georgia" w:hAnsi="Georgia"/>
              </w:rPr>
            </w:pPr>
            <w:r w:rsidRPr="00704E28">
              <w:rPr>
                <w:rFonts w:ascii="Georgia" w:hAnsi="Georgia"/>
                <w:sz w:val="22"/>
                <w:szCs w:val="22"/>
              </w:rPr>
              <w:t>processi decisionali, organizzativi, selettivi, attuativi  e di valutazione trasparenti e improntati all’efficienza e all’efficacia contemperate alla concretezza e complessit</w:t>
            </w:r>
            <w:r>
              <w:rPr>
                <w:rFonts w:ascii="Georgia" w:hAnsi="Georgia"/>
                <w:sz w:val="22"/>
                <w:szCs w:val="22"/>
              </w:rPr>
              <w:t>à</w:t>
            </w:r>
            <w:r w:rsidRPr="00704E28">
              <w:rPr>
                <w:rFonts w:ascii="Georgia" w:hAnsi="Georgia"/>
                <w:sz w:val="22"/>
                <w:szCs w:val="22"/>
              </w:rPr>
              <w:t xml:space="preserve"> delle realt</w:t>
            </w:r>
            <w:r>
              <w:rPr>
                <w:rFonts w:ascii="Georgia" w:hAnsi="Georgia"/>
                <w:sz w:val="22"/>
                <w:szCs w:val="22"/>
              </w:rPr>
              <w:t>à</w:t>
            </w:r>
            <w:r w:rsidRPr="00704E28">
              <w:rPr>
                <w:rFonts w:ascii="Georgia" w:hAnsi="Georgia"/>
                <w:sz w:val="22"/>
                <w:szCs w:val="22"/>
              </w:rPr>
              <w:t xml:space="preserve"> scolastiche di riferimento</w:t>
            </w:r>
            <w:r>
              <w:rPr>
                <w:rFonts w:ascii="Georgia" w:hAnsi="Georgia"/>
                <w:sz w:val="22"/>
                <w:szCs w:val="22"/>
              </w:rPr>
              <w:t>;</w:t>
            </w:r>
          </w:p>
          <w:p w:rsidR="00140010" w:rsidRPr="00704E28" w:rsidRDefault="00140010" w:rsidP="000605D2">
            <w:pPr>
              <w:numPr>
                <w:ilvl w:val="0"/>
                <w:numId w:val="3"/>
              </w:numPr>
              <w:ind w:left="308" w:hanging="283"/>
              <w:jc w:val="both"/>
              <w:rPr>
                <w:rFonts w:ascii="Georgia" w:hAnsi="Georgia"/>
              </w:rPr>
            </w:pPr>
            <w:r>
              <w:rPr>
                <w:rFonts w:ascii="Georgia" w:hAnsi="Georgia"/>
                <w:sz w:val="22"/>
                <w:szCs w:val="22"/>
              </w:rPr>
              <w:t>m</w:t>
            </w:r>
            <w:r w:rsidRPr="00704E28">
              <w:rPr>
                <w:rFonts w:ascii="Georgia" w:hAnsi="Georgia"/>
                <w:sz w:val="22"/>
                <w:szCs w:val="22"/>
              </w:rPr>
              <w:t>odularit</w:t>
            </w:r>
            <w:r>
              <w:rPr>
                <w:rFonts w:ascii="Georgia" w:hAnsi="Georgia"/>
                <w:sz w:val="22"/>
                <w:szCs w:val="22"/>
              </w:rPr>
              <w:t>à, flessibilità</w:t>
            </w:r>
            <w:r w:rsidRPr="00704E28">
              <w:rPr>
                <w:rFonts w:ascii="Georgia" w:hAnsi="Georgia"/>
                <w:sz w:val="22"/>
                <w:szCs w:val="22"/>
              </w:rPr>
              <w:t>, diversificazione  per allargare il pi</w:t>
            </w:r>
            <w:r>
              <w:rPr>
                <w:rFonts w:ascii="Georgia" w:hAnsi="Georgia"/>
                <w:sz w:val="22"/>
                <w:szCs w:val="22"/>
              </w:rPr>
              <w:t>ù</w:t>
            </w:r>
            <w:r w:rsidRPr="00704E28">
              <w:rPr>
                <w:rFonts w:ascii="Georgia" w:hAnsi="Georgia"/>
                <w:sz w:val="22"/>
                <w:szCs w:val="22"/>
              </w:rPr>
              <w:t xml:space="preserve"> possibile la partecipazione rispondendo ad esigenze, interessi, obiettivi differenti degli studenti ed a problematiche parti</w:t>
            </w:r>
            <w:r>
              <w:rPr>
                <w:rFonts w:ascii="Georgia" w:hAnsi="Georgia"/>
                <w:sz w:val="22"/>
                <w:szCs w:val="22"/>
              </w:rPr>
              <w:t>colari di studenti svantaggiati;</w:t>
            </w:r>
          </w:p>
          <w:p w:rsidR="00140010" w:rsidRPr="00704E28" w:rsidRDefault="00140010" w:rsidP="000605D2">
            <w:pPr>
              <w:numPr>
                <w:ilvl w:val="0"/>
                <w:numId w:val="3"/>
              </w:numPr>
              <w:ind w:left="308" w:hanging="283"/>
              <w:jc w:val="both"/>
              <w:rPr>
                <w:rFonts w:ascii="Georgia" w:hAnsi="Georgia"/>
              </w:rPr>
            </w:pPr>
            <w:r w:rsidRPr="00704E28">
              <w:rPr>
                <w:rFonts w:ascii="Georgia" w:hAnsi="Georgia"/>
                <w:sz w:val="22"/>
                <w:szCs w:val="22"/>
              </w:rPr>
              <w:t>utilizzo di metodol</w:t>
            </w:r>
            <w:r>
              <w:rPr>
                <w:rFonts w:ascii="Georgia" w:hAnsi="Georgia"/>
                <w:sz w:val="22"/>
                <w:szCs w:val="22"/>
              </w:rPr>
              <w:t>o</w:t>
            </w:r>
            <w:r w:rsidRPr="00704E28">
              <w:rPr>
                <w:rFonts w:ascii="Georgia" w:hAnsi="Georgia"/>
                <w:sz w:val="22"/>
                <w:szCs w:val="22"/>
              </w:rPr>
              <w:t>gie di insegnamento/apprendimento innovative e di materiali, strumenti, attrezzature adeguati alle attivit</w:t>
            </w:r>
            <w:r>
              <w:rPr>
                <w:rFonts w:ascii="Georgia" w:hAnsi="Georgia"/>
                <w:sz w:val="22"/>
                <w:szCs w:val="22"/>
              </w:rPr>
              <w:t>à</w:t>
            </w:r>
            <w:r w:rsidRPr="00704E28">
              <w:rPr>
                <w:rFonts w:ascii="Georgia" w:hAnsi="Georgia"/>
                <w:sz w:val="22"/>
                <w:szCs w:val="22"/>
              </w:rPr>
              <w:t xml:space="preserve"> e alle finalit</w:t>
            </w:r>
            <w:r>
              <w:rPr>
                <w:rFonts w:ascii="Georgia" w:hAnsi="Georgia"/>
                <w:sz w:val="22"/>
                <w:szCs w:val="22"/>
              </w:rPr>
              <w:t>à</w:t>
            </w:r>
            <w:r w:rsidRPr="00704E28">
              <w:rPr>
                <w:rFonts w:ascii="Georgia" w:hAnsi="Georgia"/>
                <w:sz w:val="22"/>
                <w:szCs w:val="22"/>
              </w:rPr>
              <w:t xml:space="preserve"> di coinvolgimento, sostegno dell’impegno  e successo formativo degli studenti</w:t>
            </w:r>
            <w:r>
              <w:rPr>
                <w:rFonts w:ascii="Georgia" w:hAnsi="Georgia"/>
                <w:sz w:val="22"/>
                <w:szCs w:val="22"/>
              </w:rPr>
              <w:t>;</w:t>
            </w:r>
          </w:p>
          <w:p w:rsidR="00DA56B6" w:rsidRPr="00557F25" w:rsidRDefault="00140010" w:rsidP="00557F25">
            <w:pPr>
              <w:numPr>
                <w:ilvl w:val="0"/>
                <w:numId w:val="3"/>
              </w:numPr>
              <w:ind w:left="308" w:hanging="283"/>
              <w:jc w:val="both"/>
              <w:rPr>
                <w:rFonts w:ascii="Georgia" w:hAnsi="Georgia"/>
              </w:rPr>
            </w:pPr>
            <w:r>
              <w:rPr>
                <w:rFonts w:ascii="Georgia" w:hAnsi="Georgia"/>
                <w:sz w:val="22"/>
                <w:szCs w:val="22"/>
              </w:rPr>
              <w:t xml:space="preserve">attività </w:t>
            </w:r>
            <w:r w:rsidRPr="00704E28">
              <w:rPr>
                <w:rFonts w:ascii="Georgia" w:hAnsi="Georgia"/>
                <w:sz w:val="22"/>
                <w:szCs w:val="22"/>
              </w:rPr>
              <w:t xml:space="preserve">in larga prevalenza </w:t>
            </w:r>
            <w:proofErr w:type="spellStart"/>
            <w:r w:rsidRPr="00704E28">
              <w:rPr>
                <w:rFonts w:ascii="Georgia" w:hAnsi="Georgia"/>
                <w:sz w:val="22"/>
                <w:szCs w:val="22"/>
              </w:rPr>
              <w:t>laboratoriale</w:t>
            </w:r>
            <w:proofErr w:type="spellEnd"/>
            <w:r w:rsidRPr="00704E28">
              <w:rPr>
                <w:rFonts w:ascii="Georgia" w:hAnsi="Georgia"/>
                <w:sz w:val="22"/>
                <w:szCs w:val="22"/>
              </w:rPr>
              <w:t xml:space="preserve"> in cui sapere e saper fare risultino strettamente integrati per rendere pi</w:t>
            </w:r>
            <w:r>
              <w:rPr>
                <w:rFonts w:ascii="Georgia" w:hAnsi="Georgia"/>
                <w:sz w:val="22"/>
                <w:szCs w:val="22"/>
              </w:rPr>
              <w:t>ù</w:t>
            </w:r>
            <w:r w:rsidRPr="00704E28">
              <w:rPr>
                <w:rFonts w:ascii="Georgia" w:hAnsi="Georgia"/>
                <w:sz w:val="22"/>
                <w:szCs w:val="22"/>
              </w:rPr>
              <w:t xml:space="preserve"> sostenibile ed efficace l’impegno extracurricolare facilitando l’acquisizione di c</w:t>
            </w:r>
            <w:r>
              <w:rPr>
                <w:rFonts w:ascii="Georgia" w:hAnsi="Georgia"/>
                <w:sz w:val="22"/>
                <w:szCs w:val="22"/>
              </w:rPr>
              <w:t>onoscenze, abilità e competenze.</w:t>
            </w:r>
            <w:r w:rsidRPr="00704E28">
              <w:rPr>
                <w:rFonts w:ascii="Georgia" w:hAnsi="Georgia"/>
                <w:sz w:val="22"/>
                <w:szCs w:val="22"/>
              </w:rPr>
              <w:t xml:space="preserve"> </w:t>
            </w:r>
          </w:p>
        </w:tc>
      </w:tr>
      <w:tr w:rsidR="00DA56B6" w:rsidRPr="00BE2041" w:rsidTr="00403B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5" w:type="dxa"/>
          <w:trHeight w:val="547"/>
        </w:trPr>
        <w:tc>
          <w:tcPr>
            <w:tcW w:w="9679" w:type="dxa"/>
            <w:gridSpan w:val="3"/>
            <w:tcBorders>
              <w:top w:val="single" w:sz="4" w:space="0" w:color="auto"/>
              <w:left w:val="single" w:sz="4" w:space="0" w:color="auto"/>
              <w:bottom w:val="single" w:sz="4" w:space="0" w:color="auto"/>
              <w:right w:val="single" w:sz="4" w:space="0" w:color="auto"/>
            </w:tcBorders>
            <w:shd w:val="clear" w:color="auto" w:fill="99CCFF"/>
          </w:tcPr>
          <w:p w:rsidR="00DA56B6" w:rsidRPr="00424901" w:rsidRDefault="00DA56B6" w:rsidP="00DA56B6">
            <w:pPr>
              <w:pStyle w:val="Titolo5"/>
              <w:widowControl w:val="0"/>
              <w:tabs>
                <w:tab w:val="left" w:pos="0"/>
              </w:tabs>
              <w:snapToGrid w:val="0"/>
              <w:spacing w:before="120"/>
              <w:jc w:val="center"/>
            </w:pPr>
            <w:bookmarkStart w:id="64" w:name="_Toc206065924"/>
            <w:bookmarkStart w:id="65" w:name="_Toc206066952"/>
            <w:r w:rsidRPr="00BE2041">
              <w:lastRenderedPageBreak/>
              <w:t>Sezione D – Proposta progettuale</w:t>
            </w:r>
            <w:bookmarkEnd w:id="64"/>
            <w:bookmarkEnd w:id="65"/>
            <w:r>
              <w:t xml:space="preserve"> dell’ATS</w:t>
            </w:r>
          </w:p>
          <w:p w:rsidR="00DA56B6" w:rsidRPr="000A1FB0" w:rsidRDefault="00DA56B6" w:rsidP="00DA56B6">
            <w:pPr>
              <w:rPr>
                <w:i/>
              </w:rPr>
            </w:pPr>
          </w:p>
        </w:tc>
      </w:tr>
    </w:tbl>
    <w:p w:rsidR="00DA56B6" w:rsidRDefault="00DA56B6" w:rsidP="00DA56B6">
      <w:pPr>
        <w:widowControl w:val="0"/>
      </w:pPr>
    </w:p>
    <w:tbl>
      <w:tblPr>
        <w:tblW w:w="10013" w:type="dxa"/>
        <w:jc w:val="center"/>
        <w:tblInd w:w="-220" w:type="dxa"/>
        <w:tblLayout w:type="fixed"/>
        <w:tblCellMar>
          <w:left w:w="70" w:type="dxa"/>
          <w:right w:w="70" w:type="dxa"/>
        </w:tblCellMar>
        <w:tblLook w:val="0000"/>
      </w:tblPr>
      <w:tblGrid>
        <w:gridCol w:w="960"/>
        <w:gridCol w:w="9053"/>
      </w:tblGrid>
      <w:tr w:rsidR="00DA56B6" w:rsidTr="00403B4A">
        <w:trPr>
          <w:jc w:val="center"/>
        </w:trPr>
        <w:tc>
          <w:tcPr>
            <w:tcW w:w="960" w:type="dxa"/>
            <w:tcBorders>
              <w:top w:val="single" w:sz="4" w:space="0" w:color="auto"/>
              <w:left w:val="single" w:sz="4" w:space="0" w:color="auto"/>
              <w:bottom w:val="single" w:sz="4" w:space="0" w:color="auto"/>
              <w:right w:val="single" w:sz="4" w:space="0" w:color="auto"/>
            </w:tcBorders>
            <w:shd w:val="clear" w:color="auto" w:fill="8DB3E2"/>
            <w:vAlign w:val="center"/>
          </w:tcPr>
          <w:p w:rsidR="00DA56B6" w:rsidRDefault="00DA56B6" w:rsidP="00DA56B6">
            <w:pPr>
              <w:widowControl w:val="0"/>
              <w:snapToGrid w:val="0"/>
              <w:jc w:val="center"/>
              <w:rPr>
                <w:rFonts w:ascii="Bookman Old Style" w:hAnsi="Bookman Old Style"/>
                <w:b/>
                <w:sz w:val="22"/>
                <w:szCs w:val="22"/>
              </w:rPr>
            </w:pPr>
            <w:r>
              <w:rPr>
                <w:rFonts w:ascii="Bookman Old Style" w:hAnsi="Bookman Old Style"/>
                <w:b/>
                <w:sz w:val="22"/>
                <w:szCs w:val="22"/>
              </w:rPr>
              <w:t>D.1</w:t>
            </w:r>
          </w:p>
        </w:tc>
        <w:tc>
          <w:tcPr>
            <w:tcW w:w="9053" w:type="dxa"/>
            <w:tcBorders>
              <w:top w:val="single" w:sz="4" w:space="0" w:color="auto"/>
              <w:left w:val="single" w:sz="4" w:space="0" w:color="auto"/>
              <w:bottom w:val="single" w:sz="4" w:space="0" w:color="auto"/>
              <w:right w:val="single" w:sz="4" w:space="0" w:color="auto"/>
            </w:tcBorders>
            <w:shd w:val="clear" w:color="auto" w:fill="8DB3E2"/>
            <w:vAlign w:val="center"/>
          </w:tcPr>
          <w:p w:rsidR="00DA56B6" w:rsidRDefault="00DA56B6" w:rsidP="00DA56B6">
            <w:pPr>
              <w:widowControl w:val="0"/>
              <w:snapToGrid w:val="0"/>
              <w:jc w:val="center"/>
              <w:rPr>
                <w:rFonts w:ascii="Bookman Old Style" w:hAnsi="Bookman Old Style"/>
                <w:b/>
                <w:smallCaps/>
                <w:sz w:val="22"/>
                <w:szCs w:val="22"/>
              </w:rPr>
            </w:pPr>
          </w:p>
          <w:p w:rsidR="00DA56B6" w:rsidRDefault="00DA56B6" w:rsidP="00DA56B6">
            <w:pPr>
              <w:widowControl w:val="0"/>
              <w:snapToGrid w:val="0"/>
              <w:jc w:val="center"/>
              <w:rPr>
                <w:rFonts w:ascii="Bookman Old Style" w:hAnsi="Bookman Old Style"/>
                <w:b/>
                <w:smallCaps/>
                <w:sz w:val="22"/>
                <w:szCs w:val="22"/>
              </w:rPr>
            </w:pPr>
            <w:r w:rsidRPr="00BD66FB">
              <w:rPr>
                <w:rFonts w:ascii="Bookman Old Style" w:hAnsi="Bookman Old Style"/>
                <w:b/>
                <w:smallCaps/>
                <w:sz w:val="22"/>
                <w:szCs w:val="22"/>
              </w:rPr>
              <w:t>motivazioni della proposta</w:t>
            </w:r>
          </w:p>
          <w:p w:rsidR="00140010" w:rsidRPr="004564F1" w:rsidRDefault="00140010" w:rsidP="00DA56B6">
            <w:pPr>
              <w:widowControl w:val="0"/>
              <w:snapToGrid w:val="0"/>
              <w:jc w:val="center"/>
              <w:rPr>
                <w:rFonts w:ascii="Bookman Old Style" w:hAnsi="Bookman Old Style"/>
                <w:b/>
                <w:smallCaps/>
                <w:sz w:val="22"/>
                <w:szCs w:val="22"/>
              </w:rPr>
            </w:pPr>
            <w:r>
              <w:rPr>
                <w:rFonts w:ascii="Bookman Old Style" w:hAnsi="Bookman Old Style"/>
                <w:b/>
                <w:smallCaps/>
                <w:sz w:val="22"/>
                <w:szCs w:val="22"/>
              </w:rPr>
              <w:t>istituto comprensivo di cepagatti</w:t>
            </w:r>
          </w:p>
          <w:p w:rsidR="00DA56B6" w:rsidRPr="00C9201E" w:rsidRDefault="00DA56B6" w:rsidP="00DA56B6">
            <w:pPr>
              <w:widowControl w:val="0"/>
              <w:snapToGrid w:val="0"/>
              <w:jc w:val="center"/>
              <w:rPr>
                <w:rFonts w:ascii="Bookman Old Style" w:hAnsi="Bookman Old Style"/>
                <w:b/>
                <w:smallCaps/>
                <w:sz w:val="22"/>
                <w:szCs w:val="22"/>
              </w:rPr>
            </w:pPr>
          </w:p>
        </w:tc>
      </w:tr>
      <w:tr w:rsidR="00DA56B6" w:rsidTr="00403B4A">
        <w:trPr>
          <w:trHeight w:val="897"/>
          <w:jc w:val="center"/>
        </w:trPr>
        <w:tc>
          <w:tcPr>
            <w:tcW w:w="10013"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DA56B6" w:rsidRPr="00D861E3" w:rsidRDefault="00DA56B6" w:rsidP="00DA56B6">
            <w:pPr>
              <w:widowControl w:val="0"/>
              <w:snapToGrid w:val="0"/>
              <w:jc w:val="both"/>
              <w:rPr>
                <w:rFonts w:ascii="Georgia" w:hAnsi="Georgia"/>
                <w:b/>
                <w:bCs/>
                <w:smallCaps/>
                <w:sz w:val="22"/>
                <w:szCs w:val="22"/>
              </w:rPr>
            </w:pPr>
            <w:r w:rsidRPr="00BD66FB">
              <w:rPr>
                <w:rFonts w:ascii="Georgia" w:hAnsi="Georgia"/>
                <w:b/>
                <w:bCs/>
                <w:smallCaps/>
                <w:sz w:val="22"/>
                <w:szCs w:val="22"/>
              </w:rPr>
              <w:t>situazione e condizioni di partenza che giustificano</w:t>
            </w:r>
            <w:r>
              <w:rPr>
                <w:rFonts w:ascii="Georgia" w:hAnsi="Georgia"/>
                <w:b/>
                <w:bCs/>
                <w:smallCaps/>
                <w:sz w:val="22"/>
                <w:szCs w:val="22"/>
              </w:rPr>
              <w:t xml:space="preserve"> l’interesse specifico dell’istituto alle attività che  intende implementare, in modo da far emergere i fabbisogni e qualsiasi altra esigenza che</w:t>
            </w:r>
            <w:r w:rsidRPr="002A0E69">
              <w:rPr>
                <w:rFonts w:ascii="Georgia" w:hAnsi="Georgia"/>
                <w:b/>
                <w:bCs/>
                <w:smallCaps/>
                <w:sz w:val="22"/>
                <w:szCs w:val="22"/>
              </w:rPr>
              <w:t xml:space="preserve"> possano </w:t>
            </w:r>
            <w:r>
              <w:rPr>
                <w:rFonts w:ascii="Georgia" w:hAnsi="Georgia"/>
                <w:b/>
                <w:bCs/>
                <w:smallCaps/>
                <w:sz w:val="22"/>
                <w:szCs w:val="22"/>
              </w:rPr>
              <w:t>trovare risposta nell’iniziativa proposta</w:t>
            </w:r>
          </w:p>
          <w:p w:rsidR="00DA56B6" w:rsidRDefault="00DA56B6" w:rsidP="00DA56B6">
            <w:pPr>
              <w:widowControl w:val="0"/>
              <w:snapToGrid w:val="0"/>
              <w:jc w:val="both"/>
              <w:rPr>
                <w:rFonts w:ascii="Georgia" w:hAnsi="Georgia"/>
                <w:sz w:val="20"/>
                <w:szCs w:val="20"/>
              </w:rPr>
            </w:pPr>
          </w:p>
          <w:p w:rsidR="00DA56B6" w:rsidRPr="000D38B0" w:rsidRDefault="00DA56B6" w:rsidP="00DA56B6">
            <w:pPr>
              <w:spacing w:before="120" w:after="120"/>
              <w:jc w:val="both"/>
              <w:rPr>
                <w:rFonts w:ascii="Georgia" w:hAnsi="Georgia"/>
                <w:sz w:val="20"/>
                <w:szCs w:val="20"/>
              </w:rPr>
            </w:pPr>
            <w:r w:rsidRPr="00D9307E">
              <w:rPr>
                <w:rFonts w:ascii="Georgia" w:hAnsi="Georgia"/>
                <w:i/>
                <w:sz w:val="20"/>
                <w:szCs w:val="20"/>
              </w:rPr>
              <w:t xml:space="preserve">Esposizione massima </w:t>
            </w:r>
            <w:r w:rsidRPr="00CF7E45">
              <w:rPr>
                <w:rFonts w:ascii="Georgia" w:hAnsi="Georgia"/>
                <w:i/>
                <w:sz w:val="20"/>
                <w:szCs w:val="20"/>
              </w:rPr>
              <w:t xml:space="preserve">40 </w:t>
            </w:r>
            <w:r w:rsidRPr="00D9307E">
              <w:rPr>
                <w:rFonts w:ascii="Georgia" w:hAnsi="Georgia"/>
                <w:i/>
                <w:sz w:val="20"/>
                <w:szCs w:val="20"/>
              </w:rPr>
              <w:t>righe</w:t>
            </w:r>
            <w:r>
              <w:rPr>
                <w:rFonts w:ascii="Georgia" w:hAnsi="Georgia"/>
                <w:i/>
                <w:sz w:val="20"/>
                <w:szCs w:val="20"/>
              </w:rPr>
              <w:t>.</w:t>
            </w:r>
          </w:p>
        </w:tc>
      </w:tr>
      <w:tr w:rsidR="00DA56B6" w:rsidTr="00403B4A">
        <w:trPr>
          <w:trHeight w:val="80"/>
          <w:jc w:val="center"/>
        </w:trPr>
        <w:tc>
          <w:tcPr>
            <w:tcW w:w="960" w:type="dxa"/>
            <w:tcBorders>
              <w:top w:val="single" w:sz="4" w:space="0" w:color="auto"/>
              <w:left w:val="single" w:sz="4" w:space="0" w:color="auto"/>
              <w:bottom w:val="single" w:sz="4" w:space="0" w:color="auto"/>
              <w:right w:val="single" w:sz="4" w:space="0" w:color="auto"/>
            </w:tcBorders>
            <w:shd w:val="clear" w:color="auto" w:fill="C6D9F1"/>
            <w:vAlign w:val="center"/>
          </w:tcPr>
          <w:p w:rsidR="00DA56B6" w:rsidRPr="00796DDD" w:rsidRDefault="00DA56B6" w:rsidP="00DA56B6">
            <w:pPr>
              <w:widowControl w:val="0"/>
              <w:shd w:val="clear" w:color="auto" w:fill="C6D9F1"/>
              <w:snapToGrid w:val="0"/>
              <w:rPr>
                <w:rFonts w:ascii="Georgia" w:hAnsi="Georgia"/>
                <w:sz w:val="20"/>
                <w:szCs w:val="20"/>
              </w:rPr>
            </w:pPr>
            <w:r w:rsidRPr="00796DDD">
              <w:rPr>
                <w:rFonts w:ascii="Georgia" w:hAnsi="Georgia"/>
                <w:sz w:val="20"/>
                <w:szCs w:val="20"/>
              </w:rPr>
              <w:t>1</w:t>
            </w:r>
          </w:p>
          <w:p w:rsidR="00DA56B6" w:rsidRPr="00796DDD" w:rsidRDefault="00DA56B6" w:rsidP="00DA56B6">
            <w:pPr>
              <w:widowControl w:val="0"/>
              <w:shd w:val="clear" w:color="auto" w:fill="C6D9F1"/>
              <w:rPr>
                <w:rFonts w:ascii="Georgia" w:hAnsi="Georgia"/>
                <w:sz w:val="20"/>
                <w:szCs w:val="20"/>
              </w:rPr>
            </w:pPr>
            <w:r w:rsidRPr="00796DDD">
              <w:rPr>
                <w:rFonts w:ascii="Georgia" w:hAnsi="Georgia"/>
                <w:sz w:val="20"/>
                <w:szCs w:val="20"/>
              </w:rPr>
              <w:t>2</w:t>
            </w:r>
          </w:p>
          <w:p w:rsidR="00DA56B6" w:rsidRPr="00796DDD" w:rsidRDefault="00DA56B6" w:rsidP="00DA56B6">
            <w:pPr>
              <w:widowControl w:val="0"/>
              <w:shd w:val="clear" w:color="auto" w:fill="C6D9F1"/>
              <w:rPr>
                <w:rFonts w:ascii="Georgia" w:hAnsi="Georgia"/>
                <w:sz w:val="20"/>
                <w:szCs w:val="20"/>
              </w:rPr>
            </w:pPr>
            <w:r w:rsidRPr="00796DDD">
              <w:rPr>
                <w:rFonts w:ascii="Georgia" w:hAnsi="Georgia"/>
                <w:sz w:val="20"/>
                <w:szCs w:val="20"/>
              </w:rPr>
              <w:t>3</w:t>
            </w:r>
          </w:p>
          <w:p w:rsidR="00DA56B6" w:rsidRPr="00796DDD" w:rsidRDefault="00DA56B6" w:rsidP="00DA56B6">
            <w:pPr>
              <w:widowControl w:val="0"/>
              <w:shd w:val="clear" w:color="auto" w:fill="C6D9F1"/>
              <w:rPr>
                <w:rFonts w:ascii="Georgia" w:hAnsi="Georgia"/>
                <w:sz w:val="20"/>
                <w:szCs w:val="20"/>
              </w:rPr>
            </w:pPr>
            <w:r w:rsidRPr="00796DDD">
              <w:rPr>
                <w:rFonts w:ascii="Georgia" w:hAnsi="Georgia"/>
                <w:sz w:val="20"/>
                <w:szCs w:val="20"/>
              </w:rPr>
              <w:t>4</w:t>
            </w:r>
          </w:p>
          <w:p w:rsidR="00DA56B6" w:rsidRPr="00796DDD" w:rsidRDefault="00DA56B6" w:rsidP="00DA56B6">
            <w:pPr>
              <w:widowControl w:val="0"/>
              <w:shd w:val="clear" w:color="auto" w:fill="C6D9F1"/>
              <w:rPr>
                <w:rFonts w:ascii="Georgia" w:hAnsi="Georgia"/>
                <w:sz w:val="20"/>
                <w:szCs w:val="20"/>
              </w:rPr>
            </w:pPr>
            <w:r w:rsidRPr="00796DDD">
              <w:rPr>
                <w:rFonts w:ascii="Georgia" w:hAnsi="Georgia"/>
                <w:sz w:val="20"/>
                <w:szCs w:val="20"/>
              </w:rPr>
              <w:t>5</w:t>
            </w:r>
          </w:p>
          <w:p w:rsidR="00DA56B6" w:rsidRPr="00796DDD" w:rsidRDefault="00DA56B6" w:rsidP="00DA56B6">
            <w:pPr>
              <w:widowControl w:val="0"/>
              <w:shd w:val="clear" w:color="auto" w:fill="C6D9F1"/>
              <w:rPr>
                <w:rFonts w:ascii="Georgia" w:hAnsi="Georgia"/>
                <w:sz w:val="20"/>
                <w:szCs w:val="20"/>
              </w:rPr>
            </w:pPr>
            <w:r w:rsidRPr="00796DDD">
              <w:rPr>
                <w:rFonts w:ascii="Georgia" w:hAnsi="Georgia"/>
                <w:sz w:val="20"/>
                <w:szCs w:val="20"/>
              </w:rPr>
              <w:t>6</w:t>
            </w:r>
          </w:p>
          <w:p w:rsidR="00DA56B6" w:rsidRPr="00796DDD" w:rsidRDefault="00DA56B6" w:rsidP="00DA56B6">
            <w:pPr>
              <w:widowControl w:val="0"/>
              <w:shd w:val="clear" w:color="auto" w:fill="C6D9F1"/>
              <w:rPr>
                <w:rFonts w:ascii="Georgia" w:hAnsi="Georgia"/>
                <w:sz w:val="20"/>
                <w:szCs w:val="20"/>
              </w:rPr>
            </w:pPr>
            <w:r w:rsidRPr="00796DDD">
              <w:rPr>
                <w:rFonts w:ascii="Georgia" w:hAnsi="Georgia"/>
                <w:sz w:val="20"/>
                <w:szCs w:val="20"/>
              </w:rPr>
              <w:t>7</w:t>
            </w:r>
          </w:p>
          <w:p w:rsidR="00DA56B6" w:rsidRPr="00796DDD" w:rsidRDefault="00DA56B6" w:rsidP="00DA56B6">
            <w:pPr>
              <w:widowControl w:val="0"/>
              <w:shd w:val="clear" w:color="auto" w:fill="C6D9F1"/>
              <w:rPr>
                <w:rFonts w:ascii="Georgia" w:hAnsi="Georgia"/>
                <w:sz w:val="20"/>
                <w:szCs w:val="20"/>
              </w:rPr>
            </w:pPr>
            <w:r w:rsidRPr="00796DDD">
              <w:rPr>
                <w:rFonts w:ascii="Georgia" w:hAnsi="Georgia"/>
                <w:sz w:val="20"/>
                <w:szCs w:val="20"/>
              </w:rPr>
              <w:t>8</w:t>
            </w:r>
          </w:p>
          <w:p w:rsidR="00DA56B6" w:rsidRPr="00796DDD" w:rsidRDefault="00DA56B6" w:rsidP="00DA56B6">
            <w:pPr>
              <w:widowControl w:val="0"/>
              <w:shd w:val="clear" w:color="auto" w:fill="C6D9F1"/>
              <w:rPr>
                <w:rFonts w:ascii="Georgia" w:hAnsi="Georgia"/>
                <w:sz w:val="20"/>
                <w:szCs w:val="20"/>
              </w:rPr>
            </w:pPr>
            <w:r w:rsidRPr="00796DDD">
              <w:rPr>
                <w:rFonts w:ascii="Georgia" w:hAnsi="Georgia"/>
                <w:sz w:val="20"/>
                <w:szCs w:val="20"/>
              </w:rPr>
              <w:t>9</w:t>
            </w:r>
          </w:p>
          <w:p w:rsidR="00DA56B6" w:rsidRPr="00796DDD" w:rsidRDefault="00DA56B6" w:rsidP="00DA56B6">
            <w:pPr>
              <w:widowControl w:val="0"/>
              <w:shd w:val="clear" w:color="auto" w:fill="C6D9F1"/>
              <w:rPr>
                <w:rFonts w:ascii="Georgia" w:hAnsi="Georgia"/>
                <w:sz w:val="20"/>
                <w:szCs w:val="20"/>
              </w:rPr>
            </w:pPr>
            <w:r w:rsidRPr="00796DDD">
              <w:rPr>
                <w:rFonts w:ascii="Georgia" w:hAnsi="Georgia"/>
                <w:sz w:val="20"/>
                <w:szCs w:val="20"/>
              </w:rPr>
              <w:t>10</w:t>
            </w:r>
          </w:p>
          <w:p w:rsidR="00DA56B6" w:rsidRPr="00796DDD" w:rsidRDefault="00DA56B6" w:rsidP="00DA56B6">
            <w:pPr>
              <w:widowControl w:val="0"/>
              <w:shd w:val="clear" w:color="auto" w:fill="C6D9F1"/>
              <w:rPr>
                <w:rFonts w:ascii="Georgia" w:hAnsi="Georgia"/>
                <w:sz w:val="20"/>
                <w:szCs w:val="20"/>
              </w:rPr>
            </w:pPr>
            <w:r w:rsidRPr="00796DDD">
              <w:rPr>
                <w:rFonts w:ascii="Georgia" w:hAnsi="Georgia"/>
                <w:sz w:val="20"/>
                <w:szCs w:val="20"/>
              </w:rPr>
              <w:t>11</w:t>
            </w:r>
          </w:p>
          <w:p w:rsidR="00DA56B6" w:rsidRPr="00796DDD" w:rsidRDefault="00DA56B6" w:rsidP="00DA56B6">
            <w:pPr>
              <w:widowControl w:val="0"/>
              <w:shd w:val="clear" w:color="auto" w:fill="C6D9F1"/>
              <w:rPr>
                <w:rFonts w:ascii="Georgia" w:hAnsi="Georgia"/>
                <w:sz w:val="20"/>
                <w:szCs w:val="20"/>
              </w:rPr>
            </w:pPr>
            <w:r w:rsidRPr="00796DDD">
              <w:rPr>
                <w:rFonts w:ascii="Georgia" w:hAnsi="Georgia"/>
                <w:sz w:val="20"/>
                <w:szCs w:val="20"/>
              </w:rPr>
              <w:t>12</w:t>
            </w:r>
          </w:p>
          <w:p w:rsidR="00DA56B6" w:rsidRPr="00796DDD" w:rsidRDefault="00DA56B6" w:rsidP="00DA56B6">
            <w:pPr>
              <w:widowControl w:val="0"/>
              <w:shd w:val="clear" w:color="auto" w:fill="C6D9F1"/>
              <w:rPr>
                <w:rFonts w:ascii="Georgia" w:hAnsi="Georgia"/>
                <w:sz w:val="20"/>
                <w:szCs w:val="20"/>
              </w:rPr>
            </w:pPr>
            <w:r w:rsidRPr="00796DDD">
              <w:rPr>
                <w:rFonts w:ascii="Georgia" w:hAnsi="Georgia"/>
                <w:sz w:val="20"/>
                <w:szCs w:val="20"/>
              </w:rPr>
              <w:t>13</w:t>
            </w:r>
          </w:p>
          <w:p w:rsidR="00DA56B6" w:rsidRPr="00796DDD" w:rsidRDefault="00DA56B6" w:rsidP="00DA56B6">
            <w:pPr>
              <w:widowControl w:val="0"/>
              <w:shd w:val="clear" w:color="auto" w:fill="C6D9F1"/>
              <w:rPr>
                <w:rFonts w:ascii="Georgia" w:hAnsi="Georgia"/>
                <w:sz w:val="20"/>
                <w:szCs w:val="20"/>
              </w:rPr>
            </w:pPr>
            <w:r w:rsidRPr="00796DDD">
              <w:rPr>
                <w:rFonts w:ascii="Georgia" w:hAnsi="Georgia"/>
                <w:sz w:val="20"/>
                <w:szCs w:val="20"/>
              </w:rPr>
              <w:t>14</w:t>
            </w:r>
          </w:p>
          <w:p w:rsidR="00DA56B6" w:rsidRPr="00796DDD" w:rsidRDefault="00DA56B6" w:rsidP="00DA56B6">
            <w:pPr>
              <w:widowControl w:val="0"/>
              <w:shd w:val="clear" w:color="auto" w:fill="C6D9F1"/>
              <w:rPr>
                <w:rFonts w:ascii="Georgia" w:hAnsi="Georgia"/>
                <w:sz w:val="20"/>
                <w:szCs w:val="20"/>
              </w:rPr>
            </w:pPr>
            <w:r w:rsidRPr="00796DDD">
              <w:rPr>
                <w:rFonts w:ascii="Georgia" w:hAnsi="Georgia"/>
                <w:sz w:val="20"/>
                <w:szCs w:val="20"/>
              </w:rPr>
              <w:t>15</w:t>
            </w:r>
          </w:p>
          <w:p w:rsidR="00DA56B6" w:rsidRPr="00796DDD" w:rsidRDefault="00DA56B6" w:rsidP="00DA56B6">
            <w:pPr>
              <w:widowControl w:val="0"/>
              <w:shd w:val="clear" w:color="auto" w:fill="C6D9F1"/>
              <w:rPr>
                <w:rFonts w:ascii="Georgia" w:hAnsi="Georgia"/>
                <w:sz w:val="20"/>
                <w:szCs w:val="20"/>
              </w:rPr>
            </w:pPr>
            <w:r w:rsidRPr="00796DDD">
              <w:rPr>
                <w:rFonts w:ascii="Georgia" w:hAnsi="Georgia"/>
                <w:sz w:val="20"/>
                <w:szCs w:val="20"/>
              </w:rPr>
              <w:t>16</w:t>
            </w:r>
          </w:p>
          <w:p w:rsidR="00DA56B6" w:rsidRPr="00796DDD" w:rsidRDefault="00DA56B6" w:rsidP="00DA56B6">
            <w:pPr>
              <w:widowControl w:val="0"/>
              <w:shd w:val="clear" w:color="auto" w:fill="C6D9F1"/>
              <w:rPr>
                <w:rFonts w:ascii="Georgia" w:hAnsi="Georgia"/>
                <w:sz w:val="20"/>
                <w:szCs w:val="20"/>
              </w:rPr>
            </w:pPr>
            <w:r w:rsidRPr="00796DDD">
              <w:rPr>
                <w:rFonts w:ascii="Georgia" w:hAnsi="Georgia"/>
                <w:sz w:val="20"/>
                <w:szCs w:val="20"/>
              </w:rPr>
              <w:t>17</w:t>
            </w:r>
          </w:p>
          <w:p w:rsidR="00DA56B6" w:rsidRPr="00796DDD" w:rsidRDefault="00DA56B6" w:rsidP="00DA56B6">
            <w:pPr>
              <w:widowControl w:val="0"/>
              <w:shd w:val="clear" w:color="auto" w:fill="C6D9F1"/>
              <w:rPr>
                <w:rFonts w:ascii="Georgia" w:hAnsi="Georgia"/>
                <w:sz w:val="20"/>
                <w:szCs w:val="20"/>
              </w:rPr>
            </w:pPr>
            <w:r w:rsidRPr="00796DDD">
              <w:rPr>
                <w:rFonts w:ascii="Georgia" w:hAnsi="Georgia"/>
                <w:sz w:val="20"/>
                <w:szCs w:val="20"/>
              </w:rPr>
              <w:t>18</w:t>
            </w:r>
          </w:p>
          <w:p w:rsidR="00DA56B6" w:rsidRPr="00796DDD" w:rsidRDefault="00DA56B6" w:rsidP="00DA56B6">
            <w:pPr>
              <w:widowControl w:val="0"/>
              <w:shd w:val="clear" w:color="auto" w:fill="C6D9F1"/>
              <w:rPr>
                <w:rFonts w:ascii="Georgia" w:hAnsi="Georgia"/>
                <w:sz w:val="20"/>
                <w:szCs w:val="20"/>
              </w:rPr>
            </w:pPr>
            <w:r w:rsidRPr="00796DDD">
              <w:rPr>
                <w:rFonts w:ascii="Georgia" w:hAnsi="Georgia"/>
                <w:sz w:val="20"/>
                <w:szCs w:val="20"/>
              </w:rPr>
              <w:t>19</w:t>
            </w:r>
          </w:p>
          <w:p w:rsidR="00DA56B6" w:rsidRPr="00796DDD" w:rsidRDefault="00DA56B6" w:rsidP="00DA56B6">
            <w:pPr>
              <w:widowControl w:val="0"/>
              <w:shd w:val="clear" w:color="auto" w:fill="C6D9F1"/>
              <w:rPr>
                <w:rFonts w:ascii="Georgia" w:hAnsi="Georgia"/>
                <w:sz w:val="20"/>
                <w:szCs w:val="20"/>
              </w:rPr>
            </w:pPr>
            <w:r w:rsidRPr="00796DDD">
              <w:rPr>
                <w:rFonts w:ascii="Georgia" w:hAnsi="Georgia"/>
                <w:sz w:val="20"/>
                <w:szCs w:val="20"/>
              </w:rPr>
              <w:t>20</w:t>
            </w:r>
          </w:p>
          <w:p w:rsidR="00DA56B6" w:rsidRPr="00796DDD" w:rsidRDefault="00DA56B6" w:rsidP="00DA56B6">
            <w:pPr>
              <w:widowControl w:val="0"/>
              <w:shd w:val="clear" w:color="auto" w:fill="C6D9F1"/>
              <w:rPr>
                <w:rFonts w:ascii="Georgia" w:hAnsi="Georgia"/>
                <w:sz w:val="20"/>
                <w:szCs w:val="20"/>
              </w:rPr>
            </w:pPr>
            <w:r w:rsidRPr="00796DDD">
              <w:rPr>
                <w:rFonts w:ascii="Georgia" w:hAnsi="Georgia"/>
                <w:sz w:val="20"/>
                <w:szCs w:val="20"/>
              </w:rPr>
              <w:t>21</w:t>
            </w:r>
          </w:p>
          <w:p w:rsidR="00DA56B6" w:rsidRPr="00796DDD" w:rsidRDefault="00DA56B6" w:rsidP="00DA56B6">
            <w:pPr>
              <w:widowControl w:val="0"/>
              <w:shd w:val="clear" w:color="auto" w:fill="C6D9F1"/>
              <w:rPr>
                <w:rFonts w:ascii="Georgia" w:hAnsi="Georgia"/>
                <w:sz w:val="20"/>
                <w:szCs w:val="20"/>
              </w:rPr>
            </w:pPr>
            <w:r w:rsidRPr="00796DDD">
              <w:rPr>
                <w:rFonts w:ascii="Georgia" w:hAnsi="Georgia"/>
                <w:sz w:val="20"/>
                <w:szCs w:val="20"/>
              </w:rPr>
              <w:t>22</w:t>
            </w:r>
          </w:p>
          <w:p w:rsidR="00DA56B6" w:rsidRPr="00796DDD" w:rsidRDefault="00DA56B6" w:rsidP="00DA56B6">
            <w:pPr>
              <w:widowControl w:val="0"/>
              <w:shd w:val="clear" w:color="auto" w:fill="C6D9F1"/>
              <w:rPr>
                <w:rFonts w:ascii="Georgia" w:hAnsi="Georgia"/>
                <w:sz w:val="20"/>
                <w:szCs w:val="20"/>
              </w:rPr>
            </w:pPr>
            <w:r w:rsidRPr="00796DDD">
              <w:rPr>
                <w:rFonts w:ascii="Georgia" w:hAnsi="Georgia"/>
                <w:sz w:val="20"/>
                <w:szCs w:val="20"/>
              </w:rPr>
              <w:t>2</w:t>
            </w:r>
            <w:r w:rsidRPr="00122864">
              <w:rPr>
                <w:rFonts w:ascii="Georgia" w:hAnsi="Georgia"/>
                <w:sz w:val="20"/>
                <w:szCs w:val="20"/>
                <w:shd w:val="clear" w:color="auto" w:fill="E5DFEC"/>
              </w:rPr>
              <w:t>3</w:t>
            </w:r>
          </w:p>
          <w:p w:rsidR="00DA56B6" w:rsidRPr="00796DDD" w:rsidRDefault="00DA56B6" w:rsidP="00DA56B6">
            <w:pPr>
              <w:widowControl w:val="0"/>
              <w:shd w:val="clear" w:color="auto" w:fill="C6D9F1"/>
              <w:rPr>
                <w:rFonts w:ascii="Georgia" w:hAnsi="Georgia"/>
                <w:sz w:val="20"/>
                <w:szCs w:val="20"/>
              </w:rPr>
            </w:pPr>
            <w:r w:rsidRPr="00796DDD">
              <w:rPr>
                <w:rFonts w:ascii="Georgia" w:hAnsi="Georgia"/>
                <w:sz w:val="20"/>
                <w:szCs w:val="20"/>
              </w:rPr>
              <w:t>24</w:t>
            </w:r>
          </w:p>
          <w:p w:rsidR="00DA56B6" w:rsidRPr="00796DDD" w:rsidRDefault="00DA56B6" w:rsidP="00DA56B6">
            <w:pPr>
              <w:widowControl w:val="0"/>
              <w:shd w:val="clear" w:color="auto" w:fill="C6D9F1"/>
              <w:rPr>
                <w:rFonts w:ascii="Georgia" w:hAnsi="Georgia"/>
                <w:sz w:val="20"/>
                <w:szCs w:val="20"/>
              </w:rPr>
            </w:pPr>
            <w:r w:rsidRPr="00796DDD">
              <w:rPr>
                <w:rFonts w:ascii="Georgia" w:hAnsi="Georgia"/>
                <w:sz w:val="20"/>
                <w:szCs w:val="20"/>
              </w:rPr>
              <w:t>25</w:t>
            </w:r>
          </w:p>
          <w:p w:rsidR="00DA56B6" w:rsidRPr="00796DDD" w:rsidRDefault="00DA56B6" w:rsidP="00DA56B6">
            <w:pPr>
              <w:widowControl w:val="0"/>
              <w:shd w:val="clear" w:color="auto" w:fill="C6D9F1"/>
              <w:rPr>
                <w:rFonts w:ascii="Georgia" w:hAnsi="Georgia"/>
                <w:sz w:val="20"/>
                <w:szCs w:val="20"/>
              </w:rPr>
            </w:pPr>
            <w:r w:rsidRPr="00796DDD">
              <w:rPr>
                <w:rFonts w:ascii="Georgia" w:hAnsi="Georgia"/>
                <w:sz w:val="20"/>
                <w:szCs w:val="20"/>
              </w:rPr>
              <w:t>26</w:t>
            </w:r>
          </w:p>
          <w:p w:rsidR="00DA56B6" w:rsidRPr="00796DDD" w:rsidRDefault="00DA56B6" w:rsidP="00DA56B6">
            <w:pPr>
              <w:widowControl w:val="0"/>
              <w:shd w:val="clear" w:color="auto" w:fill="C6D9F1"/>
              <w:rPr>
                <w:rFonts w:ascii="Georgia" w:hAnsi="Georgia"/>
                <w:sz w:val="20"/>
                <w:szCs w:val="20"/>
              </w:rPr>
            </w:pPr>
            <w:r w:rsidRPr="00796DDD">
              <w:rPr>
                <w:rFonts w:ascii="Georgia" w:hAnsi="Georgia"/>
                <w:sz w:val="20"/>
                <w:szCs w:val="20"/>
              </w:rPr>
              <w:t>27</w:t>
            </w:r>
          </w:p>
          <w:p w:rsidR="00DA56B6" w:rsidRPr="00796DDD" w:rsidRDefault="00DA56B6" w:rsidP="00DA56B6">
            <w:pPr>
              <w:widowControl w:val="0"/>
              <w:shd w:val="clear" w:color="auto" w:fill="C6D9F1"/>
              <w:rPr>
                <w:rFonts w:ascii="Georgia" w:hAnsi="Georgia"/>
                <w:sz w:val="20"/>
                <w:szCs w:val="20"/>
              </w:rPr>
            </w:pPr>
            <w:r w:rsidRPr="00796DDD">
              <w:rPr>
                <w:rFonts w:ascii="Georgia" w:hAnsi="Georgia"/>
                <w:sz w:val="20"/>
                <w:szCs w:val="20"/>
              </w:rPr>
              <w:t>28</w:t>
            </w:r>
          </w:p>
          <w:p w:rsidR="00DA56B6" w:rsidRPr="00796DDD" w:rsidRDefault="00DA56B6" w:rsidP="00DA56B6">
            <w:pPr>
              <w:widowControl w:val="0"/>
              <w:shd w:val="clear" w:color="auto" w:fill="C6D9F1"/>
              <w:rPr>
                <w:rFonts w:ascii="Georgia" w:hAnsi="Georgia"/>
                <w:sz w:val="20"/>
                <w:szCs w:val="20"/>
              </w:rPr>
            </w:pPr>
            <w:r w:rsidRPr="00796DDD">
              <w:rPr>
                <w:rFonts w:ascii="Georgia" w:hAnsi="Georgia"/>
                <w:sz w:val="20"/>
                <w:szCs w:val="20"/>
              </w:rPr>
              <w:t>29</w:t>
            </w:r>
          </w:p>
          <w:p w:rsidR="00DA56B6" w:rsidRDefault="00DA56B6" w:rsidP="00DA56B6">
            <w:pPr>
              <w:widowControl w:val="0"/>
              <w:shd w:val="clear" w:color="auto" w:fill="C6D9F1"/>
              <w:rPr>
                <w:rFonts w:ascii="Georgia" w:hAnsi="Georgia"/>
                <w:sz w:val="20"/>
                <w:szCs w:val="20"/>
              </w:rPr>
            </w:pPr>
            <w:r w:rsidRPr="00796DDD">
              <w:rPr>
                <w:rFonts w:ascii="Georgia" w:hAnsi="Georgia"/>
                <w:sz w:val="20"/>
                <w:szCs w:val="20"/>
              </w:rPr>
              <w:t>30</w:t>
            </w:r>
          </w:p>
          <w:p w:rsidR="00DA56B6" w:rsidRDefault="00DA56B6" w:rsidP="00DA56B6">
            <w:pPr>
              <w:widowControl w:val="0"/>
              <w:shd w:val="clear" w:color="auto" w:fill="C6D9F1"/>
              <w:rPr>
                <w:rFonts w:ascii="Georgia" w:hAnsi="Georgia"/>
                <w:sz w:val="20"/>
                <w:szCs w:val="20"/>
              </w:rPr>
            </w:pPr>
            <w:r>
              <w:rPr>
                <w:rFonts w:ascii="Georgia" w:hAnsi="Georgia"/>
                <w:sz w:val="20"/>
                <w:szCs w:val="20"/>
              </w:rPr>
              <w:t>31</w:t>
            </w:r>
          </w:p>
          <w:p w:rsidR="00DA56B6" w:rsidRDefault="00DA56B6" w:rsidP="00DA56B6">
            <w:pPr>
              <w:widowControl w:val="0"/>
              <w:rPr>
                <w:rFonts w:ascii="Georgia" w:hAnsi="Georgia"/>
                <w:sz w:val="20"/>
                <w:szCs w:val="20"/>
              </w:rPr>
            </w:pPr>
            <w:r>
              <w:rPr>
                <w:rFonts w:ascii="Georgia" w:hAnsi="Georgia"/>
                <w:sz w:val="20"/>
                <w:szCs w:val="20"/>
              </w:rPr>
              <w:t>32</w:t>
            </w:r>
          </w:p>
          <w:p w:rsidR="00DA56B6" w:rsidRDefault="00DA56B6" w:rsidP="00DA56B6">
            <w:pPr>
              <w:widowControl w:val="0"/>
              <w:rPr>
                <w:rFonts w:ascii="Georgia" w:hAnsi="Georgia"/>
                <w:sz w:val="20"/>
                <w:szCs w:val="20"/>
              </w:rPr>
            </w:pPr>
            <w:r>
              <w:rPr>
                <w:rFonts w:ascii="Georgia" w:hAnsi="Georgia"/>
                <w:sz w:val="20"/>
                <w:szCs w:val="20"/>
              </w:rPr>
              <w:t>33</w:t>
            </w:r>
          </w:p>
          <w:p w:rsidR="00DA56B6" w:rsidRDefault="00DA56B6" w:rsidP="00DA56B6">
            <w:pPr>
              <w:widowControl w:val="0"/>
              <w:rPr>
                <w:rFonts w:ascii="Georgia" w:hAnsi="Georgia"/>
                <w:sz w:val="20"/>
                <w:szCs w:val="20"/>
              </w:rPr>
            </w:pPr>
            <w:r>
              <w:rPr>
                <w:rFonts w:ascii="Georgia" w:hAnsi="Georgia"/>
                <w:sz w:val="20"/>
                <w:szCs w:val="20"/>
              </w:rPr>
              <w:t>34</w:t>
            </w:r>
          </w:p>
          <w:p w:rsidR="00DA56B6" w:rsidRDefault="00DA56B6" w:rsidP="00DA56B6">
            <w:pPr>
              <w:widowControl w:val="0"/>
              <w:rPr>
                <w:rFonts w:ascii="Georgia" w:hAnsi="Georgia"/>
                <w:sz w:val="20"/>
                <w:szCs w:val="20"/>
              </w:rPr>
            </w:pPr>
            <w:r>
              <w:rPr>
                <w:rFonts w:ascii="Georgia" w:hAnsi="Georgia"/>
                <w:sz w:val="20"/>
                <w:szCs w:val="20"/>
              </w:rPr>
              <w:t>35</w:t>
            </w:r>
          </w:p>
          <w:p w:rsidR="00DA56B6" w:rsidRDefault="00DA56B6" w:rsidP="00DA56B6">
            <w:pPr>
              <w:widowControl w:val="0"/>
              <w:rPr>
                <w:rFonts w:ascii="Georgia" w:hAnsi="Georgia"/>
                <w:sz w:val="20"/>
                <w:szCs w:val="20"/>
              </w:rPr>
            </w:pPr>
            <w:r>
              <w:rPr>
                <w:rFonts w:ascii="Georgia" w:hAnsi="Georgia"/>
                <w:sz w:val="20"/>
                <w:szCs w:val="20"/>
              </w:rPr>
              <w:t>36</w:t>
            </w:r>
          </w:p>
          <w:p w:rsidR="00DA56B6" w:rsidRDefault="00DA56B6" w:rsidP="00DA56B6">
            <w:pPr>
              <w:widowControl w:val="0"/>
              <w:rPr>
                <w:rFonts w:ascii="Georgia" w:hAnsi="Georgia"/>
                <w:sz w:val="20"/>
                <w:szCs w:val="20"/>
              </w:rPr>
            </w:pPr>
            <w:r>
              <w:rPr>
                <w:rFonts w:ascii="Georgia" w:hAnsi="Georgia"/>
                <w:sz w:val="20"/>
                <w:szCs w:val="20"/>
              </w:rPr>
              <w:t>37</w:t>
            </w:r>
          </w:p>
          <w:p w:rsidR="00DA56B6" w:rsidRDefault="00DA56B6" w:rsidP="00DA56B6">
            <w:pPr>
              <w:widowControl w:val="0"/>
              <w:rPr>
                <w:rFonts w:ascii="Georgia" w:hAnsi="Georgia"/>
                <w:sz w:val="20"/>
                <w:szCs w:val="20"/>
              </w:rPr>
            </w:pPr>
            <w:r>
              <w:rPr>
                <w:rFonts w:ascii="Georgia" w:hAnsi="Georgia"/>
                <w:sz w:val="20"/>
                <w:szCs w:val="20"/>
              </w:rPr>
              <w:t>38</w:t>
            </w:r>
          </w:p>
          <w:p w:rsidR="00DA56B6" w:rsidRDefault="00DA56B6" w:rsidP="00DA56B6">
            <w:pPr>
              <w:widowControl w:val="0"/>
              <w:rPr>
                <w:rFonts w:ascii="Georgia" w:hAnsi="Georgia"/>
                <w:sz w:val="20"/>
                <w:szCs w:val="20"/>
              </w:rPr>
            </w:pPr>
            <w:r>
              <w:rPr>
                <w:rFonts w:ascii="Georgia" w:hAnsi="Georgia"/>
                <w:sz w:val="20"/>
                <w:szCs w:val="20"/>
              </w:rPr>
              <w:t>39</w:t>
            </w:r>
          </w:p>
          <w:p w:rsidR="00637DCF" w:rsidRDefault="00DA56B6" w:rsidP="0068135A">
            <w:pPr>
              <w:widowControl w:val="0"/>
              <w:rPr>
                <w:rFonts w:ascii="Bookman Old Style" w:hAnsi="Bookman Old Style"/>
                <w:sz w:val="22"/>
                <w:szCs w:val="22"/>
              </w:rPr>
            </w:pPr>
            <w:r>
              <w:rPr>
                <w:rFonts w:ascii="Georgia" w:hAnsi="Georgia"/>
                <w:sz w:val="20"/>
                <w:szCs w:val="20"/>
              </w:rPr>
              <w:t>40</w:t>
            </w:r>
          </w:p>
        </w:tc>
        <w:tc>
          <w:tcPr>
            <w:tcW w:w="9053" w:type="dxa"/>
            <w:tcBorders>
              <w:top w:val="single" w:sz="4" w:space="0" w:color="auto"/>
              <w:left w:val="single" w:sz="4" w:space="0" w:color="auto"/>
              <w:bottom w:val="single" w:sz="4" w:space="0" w:color="auto"/>
              <w:right w:val="single" w:sz="4" w:space="0" w:color="auto"/>
            </w:tcBorders>
            <w:shd w:val="clear" w:color="auto" w:fill="auto"/>
            <w:vAlign w:val="center"/>
          </w:tcPr>
          <w:p w:rsidR="0068135A" w:rsidRDefault="004F4002" w:rsidP="004F4002">
            <w:pPr>
              <w:jc w:val="both"/>
              <w:rPr>
                <w:rFonts w:ascii="Georgia" w:hAnsi="Georgia" w:cs="Arial"/>
                <w:sz w:val="22"/>
                <w:szCs w:val="22"/>
                <w:lang w:eastAsia="it-IT"/>
              </w:rPr>
            </w:pPr>
            <w:r w:rsidRPr="004F4002">
              <w:rPr>
                <w:rFonts w:ascii="Georgia" w:hAnsi="Georgia" w:cs="Arial"/>
                <w:sz w:val="22"/>
                <w:szCs w:val="22"/>
                <w:lang w:eastAsia="it-IT"/>
              </w:rPr>
              <w:t xml:space="preserve">L’accelerazione intensa e non sempre prevedibile dei mutamenti politici, ideologici, economici, culturali e ambientali della nostra epoca, i limiti dello sviluppo sono il quadro di riferimento entro cui si muove l’educazione ambientale. </w:t>
            </w:r>
          </w:p>
          <w:p w:rsidR="0068135A" w:rsidRDefault="004F4002" w:rsidP="004F4002">
            <w:pPr>
              <w:jc w:val="both"/>
              <w:rPr>
                <w:rFonts w:ascii="Georgia" w:hAnsi="Georgia" w:cs="Arial"/>
                <w:sz w:val="22"/>
                <w:szCs w:val="22"/>
                <w:lang w:eastAsia="it-IT"/>
              </w:rPr>
            </w:pPr>
            <w:r w:rsidRPr="004F4002">
              <w:rPr>
                <w:rFonts w:ascii="Georgia" w:hAnsi="Georgia" w:cs="Arial"/>
                <w:sz w:val="22"/>
                <w:szCs w:val="22"/>
                <w:lang w:eastAsia="it-IT"/>
              </w:rPr>
              <w:t>La consapevolezza che l’ambiente non può essere considerato uno spazio illimitato e che le risorse del pianeta non sono infinite fa nascere una serie di risposte tra cui anche quella di tipo educativo.</w:t>
            </w:r>
          </w:p>
          <w:p w:rsidR="0068135A" w:rsidRDefault="004F4002" w:rsidP="004F4002">
            <w:pPr>
              <w:jc w:val="both"/>
              <w:rPr>
                <w:rFonts w:ascii="Georgia" w:hAnsi="Georgia" w:cs="Arial"/>
                <w:sz w:val="22"/>
                <w:szCs w:val="22"/>
                <w:lang w:eastAsia="it-IT"/>
              </w:rPr>
            </w:pPr>
            <w:r w:rsidRPr="004F4002">
              <w:rPr>
                <w:rFonts w:ascii="Georgia" w:hAnsi="Georgia" w:cs="Arial"/>
                <w:sz w:val="22"/>
                <w:szCs w:val="22"/>
                <w:lang w:eastAsia="it-IT"/>
              </w:rPr>
              <w:t xml:space="preserve">L’investimento di energie sull’educazione ambientale è allora una delle possibili sfide che si possono lanciare per comprendere la complessità del reale e prendere coscienza della necessità di modificare la relazione uomo-natura, passando da una visione del mondo che vede l’uomo dominante sulla natura a una visione che vede il futuro dell’uomo come parte inseparabile del futuro della natura. Sono riflessioni che delineano nuove finalità formative che il nostro Istituto sta perseguendo già da alcuni anni e che ci hanno portato a progettare nell’ottica del raggiungimento di obiettivi che favoriscano la percezione, l’analisi e la comprensione dei cambiamenti, al fine di guidare gli alunni a diventare cittadini consapevoli e responsabili nei confronti di sé, dell’ambiente e della comunità, intesa non solo come società di appartenenza, ma anche come pianeta. A ciò si aggiunge l’intento di costruire una didattica inclusiva, rispettosa dei nuovi obiettivi contenuti nel PAI di Istituto e protesa nella dimensione di una scuola aperta alle problematiche degli alunni e delle loro famiglie, in relazione al territorio di appartenenza. </w:t>
            </w:r>
          </w:p>
          <w:p w:rsidR="004F4002" w:rsidRPr="004F4002" w:rsidRDefault="004F4002" w:rsidP="004F4002">
            <w:pPr>
              <w:jc w:val="both"/>
              <w:rPr>
                <w:rFonts w:ascii="Georgia" w:hAnsi="Georgia" w:cs="Arial"/>
                <w:sz w:val="22"/>
                <w:szCs w:val="22"/>
                <w:lang w:eastAsia="it-IT"/>
              </w:rPr>
            </w:pPr>
            <w:r w:rsidRPr="004F4002">
              <w:rPr>
                <w:rFonts w:ascii="Georgia" w:hAnsi="Georgia" w:cs="Arial"/>
                <w:sz w:val="22"/>
                <w:szCs w:val="22"/>
                <w:lang w:eastAsia="it-IT"/>
              </w:rPr>
              <w:t>Nasce così l’ideazione del presente progetto finalizzato a una scuola che:</w:t>
            </w:r>
          </w:p>
          <w:p w:rsidR="004F4002" w:rsidRPr="004F4002" w:rsidRDefault="004F4002" w:rsidP="00637DCF">
            <w:pPr>
              <w:numPr>
                <w:ilvl w:val="0"/>
                <w:numId w:val="43"/>
              </w:numPr>
              <w:ind w:left="296" w:hanging="283"/>
              <w:jc w:val="both"/>
              <w:rPr>
                <w:rFonts w:ascii="Georgia" w:hAnsi="Georgia"/>
                <w:b/>
                <w:sz w:val="22"/>
                <w:szCs w:val="22"/>
                <w:lang w:eastAsia="it-IT"/>
              </w:rPr>
            </w:pPr>
            <w:r w:rsidRPr="004F4002">
              <w:rPr>
                <w:rFonts w:ascii="Georgia" w:hAnsi="Georgia" w:cs="Arial"/>
                <w:b/>
                <w:bCs/>
                <w:sz w:val="22"/>
                <w:szCs w:val="22"/>
                <w:lang w:eastAsia="it-IT"/>
              </w:rPr>
              <w:t>sta</w:t>
            </w:r>
            <w:r w:rsidRPr="004F4002">
              <w:rPr>
                <w:rFonts w:ascii="Georgia" w:hAnsi="Georgia" w:cs="Arial"/>
                <w:bCs/>
                <w:sz w:val="22"/>
                <w:szCs w:val="22"/>
                <w:lang w:eastAsia="it-IT"/>
              </w:rPr>
              <w:t xml:space="preserve"> </w:t>
            </w:r>
            <w:r w:rsidRPr="004F4002">
              <w:rPr>
                <w:rFonts w:ascii="Georgia" w:hAnsi="Georgia" w:cs="Arial"/>
                <w:b/>
                <w:bCs/>
                <w:sz w:val="22"/>
                <w:szCs w:val="22"/>
                <w:lang w:eastAsia="it-IT"/>
              </w:rPr>
              <w:t>crescendo</w:t>
            </w:r>
            <w:r w:rsidRPr="004F4002">
              <w:rPr>
                <w:rFonts w:ascii="Georgia" w:hAnsi="Georgia" w:cs="Arial"/>
                <w:sz w:val="22"/>
                <w:szCs w:val="22"/>
                <w:lang w:eastAsia="it-IT"/>
              </w:rPr>
              <w:t xml:space="preserve"> nel riconoscimento dell’importanza di esplorare il rapporto fra le tematiche educative della crescita e dello sviluppo dell’ autonomia dei soggetti, dentro una visione “</w:t>
            </w:r>
            <w:proofErr w:type="spellStart"/>
            <w:r w:rsidRPr="004F4002">
              <w:rPr>
                <w:rFonts w:ascii="Georgia" w:hAnsi="Georgia" w:cs="Arial"/>
                <w:sz w:val="22"/>
                <w:szCs w:val="22"/>
                <w:lang w:eastAsia="it-IT"/>
              </w:rPr>
              <w:t>ecosistemica</w:t>
            </w:r>
            <w:proofErr w:type="spellEnd"/>
            <w:r w:rsidRPr="004F4002">
              <w:rPr>
                <w:rFonts w:ascii="Georgia" w:hAnsi="Georgia" w:cs="Arial"/>
                <w:sz w:val="22"/>
                <w:szCs w:val="22"/>
                <w:lang w:eastAsia="it-IT"/>
              </w:rPr>
              <w:t>” che sottolinea l’interazione fra processi/percorsi soggettivi e sollecitazioni che provengono dall’ambiente naturale, sociale, culturale attraverso procedure motivanti, attive, concrete;</w:t>
            </w:r>
          </w:p>
          <w:p w:rsidR="004F4002" w:rsidRPr="004F4002" w:rsidRDefault="004F4002" w:rsidP="00637DCF">
            <w:pPr>
              <w:numPr>
                <w:ilvl w:val="0"/>
                <w:numId w:val="42"/>
              </w:numPr>
              <w:ind w:left="296" w:hanging="283"/>
              <w:jc w:val="both"/>
              <w:rPr>
                <w:rFonts w:ascii="Georgia" w:hAnsi="Georgia"/>
                <w:b/>
                <w:sz w:val="22"/>
                <w:szCs w:val="22"/>
                <w:lang w:eastAsia="it-IT"/>
              </w:rPr>
            </w:pPr>
            <w:r w:rsidRPr="004F4002">
              <w:rPr>
                <w:rFonts w:ascii="Georgia" w:hAnsi="Georgia" w:cs="Arial"/>
                <w:b/>
                <w:bCs/>
                <w:sz w:val="22"/>
                <w:szCs w:val="22"/>
                <w:lang w:eastAsia="it-IT"/>
              </w:rPr>
              <w:t>intende</w:t>
            </w:r>
            <w:r w:rsidRPr="004F4002">
              <w:rPr>
                <w:rFonts w:ascii="Georgia" w:hAnsi="Georgia" w:cs="Arial"/>
                <w:sz w:val="22"/>
                <w:szCs w:val="22"/>
                <w:lang w:eastAsia="it-IT"/>
              </w:rPr>
              <w:t xml:space="preserve"> l’ambiente come habitat di vita, dato da una pluralità di elementi in interazione e dall’intrecciarsi di elementi naturalistici, culturali, antropologici esplorabili dai ragazzi;</w:t>
            </w:r>
          </w:p>
          <w:p w:rsidR="004F4002" w:rsidRPr="004F4002" w:rsidRDefault="004F4002" w:rsidP="00637DCF">
            <w:pPr>
              <w:numPr>
                <w:ilvl w:val="0"/>
                <w:numId w:val="42"/>
              </w:numPr>
              <w:spacing w:before="100" w:beforeAutospacing="1" w:after="100" w:afterAutospacing="1"/>
              <w:ind w:left="296" w:hanging="283"/>
              <w:jc w:val="both"/>
              <w:rPr>
                <w:rFonts w:ascii="Georgia" w:hAnsi="Georgia"/>
                <w:b/>
                <w:sz w:val="22"/>
                <w:szCs w:val="22"/>
                <w:lang w:eastAsia="it-IT"/>
              </w:rPr>
            </w:pPr>
            <w:r w:rsidRPr="004F4002">
              <w:rPr>
                <w:rFonts w:ascii="Georgia" w:hAnsi="Georgia" w:cs="Arial"/>
                <w:b/>
                <w:bCs/>
                <w:sz w:val="22"/>
                <w:szCs w:val="22"/>
                <w:lang w:eastAsia="it-IT"/>
              </w:rPr>
              <w:t>crede</w:t>
            </w:r>
            <w:r w:rsidRPr="004F4002">
              <w:rPr>
                <w:rFonts w:ascii="Georgia" w:hAnsi="Georgia" w:cs="Arial"/>
                <w:sz w:val="22"/>
                <w:szCs w:val="22"/>
                <w:lang w:eastAsia="it-IT"/>
              </w:rPr>
              <w:t xml:space="preserve"> che si possano realizzare e facilitare esperienze che aiutino i ragazzi a conoscere il territorio come spazio di vita naturale e sociale;</w:t>
            </w:r>
          </w:p>
          <w:p w:rsidR="004F4002" w:rsidRPr="004F4002" w:rsidRDefault="004F4002" w:rsidP="00637DCF">
            <w:pPr>
              <w:numPr>
                <w:ilvl w:val="0"/>
                <w:numId w:val="42"/>
              </w:numPr>
              <w:spacing w:before="100" w:beforeAutospacing="1" w:after="100" w:afterAutospacing="1"/>
              <w:ind w:left="296" w:hanging="283"/>
              <w:jc w:val="both"/>
              <w:rPr>
                <w:rFonts w:ascii="Georgia" w:hAnsi="Georgia"/>
                <w:b/>
                <w:sz w:val="22"/>
                <w:szCs w:val="22"/>
                <w:lang w:eastAsia="it-IT"/>
              </w:rPr>
            </w:pPr>
            <w:r w:rsidRPr="004F4002">
              <w:rPr>
                <w:rFonts w:ascii="Georgia" w:hAnsi="Georgia" w:cs="Arial"/>
                <w:b/>
                <w:bCs/>
                <w:sz w:val="22"/>
                <w:szCs w:val="22"/>
                <w:lang w:eastAsia="it-IT"/>
              </w:rPr>
              <w:t>pensa</w:t>
            </w:r>
            <w:r w:rsidRPr="004F4002">
              <w:rPr>
                <w:rFonts w:ascii="Georgia" w:hAnsi="Georgia" w:cs="Arial"/>
                <w:sz w:val="22"/>
                <w:szCs w:val="22"/>
                <w:lang w:eastAsia="it-IT"/>
              </w:rPr>
              <w:t xml:space="preserve"> l’educazione Ambientale e lo Sviluppo Sostenibile come selettori dei temi di studio e organizzatori del lavoro intorno a problemi che suscitano la motivazione dei ragazzi, invitano al pensiero complesso offrendo concetti, modelli </w:t>
            </w:r>
            <w:r w:rsidR="0068135A">
              <w:rPr>
                <w:rFonts w:ascii="Georgia" w:hAnsi="Georgia" w:cs="Arial"/>
                <w:sz w:val="22"/>
                <w:szCs w:val="22"/>
                <w:lang w:eastAsia="it-IT"/>
              </w:rPr>
              <w:t>e</w:t>
            </w:r>
            <w:r w:rsidRPr="004F4002">
              <w:rPr>
                <w:rFonts w:ascii="Georgia" w:hAnsi="Georgia" w:cs="Arial"/>
                <w:sz w:val="22"/>
                <w:szCs w:val="22"/>
                <w:lang w:eastAsia="it-IT"/>
              </w:rPr>
              <w:t xml:space="preserve"> strumenti di lavoro;</w:t>
            </w:r>
          </w:p>
          <w:p w:rsidR="004F4002" w:rsidRPr="004F4002" w:rsidRDefault="004F4002" w:rsidP="00637DCF">
            <w:pPr>
              <w:numPr>
                <w:ilvl w:val="0"/>
                <w:numId w:val="42"/>
              </w:numPr>
              <w:spacing w:before="100" w:beforeAutospacing="1" w:after="100" w:afterAutospacing="1"/>
              <w:ind w:left="296" w:hanging="283"/>
              <w:jc w:val="both"/>
              <w:rPr>
                <w:rFonts w:ascii="Georgia" w:hAnsi="Georgia"/>
                <w:b/>
                <w:sz w:val="22"/>
                <w:szCs w:val="22"/>
                <w:lang w:eastAsia="it-IT"/>
              </w:rPr>
            </w:pPr>
            <w:r w:rsidRPr="004F4002">
              <w:rPr>
                <w:rFonts w:ascii="Georgia" w:hAnsi="Georgia" w:cs="Arial"/>
                <w:b/>
                <w:bCs/>
                <w:sz w:val="22"/>
                <w:szCs w:val="22"/>
                <w:lang w:eastAsia="it-IT"/>
              </w:rPr>
              <w:t>sceglie</w:t>
            </w:r>
            <w:r w:rsidRPr="004F4002">
              <w:rPr>
                <w:rFonts w:ascii="Georgia" w:hAnsi="Georgia" w:cs="Arial"/>
                <w:sz w:val="22"/>
                <w:szCs w:val="22"/>
                <w:lang w:eastAsia="it-IT"/>
              </w:rPr>
              <w:t xml:space="preserve"> una didattica attiva ed inclusiva, che vede nell’ambiente circostante una fonte di informazione e uno stimolo a superare la passività;</w:t>
            </w:r>
          </w:p>
          <w:p w:rsidR="0068135A" w:rsidRPr="0068135A" w:rsidRDefault="004F4002" w:rsidP="0068135A">
            <w:pPr>
              <w:numPr>
                <w:ilvl w:val="0"/>
                <w:numId w:val="42"/>
              </w:numPr>
              <w:spacing w:before="100" w:beforeAutospacing="1" w:after="100" w:afterAutospacing="1"/>
              <w:ind w:left="296" w:hanging="283"/>
              <w:jc w:val="both"/>
              <w:rPr>
                <w:rFonts w:ascii="Bookman Old Style" w:hAnsi="Bookman Old Style"/>
                <w:i/>
                <w:sz w:val="20"/>
                <w:szCs w:val="20"/>
              </w:rPr>
            </w:pPr>
            <w:r w:rsidRPr="004F4002">
              <w:rPr>
                <w:rFonts w:ascii="Georgia" w:hAnsi="Georgia" w:cs="Arial"/>
                <w:b/>
                <w:bCs/>
                <w:sz w:val="22"/>
                <w:szCs w:val="22"/>
                <w:lang w:eastAsia="it-IT"/>
              </w:rPr>
              <w:t>appronta</w:t>
            </w:r>
            <w:r w:rsidRPr="004F4002">
              <w:rPr>
                <w:rFonts w:ascii="Georgia" w:hAnsi="Georgia" w:cs="Arial"/>
                <w:sz w:val="22"/>
                <w:szCs w:val="22"/>
                <w:lang w:eastAsia="it-IT"/>
              </w:rPr>
              <w:t xml:space="preserve"> interventi didattici che cerchino di coniugare opportunità di conoscenza, di sapere, di apprendimento/insegnamento con quelli della soddisfazione motivazionale e della compensazione di strumenti per alunni BES</w:t>
            </w:r>
            <w:r w:rsidR="0068135A">
              <w:rPr>
                <w:rFonts w:ascii="Georgia" w:hAnsi="Georgia" w:cs="Arial"/>
                <w:b/>
                <w:sz w:val="22"/>
                <w:szCs w:val="22"/>
                <w:lang w:eastAsia="it-IT"/>
              </w:rPr>
              <w:t>.</w:t>
            </w:r>
          </w:p>
        </w:tc>
      </w:tr>
      <w:tr w:rsidR="0068135A" w:rsidTr="00403B4A">
        <w:trPr>
          <w:jc w:val="center"/>
        </w:trPr>
        <w:tc>
          <w:tcPr>
            <w:tcW w:w="960" w:type="dxa"/>
            <w:tcBorders>
              <w:top w:val="single" w:sz="4" w:space="0" w:color="auto"/>
            </w:tcBorders>
            <w:shd w:val="clear" w:color="auto" w:fill="auto"/>
            <w:vAlign w:val="center"/>
          </w:tcPr>
          <w:p w:rsidR="0068135A" w:rsidRDefault="0068135A" w:rsidP="000749E6">
            <w:pPr>
              <w:widowControl w:val="0"/>
              <w:snapToGrid w:val="0"/>
              <w:jc w:val="center"/>
              <w:rPr>
                <w:rFonts w:ascii="Bookman Old Style" w:hAnsi="Bookman Old Style"/>
                <w:b/>
                <w:sz w:val="22"/>
                <w:szCs w:val="22"/>
              </w:rPr>
            </w:pPr>
          </w:p>
        </w:tc>
        <w:tc>
          <w:tcPr>
            <w:tcW w:w="9053" w:type="dxa"/>
            <w:tcBorders>
              <w:top w:val="single" w:sz="4" w:space="0" w:color="auto"/>
            </w:tcBorders>
            <w:shd w:val="clear" w:color="auto" w:fill="auto"/>
            <w:vAlign w:val="center"/>
          </w:tcPr>
          <w:p w:rsidR="0068135A" w:rsidRDefault="0068135A" w:rsidP="000749E6">
            <w:pPr>
              <w:widowControl w:val="0"/>
              <w:snapToGrid w:val="0"/>
              <w:jc w:val="center"/>
              <w:rPr>
                <w:rFonts w:ascii="Bookman Old Style" w:hAnsi="Bookman Old Style"/>
                <w:b/>
                <w:smallCaps/>
                <w:sz w:val="22"/>
                <w:szCs w:val="22"/>
              </w:rPr>
            </w:pPr>
          </w:p>
        </w:tc>
      </w:tr>
      <w:tr w:rsidR="00140010" w:rsidTr="00403B4A">
        <w:trPr>
          <w:jc w:val="center"/>
        </w:trPr>
        <w:tc>
          <w:tcPr>
            <w:tcW w:w="960" w:type="dxa"/>
            <w:tcBorders>
              <w:top w:val="single" w:sz="4" w:space="0" w:color="auto"/>
              <w:left w:val="single" w:sz="4" w:space="0" w:color="auto"/>
              <w:bottom w:val="single" w:sz="4" w:space="0" w:color="auto"/>
              <w:right w:val="single" w:sz="4" w:space="0" w:color="auto"/>
            </w:tcBorders>
            <w:shd w:val="clear" w:color="auto" w:fill="8DB3E2"/>
            <w:vAlign w:val="center"/>
          </w:tcPr>
          <w:p w:rsidR="00140010" w:rsidRDefault="00140010" w:rsidP="000749E6">
            <w:pPr>
              <w:widowControl w:val="0"/>
              <w:snapToGrid w:val="0"/>
              <w:jc w:val="center"/>
              <w:rPr>
                <w:rFonts w:ascii="Bookman Old Style" w:hAnsi="Bookman Old Style"/>
                <w:b/>
                <w:sz w:val="22"/>
                <w:szCs w:val="22"/>
              </w:rPr>
            </w:pPr>
            <w:r>
              <w:rPr>
                <w:rFonts w:ascii="Bookman Old Style" w:hAnsi="Bookman Old Style"/>
                <w:b/>
                <w:sz w:val="22"/>
                <w:szCs w:val="22"/>
              </w:rPr>
              <w:lastRenderedPageBreak/>
              <w:t>D.1</w:t>
            </w:r>
          </w:p>
        </w:tc>
        <w:tc>
          <w:tcPr>
            <w:tcW w:w="9053" w:type="dxa"/>
            <w:tcBorders>
              <w:top w:val="single" w:sz="4" w:space="0" w:color="auto"/>
              <w:left w:val="single" w:sz="4" w:space="0" w:color="auto"/>
              <w:bottom w:val="single" w:sz="4" w:space="0" w:color="auto"/>
              <w:right w:val="single" w:sz="4" w:space="0" w:color="auto"/>
            </w:tcBorders>
            <w:shd w:val="clear" w:color="auto" w:fill="8DB3E2"/>
            <w:vAlign w:val="center"/>
          </w:tcPr>
          <w:p w:rsidR="00140010" w:rsidRDefault="00140010" w:rsidP="000749E6">
            <w:pPr>
              <w:widowControl w:val="0"/>
              <w:snapToGrid w:val="0"/>
              <w:jc w:val="center"/>
              <w:rPr>
                <w:rFonts w:ascii="Bookman Old Style" w:hAnsi="Bookman Old Style"/>
                <w:b/>
                <w:smallCaps/>
                <w:sz w:val="22"/>
                <w:szCs w:val="22"/>
              </w:rPr>
            </w:pPr>
          </w:p>
          <w:p w:rsidR="00140010" w:rsidRDefault="00140010" w:rsidP="000749E6">
            <w:pPr>
              <w:widowControl w:val="0"/>
              <w:snapToGrid w:val="0"/>
              <w:jc w:val="center"/>
              <w:rPr>
                <w:rFonts w:ascii="Bookman Old Style" w:hAnsi="Bookman Old Style"/>
                <w:b/>
                <w:smallCaps/>
                <w:sz w:val="22"/>
                <w:szCs w:val="22"/>
              </w:rPr>
            </w:pPr>
            <w:r w:rsidRPr="00BD66FB">
              <w:rPr>
                <w:rFonts w:ascii="Bookman Old Style" w:hAnsi="Bookman Old Style"/>
                <w:b/>
                <w:smallCaps/>
                <w:sz w:val="22"/>
                <w:szCs w:val="22"/>
              </w:rPr>
              <w:t>motivazioni della proposta</w:t>
            </w:r>
          </w:p>
          <w:p w:rsidR="00140010" w:rsidRPr="004564F1" w:rsidRDefault="00140010" w:rsidP="000749E6">
            <w:pPr>
              <w:widowControl w:val="0"/>
              <w:snapToGrid w:val="0"/>
              <w:jc w:val="center"/>
              <w:rPr>
                <w:rFonts w:ascii="Bookman Old Style" w:hAnsi="Bookman Old Style"/>
                <w:b/>
                <w:smallCaps/>
                <w:sz w:val="22"/>
                <w:szCs w:val="22"/>
              </w:rPr>
            </w:pPr>
            <w:r>
              <w:rPr>
                <w:rFonts w:ascii="Bookman Old Style" w:hAnsi="Bookman Old Style"/>
                <w:b/>
                <w:smallCaps/>
                <w:sz w:val="22"/>
                <w:szCs w:val="22"/>
              </w:rPr>
              <w:t>istituto comprensivo di scafa</w:t>
            </w:r>
          </w:p>
          <w:p w:rsidR="00140010" w:rsidRPr="00C9201E" w:rsidRDefault="00140010" w:rsidP="000749E6">
            <w:pPr>
              <w:widowControl w:val="0"/>
              <w:snapToGrid w:val="0"/>
              <w:jc w:val="center"/>
              <w:rPr>
                <w:rFonts w:ascii="Bookman Old Style" w:hAnsi="Bookman Old Style"/>
                <w:b/>
                <w:smallCaps/>
                <w:sz w:val="22"/>
                <w:szCs w:val="22"/>
              </w:rPr>
            </w:pPr>
          </w:p>
        </w:tc>
      </w:tr>
      <w:tr w:rsidR="00140010" w:rsidTr="00403B4A">
        <w:trPr>
          <w:trHeight w:val="897"/>
          <w:jc w:val="center"/>
        </w:trPr>
        <w:tc>
          <w:tcPr>
            <w:tcW w:w="10013"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140010" w:rsidRPr="00D861E3" w:rsidRDefault="00140010" w:rsidP="000749E6">
            <w:pPr>
              <w:widowControl w:val="0"/>
              <w:snapToGrid w:val="0"/>
              <w:jc w:val="both"/>
              <w:rPr>
                <w:rFonts w:ascii="Georgia" w:hAnsi="Georgia"/>
                <w:b/>
                <w:bCs/>
                <w:smallCaps/>
                <w:sz w:val="22"/>
                <w:szCs w:val="22"/>
              </w:rPr>
            </w:pPr>
            <w:r w:rsidRPr="00BD66FB">
              <w:rPr>
                <w:rFonts w:ascii="Georgia" w:hAnsi="Georgia"/>
                <w:b/>
                <w:bCs/>
                <w:smallCaps/>
                <w:sz w:val="22"/>
                <w:szCs w:val="22"/>
              </w:rPr>
              <w:t>situazione e condizioni di partenza che giustificano</w:t>
            </w:r>
            <w:r>
              <w:rPr>
                <w:rFonts w:ascii="Georgia" w:hAnsi="Georgia"/>
                <w:b/>
                <w:bCs/>
                <w:smallCaps/>
                <w:sz w:val="22"/>
                <w:szCs w:val="22"/>
              </w:rPr>
              <w:t xml:space="preserve"> l’interesse specifico dell’istituto alle attività che  intende implementare, in modo da far emergere i fabbisogni e qualsiasi altra esigenza che</w:t>
            </w:r>
            <w:r w:rsidRPr="002A0E69">
              <w:rPr>
                <w:rFonts w:ascii="Georgia" w:hAnsi="Georgia"/>
                <w:b/>
                <w:bCs/>
                <w:smallCaps/>
                <w:sz w:val="22"/>
                <w:szCs w:val="22"/>
              </w:rPr>
              <w:t xml:space="preserve"> possano </w:t>
            </w:r>
            <w:r>
              <w:rPr>
                <w:rFonts w:ascii="Georgia" w:hAnsi="Georgia"/>
                <w:b/>
                <w:bCs/>
                <w:smallCaps/>
                <w:sz w:val="22"/>
                <w:szCs w:val="22"/>
              </w:rPr>
              <w:t>trovare risposta nell’iniziativa proposta</w:t>
            </w:r>
          </w:p>
          <w:p w:rsidR="00140010" w:rsidRDefault="00140010" w:rsidP="000749E6">
            <w:pPr>
              <w:widowControl w:val="0"/>
              <w:snapToGrid w:val="0"/>
              <w:jc w:val="both"/>
              <w:rPr>
                <w:rFonts w:ascii="Georgia" w:hAnsi="Georgia"/>
                <w:sz w:val="20"/>
                <w:szCs w:val="20"/>
              </w:rPr>
            </w:pPr>
          </w:p>
          <w:p w:rsidR="00140010" w:rsidRPr="000D38B0" w:rsidRDefault="00140010" w:rsidP="000749E6">
            <w:pPr>
              <w:spacing w:before="120" w:after="120"/>
              <w:jc w:val="both"/>
              <w:rPr>
                <w:rFonts w:ascii="Georgia" w:hAnsi="Georgia"/>
                <w:sz w:val="20"/>
                <w:szCs w:val="20"/>
              </w:rPr>
            </w:pPr>
            <w:r w:rsidRPr="00D9307E">
              <w:rPr>
                <w:rFonts w:ascii="Georgia" w:hAnsi="Georgia"/>
                <w:i/>
                <w:sz w:val="20"/>
                <w:szCs w:val="20"/>
              </w:rPr>
              <w:t xml:space="preserve">Esposizione massima </w:t>
            </w:r>
            <w:r w:rsidRPr="00CF7E45">
              <w:rPr>
                <w:rFonts w:ascii="Georgia" w:hAnsi="Georgia"/>
                <w:i/>
                <w:sz w:val="20"/>
                <w:szCs w:val="20"/>
              </w:rPr>
              <w:t xml:space="preserve">40 </w:t>
            </w:r>
            <w:r w:rsidRPr="00D9307E">
              <w:rPr>
                <w:rFonts w:ascii="Georgia" w:hAnsi="Georgia"/>
                <w:i/>
                <w:sz w:val="20"/>
                <w:szCs w:val="20"/>
              </w:rPr>
              <w:t>righe</w:t>
            </w:r>
            <w:r>
              <w:rPr>
                <w:rFonts w:ascii="Georgia" w:hAnsi="Georgia"/>
                <w:i/>
                <w:sz w:val="20"/>
                <w:szCs w:val="20"/>
              </w:rPr>
              <w:t>.</w:t>
            </w:r>
          </w:p>
        </w:tc>
      </w:tr>
      <w:tr w:rsidR="00140010" w:rsidTr="00403B4A">
        <w:trPr>
          <w:trHeight w:val="80"/>
          <w:jc w:val="center"/>
        </w:trPr>
        <w:tc>
          <w:tcPr>
            <w:tcW w:w="960" w:type="dxa"/>
            <w:tcBorders>
              <w:top w:val="single" w:sz="4" w:space="0" w:color="auto"/>
              <w:left w:val="single" w:sz="4" w:space="0" w:color="auto"/>
              <w:bottom w:val="single" w:sz="4" w:space="0" w:color="auto"/>
              <w:right w:val="single" w:sz="4" w:space="0" w:color="auto"/>
            </w:tcBorders>
            <w:shd w:val="clear" w:color="auto" w:fill="C6D9F1"/>
            <w:vAlign w:val="center"/>
          </w:tcPr>
          <w:p w:rsidR="00140010" w:rsidRPr="00796DDD" w:rsidRDefault="00140010" w:rsidP="000749E6">
            <w:pPr>
              <w:widowControl w:val="0"/>
              <w:shd w:val="clear" w:color="auto" w:fill="C6D9F1"/>
              <w:snapToGrid w:val="0"/>
              <w:rPr>
                <w:rFonts w:ascii="Georgia" w:hAnsi="Georgia"/>
                <w:sz w:val="20"/>
                <w:szCs w:val="20"/>
              </w:rPr>
            </w:pPr>
            <w:r w:rsidRPr="00796DDD">
              <w:rPr>
                <w:rFonts w:ascii="Georgia" w:hAnsi="Georgia"/>
                <w:sz w:val="20"/>
                <w:szCs w:val="20"/>
              </w:rPr>
              <w:t>1</w:t>
            </w:r>
          </w:p>
          <w:p w:rsidR="00140010" w:rsidRPr="00796DDD" w:rsidRDefault="00140010" w:rsidP="000749E6">
            <w:pPr>
              <w:widowControl w:val="0"/>
              <w:shd w:val="clear" w:color="auto" w:fill="C6D9F1"/>
              <w:rPr>
                <w:rFonts w:ascii="Georgia" w:hAnsi="Georgia"/>
                <w:sz w:val="20"/>
                <w:szCs w:val="20"/>
              </w:rPr>
            </w:pPr>
            <w:r w:rsidRPr="00796DDD">
              <w:rPr>
                <w:rFonts w:ascii="Georgia" w:hAnsi="Georgia"/>
                <w:sz w:val="20"/>
                <w:szCs w:val="20"/>
              </w:rPr>
              <w:t>2</w:t>
            </w:r>
          </w:p>
          <w:p w:rsidR="00140010" w:rsidRPr="00796DDD" w:rsidRDefault="00140010" w:rsidP="000749E6">
            <w:pPr>
              <w:widowControl w:val="0"/>
              <w:shd w:val="clear" w:color="auto" w:fill="C6D9F1"/>
              <w:rPr>
                <w:rFonts w:ascii="Georgia" w:hAnsi="Georgia"/>
                <w:sz w:val="20"/>
                <w:szCs w:val="20"/>
              </w:rPr>
            </w:pPr>
            <w:r w:rsidRPr="00796DDD">
              <w:rPr>
                <w:rFonts w:ascii="Georgia" w:hAnsi="Georgia"/>
                <w:sz w:val="20"/>
                <w:szCs w:val="20"/>
              </w:rPr>
              <w:t>3</w:t>
            </w:r>
          </w:p>
          <w:p w:rsidR="00140010" w:rsidRPr="00796DDD" w:rsidRDefault="00140010" w:rsidP="000749E6">
            <w:pPr>
              <w:widowControl w:val="0"/>
              <w:shd w:val="clear" w:color="auto" w:fill="C6D9F1"/>
              <w:rPr>
                <w:rFonts w:ascii="Georgia" w:hAnsi="Georgia"/>
                <w:sz w:val="20"/>
                <w:szCs w:val="20"/>
              </w:rPr>
            </w:pPr>
            <w:r w:rsidRPr="00796DDD">
              <w:rPr>
                <w:rFonts w:ascii="Georgia" w:hAnsi="Georgia"/>
                <w:sz w:val="20"/>
                <w:szCs w:val="20"/>
              </w:rPr>
              <w:t>4</w:t>
            </w:r>
          </w:p>
          <w:p w:rsidR="00140010" w:rsidRPr="00796DDD" w:rsidRDefault="00140010" w:rsidP="000749E6">
            <w:pPr>
              <w:widowControl w:val="0"/>
              <w:shd w:val="clear" w:color="auto" w:fill="C6D9F1"/>
              <w:rPr>
                <w:rFonts w:ascii="Georgia" w:hAnsi="Georgia"/>
                <w:sz w:val="20"/>
                <w:szCs w:val="20"/>
              </w:rPr>
            </w:pPr>
            <w:r w:rsidRPr="00796DDD">
              <w:rPr>
                <w:rFonts w:ascii="Georgia" w:hAnsi="Georgia"/>
                <w:sz w:val="20"/>
                <w:szCs w:val="20"/>
              </w:rPr>
              <w:t>5</w:t>
            </w:r>
          </w:p>
          <w:p w:rsidR="00140010" w:rsidRPr="00796DDD" w:rsidRDefault="00140010" w:rsidP="000749E6">
            <w:pPr>
              <w:widowControl w:val="0"/>
              <w:shd w:val="clear" w:color="auto" w:fill="C6D9F1"/>
              <w:rPr>
                <w:rFonts w:ascii="Georgia" w:hAnsi="Georgia"/>
                <w:sz w:val="20"/>
                <w:szCs w:val="20"/>
              </w:rPr>
            </w:pPr>
            <w:r w:rsidRPr="00796DDD">
              <w:rPr>
                <w:rFonts w:ascii="Georgia" w:hAnsi="Georgia"/>
                <w:sz w:val="20"/>
                <w:szCs w:val="20"/>
              </w:rPr>
              <w:t>6</w:t>
            </w:r>
          </w:p>
          <w:p w:rsidR="00140010" w:rsidRPr="00796DDD" w:rsidRDefault="00140010" w:rsidP="000749E6">
            <w:pPr>
              <w:widowControl w:val="0"/>
              <w:shd w:val="clear" w:color="auto" w:fill="C6D9F1"/>
              <w:rPr>
                <w:rFonts w:ascii="Georgia" w:hAnsi="Georgia"/>
                <w:sz w:val="20"/>
                <w:szCs w:val="20"/>
              </w:rPr>
            </w:pPr>
            <w:r w:rsidRPr="00796DDD">
              <w:rPr>
                <w:rFonts w:ascii="Georgia" w:hAnsi="Georgia"/>
                <w:sz w:val="20"/>
                <w:szCs w:val="20"/>
              </w:rPr>
              <w:t>7</w:t>
            </w:r>
          </w:p>
          <w:p w:rsidR="00140010" w:rsidRPr="00796DDD" w:rsidRDefault="00140010" w:rsidP="000749E6">
            <w:pPr>
              <w:widowControl w:val="0"/>
              <w:shd w:val="clear" w:color="auto" w:fill="C6D9F1"/>
              <w:rPr>
                <w:rFonts w:ascii="Georgia" w:hAnsi="Georgia"/>
                <w:sz w:val="20"/>
                <w:szCs w:val="20"/>
              </w:rPr>
            </w:pPr>
            <w:r w:rsidRPr="00796DDD">
              <w:rPr>
                <w:rFonts w:ascii="Georgia" w:hAnsi="Georgia"/>
                <w:sz w:val="20"/>
                <w:szCs w:val="20"/>
              </w:rPr>
              <w:t>8</w:t>
            </w:r>
          </w:p>
          <w:p w:rsidR="00140010" w:rsidRPr="00796DDD" w:rsidRDefault="00140010" w:rsidP="000749E6">
            <w:pPr>
              <w:widowControl w:val="0"/>
              <w:shd w:val="clear" w:color="auto" w:fill="C6D9F1"/>
              <w:rPr>
                <w:rFonts w:ascii="Georgia" w:hAnsi="Georgia"/>
                <w:sz w:val="20"/>
                <w:szCs w:val="20"/>
              </w:rPr>
            </w:pPr>
            <w:r w:rsidRPr="00796DDD">
              <w:rPr>
                <w:rFonts w:ascii="Georgia" w:hAnsi="Georgia"/>
                <w:sz w:val="20"/>
                <w:szCs w:val="20"/>
              </w:rPr>
              <w:t>9</w:t>
            </w:r>
          </w:p>
          <w:p w:rsidR="00140010" w:rsidRPr="00796DDD" w:rsidRDefault="00140010" w:rsidP="000749E6">
            <w:pPr>
              <w:widowControl w:val="0"/>
              <w:shd w:val="clear" w:color="auto" w:fill="C6D9F1"/>
              <w:rPr>
                <w:rFonts w:ascii="Georgia" w:hAnsi="Georgia"/>
                <w:sz w:val="20"/>
                <w:szCs w:val="20"/>
              </w:rPr>
            </w:pPr>
            <w:r w:rsidRPr="00796DDD">
              <w:rPr>
                <w:rFonts w:ascii="Georgia" w:hAnsi="Georgia"/>
                <w:sz w:val="20"/>
                <w:szCs w:val="20"/>
              </w:rPr>
              <w:t>10</w:t>
            </w:r>
          </w:p>
          <w:p w:rsidR="00140010" w:rsidRPr="00796DDD" w:rsidRDefault="00140010" w:rsidP="000749E6">
            <w:pPr>
              <w:widowControl w:val="0"/>
              <w:shd w:val="clear" w:color="auto" w:fill="C6D9F1"/>
              <w:rPr>
                <w:rFonts w:ascii="Georgia" w:hAnsi="Georgia"/>
                <w:sz w:val="20"/>
                <w:szCs w:val="20"/>
              </w:rPr>
            </w:pPr>
            <w:r w:rsidRPr="00796DDD">
              <w:rPr>
                <w:rFonts w:ascii="Georgia" w:hAnsi="Georgia"/>
                <w:sz w:val="20"/>
                <w:szCs w:val="20"/>
              </w:rPr>
              <w:t>11</w:t>
            </w:r>
          </w:p>
          <w:p w:rsidR="00140010" w:rsidRPr="00796DDD" w:rsidRDefault="00140010" w:rsidP="000749E6">
            <w:pPr>
              <w:widowControl w:val="0"/>
              <w:shd w:val="clear" w:color="auto" w:fill="C6D9F1"/>
              <w:rPr>
                <w:rFonts w:ascii="Georgia" w:hAnsi="Georgia"/>
                <w:sz w:val="20"/>
                <w:szCs w:val="20"/>
              </w:rPr>
            </w:pPr>
            <w:r w:rsidRPr="00796DDD">
              <w:rPr>
                <w:rFonts w:ascii="Georgia" w:hAnsi="Georgia"/>
                <w:sz w:val="20"/>
                <w:szCs w:val="20"/>
              </w:rPr>
              <w:t>12</w:t>
            </w:r>
          </w:p>
          <w:p w:rsidR="00140010" w:rsidRPr="00796DDD" w:rsidRDefault="00140010" w:rsidP="000749E6">
            <w:pPr>
              <w:widowControl w:val="0"/>
              <w:shd w:val="clear" w:color="auto" w:fill="C6D9F1"/>
              <w:rPr>
                <w:rFonts w:ascii="Georgia" w:hAnsi="Georgia"/>
                <w:sz w:val="20"/>
                <w:szCs w:val="20"/>
              </w:rPr>
            </w:pPr>
            <w:r w:rsidRPr="00796DDD">
              <w:rPr>
                <w:rFonts w:ascii="Georgia" w:hAnsi="Georgia"/>
                <w:sz w:val="20"/>
                <w:szCs w:val="20"/>
              </w:rPr>
              <w:t>13</w:t>
            </w:r>
          </w:p>
          <w:p w:rsidR="00140010" w:rsidRPr="00796DDD" w:rsidRDefault="00140010" w:rsidP="000749E6">
            <w:pPr>
              <w:widowControl w:val="0"/>
              <w:shd w:val="clear" w:color="auto" w:fill="C6D9F1"/>
              <w:rPr>
                <w:rFonts w:ascii="Georgia" w:hAnsi="Georgia"/>
                <w:sz w:val="20"/>
                <w:szCs w:val="20"/>
              </w:rPr>
            </w:pPr>
            <w:r w:rsidRPr="00796DDD">
              <w:rPr>
                <w:rFonts w:ascii="Georgia" w:hAnsi="Georgia"/>
                <w:sz w:val="20"/>
                <w:szCs w:val="20"/>
              </w:rPr>
              <w:t>14</w:t>
            </w:r>
          </w:p>
          <w:p w:rsidR="00140010" w:rsidRPr="00796DDD" w:rsidRDefault="00140010" w:rsidP="000749E6">
            <w:pPr>
              <w:widowControl w:val="0"/>
              <w:shd w:val="clear" w:color="auto" w:fill="C6D9F1"/>
              <w:rPr>
                <w:rFonts w:ascii="Georgia" w:hAnsi="Georgia"/>
                <w:sz w:val="20"/>
                <w:szCs w:val="20"/>
              </w:rPr>
            </w:pPr>
            <w:r w:rsidRPr="00796DDD">
              <w:rPr>
                <w:rFonts w:ascii="Georgia" w:hAnsi="Georgia"/>
                <w:sz w:val="20"/>
                <w:szCs w:val="20"/>
              </w:rPr>
              <w:t>15</w:t>
            </w:r>
          </w:p>
          <w:p w:rsidR="00140010" w:rsidRPr="00796DDD" w:rsidRDefault="00140010" w:rsidP="000749E6">
            <w:pPr>
              <w:widowControl w:val="0"/>
              <w:shd w:val="clear" w:color="auto" w:fill="C6D9F1"/>
              <w:rPr>
                <w:rFonts w:ascii="Georgia" w:hAnsi="Georgia"/>
                <w:sz w:val="20"/>
                <w:szCs w:val="20"/>
              </w:rPr>
            </w:pPr>
            <w:r w:rsidRPr="00796DDD">
              <w:rPr>
                <w:rFonts w:ascii="Georgia" w:hAnsi="Georgia"/>
                <w:sz w:val="20"/>
                <w:szCs w:val="20"/>
              </w:rPr>
              <w:t>16</w:t>
            </w:r>
          </w:p>
          <w:p w:rsidR="00140010" w:rsidRPr="00796DDD" w:rsidRDefault="00140010" w:rsidP="000749E6">
            <w:pPr>
              <w:widowControl w:val="0"/>
              <w:shd w:val="clear" w:color="auto" w:fill="C6D9F1"/>
              <w:rPr>
                <w:rFonts w:ascii="Georgia" w:hAnsi="Georgia"/>
                <w:sz w:val="20"/>
                <w:szCs w:val="20"/>
              </w:rPr>
            </w:pPr>
            <w:r w:rsidRPr="00796DDD">
              <w:rPr>
                <w:rFonts w:ascii="Georgia" w:hAnsi="Georgia"/>
                <w:sz w:val="20"/>
                <w:szCs w:val="20"/>
              </w:rPr>
              <w:t>17</w:t>
            </w:r>
          </w:p>
          <w:p w:rsidR="00140010" w:rsidRPr="00796DDD" w:rsidRDefault="00140010" w:rsidP="000749E6">
            <w:pPr>
              <w:widowControl w:val="0"/>
              <w:shd w:val="clear" w:color="auto" w:fill="C6D9F1"/>
              <w:rPr>
                <w:rFonts w:ascii="Georgia" w:hAnsi="Georgia"/>
                <w:sz w:val="20"/>
                <w:szCs w:val="20"/>
              </w:rPr>
            </w:pPr>
            <w:r w:rsidRPr="00796DDD">
              <w:rPr>
                <w:rFonts w:ascii="Georgia" w:hAnsi="Georgia"/>
                <w:sz w:val="20"/>
                <w:szCs w:val="20"/>
              </w:rPr>
              <w:t>18</w:t>
            </w:r>
          </w:p>
          <w:p w:rsidR="00140010" w:rsidRPr="00796DDD" w:rsidRDefault="00140010" w:rsidP="000749E6">
            <w:pPr>
              <w:widowControl w:val="0"/>
              <w:shd w:val="clear" w:color="auto" w:fill="C6D9F1"/>
              <w:rPr>
                <w:rFonts w:ascii="Georgia" w:hAnsi="Georgia"/>
                <w:sz w:val="20"/>
                <w:szCs w:val="20"/>
              </w:rPr>
            </w:pPr>
            <w:r w:rsidRPr="00796DDD">
              <w:rPr>
                <w:rFonts w:ascii="Georgia" w:hAnsi="Georgia"/>
                <w:sz w:val="20"/>
                <w:szCs w:val="20"/>
              </w:rPr>
              <w:t>19</w:t>
            </w:r>
          </w:p>
          <w:p w:rsidR="00140010" w:rsidRPr="00796DDD" w:rsidRDefault="00140010" w:rsidP="000749E6">
            <w:pPr>
              <w:widowControl w:val="0"/>
              <w:shd w:val="clear" w:color="auto" w:fill="C6D9F1"/>
              <w:rPr>
                <w:rFonts w:ascii="Georgia" w:hAnsi="Georgia"/>
                <w:sz w:val="20"/>
                <w:szCs w:val="20"/>
              </w:rPr>
            </w:pPr>
            <w:r w:rsidRPr="00796DDD">
              <w:rPr>
                <w:rFonts w:ascii="Georgia" w:hAnsi="Georgia"/>
                <w:sz w:val="20"/>
                <w:szCs w:val="20"/>
              </w:rPr>
              <w:t>20</w:t>
            </w:r>
          </w:p>
          <w:p w:rsidR="00140010" w:rsidRPr="00796DDD" w:rsidRDefault="00140010" w:rsidP="000749E6">
            <w:pPr>
              <w:widowControl w:val="0"/>
              <w:shd w:val="clear" w:color="auto" w:fill="C6D9F1"/>
              <w:rPr>
                <w:rFonts w:ascii="Georgia" w:hAnsi="Georgia"/>
                <w:sz w:val="20"/>
                <w:szCs w:val="20"/>
              </w:rPr>
            </w:pPr>
            <w:r w:rsidRPr="00796DDD">
              <w:rPr>
                <w:rFonts w:ascii="Georgia" w:hAnsi="Georgia"/>
                <w:sz w:val="20"/>
                <w:szCs w:val="20"/>
              </w:rPr>
              <w:t>21</w:t>
            </w:r>
          </w:p>
          <w:p w:rsidR="00140010" w:rsidRPr="00796DDD" w:rsidRDefault="00140010" w:rsidP="000749E6">
            <w:pPr>
              <w:widowControl w:val="0"/>
              <w:shd w:val="clear" w:color="auto" w:fill="C6D9F1"/>
              <w:rPr>
                <w:rFonts w:ascii="Georgia" w:hAnsi="Georgia"/>
                <w:sz w:val="20"/>
                <w:szCs w:val="20"/>
              </w:rPr>
            </w:pPr>
            <w:r w:rsidRPr="00796DDD">
              <w:rPr>
                <w:rFonts w:ascii="Georgia" w:hAnsi="Georgia"/>
                <w:sz w:val="20"/>
                <w:szCs w:val="20"/>
              </w:rPr>
              <w:t>22</w:t>
            </w:r>
          </w:p>
          <w:p w:rsidR="00140010" w:rsidRPr="00796DDD" w:rsidRDefault="00140010" w:rsidP="000749E6">
            <w:pPr>
              <w:widowControl w:val="0"/>
              <w:shd w:val="clear" w:color="auto" w:fill="C6D9F1"/>
              <w:rPr>
                <w:rFonts w:ascii="Georgia" w:hAnsi="Georgia"/>
                <w:sz w:val="20"/>
                <w:szCs w:val="20"/>
              </w:rPr>
            </w:pPr>
            <w:r w:rsidRPr="00796DDD">
              <w:rPr>
                <w:rFonts w:ascii="Georgia" w:hAnsi="Georgia"/>
                <w:sz w:val="20"/>
                <w:szCs w:val="20"/>
              </w:rPr>
              <w:t>2</w:t>
            </w:r>
            <w:r w:rsidRPr="00122864">
              <w:rPr>
                <w:rFonts w:ascii="Georgia" w:hAnsi="Georgia"/>
                <w:sz w:val="20"/>
                <w:szCs w:val="20"/>
                <w:shd w:val="clear" w:color="auto" w:fill="E5DFEC"/>
              </w:rPr>
              <w:t>3</w:t>
            </w:r>
          </w:p>
          <w:p w:rsidR="00140010" w:rsidRPr="00796DDD" w:rsidRDefault="00140010" w:rsidP="000749E6">
            <w:pPr>
              <w:widowControl w:val="0"/>
              <w:shd w:val="clear" w:color="auto" w:fill="C6D9F1"/>
              <w:rPr>
                <w:rFonts w:ascii="Georgia" w:hAnsi="Georgia"/>
                <w:sz w:val="20"/>
                <w:szCs w:val="20"/>
              </w:rPr>
            </w:pPr>
            <w:r w:rsidRPr="00796DDD">
              <w:rPr>
                <w:rFonts w:ascii="Georgia" w:hAnsi="Georgia"/>
                <w:sz w:val="20"/>
                <w:szCs w:val="20"/>
              </w:rPr>
              <w:t>24</w:t>
            </w:r>
          </w:p>
          <w:p w:rsidR="00140010" w:rsidRPr="00796DDD" w:rsidRDefault="00140010" w:rsidP="000749E6">
            <w:pPr>
              <w:widowControl w:val="0"/>
              <w:shd w:val="clear" w:color="auto" w:fill="C6D9F1"/>
              <w:rPr>
                <w:rFonts w:ascii="Georgia" w:hAnsi="Georgia"/>
                <w:sz w:val="20"/>
                <w:szCs w:val="20"/>
              </w:rPr>
            </w:pPr>
            <w:r w:rsidRPr="00796DDD">
              <w:rPr>
                <w:rFonts w:ascii="Georgia" w:hAnsi="Georgia"/>
                <w:sz w:val="20"/>
                <w:szCs w:val="20"/>
              </w:rPr>
              <w:t>25</w:t>
            </w:r>
          </w:p>
          <w:p w:rsidR="00140010" w:rsidRPr="00796DDD" w:rsidRDefault="00140010" w:rsidP="000749E6">
            <w:pPr>
              <w:widowControl w:val="0"/>
              <w:shd w:val="clear" w:color="auto" w:fill="C6D9F1"/>
              <w:rPr>
                <w:rFonts w:ascii="Georgia" w:hAnsi="Georgia"/>
                <w:sz w:val="20"/>
                <w:szCs w:val="20"/>
              </w:rPr>
            </w:pPr>
            <w:r w:rsidRPr="00796DDD">
              <w:rPr>
                <w:rFonts w:ascii="Georgia" w:hAnsi="Georgia"/>
                <w:sz w:val="20"/>
                <w:szCs w:val="20"/>
              </w:rPr>
              <w:t>26</w:t>
            </w:r>
          </w:p>
          <w:p w:rsidR="00140010" w:rsidRPr="00796DDD" w:rsidRDefault="00140010" w:rsidP="000749E6">
            <w:pPr>
              <w:widowControl w:val="0"/>
              <w:shd w:val="clear" w:color="auto" w:fill="C6D9F1"/>
              <w:rPr>
                <w:rFonts w:ascii="Georgia" w:hAnsi="Georgia"/>
                <w:sz w:val="20"/>
                <w:szCs w:val="20"/>
              </w:rPr>
            </w:pPr>
            <w:r w:rsidRPr="00796DDD">
              <w:rPr>
                <w:rFonts w:ascii="Georgia" w:hAnsi="Georgia"/>
                <w:sz w:val="20"/>
                <w:szCs w:val="20"/>
              </w:rPr>
              <w:t>27</w:t>
            </w:r>
          </w:p>
          <w:p w:rsidR="00140010" w:rsidRPr="00796DDD" w:rsidRDefault="00140010" w:rsidP="000749E6">
            <w:pPr>
              <w:widowControl w:val="0"/>
              <w:shd w:val="clear" w:color="auto" w:fill="C6D9F1"/>
              <w:rPr>
                <w:rFonts w:ascii="Georgia" w:hAnsi="Georgia"/>
                <w:sz w:val="20"/>
                <w:szCs w:val="20"/>
              </w:rPr>
            </w:pPr>
            <w:r w:rsidRPr="00796DDD">
              <w:rPr>
                <w:rFonts w:ascii="Georgia" w:hAnsi="Georgia"/>
                <w:sz w:val="20"/>
                <w:szCs w:val="20"/>
              </w:rPr>
              <w:t>28</w:t>
            </w:r>
          </w:p>
          <w:p w:rsidR="00140010" w:rsidRPr="00796DDD" w:rsidRDefault="00140010" w:rsidP="000749E6">
            <w:pPr>
              <w:widowControl w:val="0"/>
              <w:shd w:val="clear" w:color="auto" w:fill="C6D9F1"/>
              <w:rPr>
                <w:rFonts w:ascii="Georgia" w:hAnsi="Georgia"/>
                <w:sz w:val="20"/>
                <w:szCs w:val="20"/>
              </w:rPr>
            </w:pPr>
            <w:r w:rsidRPr="00796DDD">
              <w:rPr>
                <w:rFonts w:ascii="Georgia" w:hAnsi="Georgia"/>
                <w:sz w:val="20"/>
                <w:szCs w:val="20"/>
              </w:rPr>
              <w:t>29</w:t>
            </w:r>
          </w:p>
          <w:p w:rsidR="00140010" w:rsidRDefault="00140010" w:rsidP="000749E6">
            <w:pPr>
              <w:widowControl w:val="0"/>
              <w:shd w:val="clear" w:color="auto" w:fill="C6D9F1"/>
              <w:rPr>
                <w:rFonts w:ascii="Georgia" w:hAnsi="Georgia"/>
                <w:sz w:val="20"/>
                <w:szCs w:val="20"/>
              </w:rPr>
            </w:pPr>
            <w:r w:rsidRPr="00796DDD">
              <w:rPr>
                <w:rFonts w:ascii="Georgia" w:hAnsi="Georgia"/>
                <w:sz w:val="20"/>
                <w:szCs w:val="20"/>
              </w:rPr>
              <w:t>30</w:t>
            </w:r>
          </w:p>
          <w:p w:rsidR="00140010" w:rsidRDefault="00140010" w:rsidP="000749E6">
            <w:pPr>
              <w:widowControl w:val="0"/>
              <w:shd w:val="clear" w:color="auto" w:fill="C6D9F1"/>
              <w:rPr>
                <w:rFonts w:ascii="Georgia" w:hAnsi="Georgia"/>
                <w:sz w:val="20"/>
                <w:szCs w:val="20"/>
              </w:rPr>
            </w:pPr>
            <w:r>
              <w:rPr>
                <w:rFonts w:ascii="Georgia" w:hAnsi="Georgia"/>
                <w:sz w:val="20"/>
                <w:szCs w:val="20"/>
              </w:rPr>
              <w:t>31</w:t>
            </w:r>
          </w:p>
          <w:p w:rsidR="00140010" w:rsidRDefault="00140010" w:rsidP="000749E6">
            <w:pPr>
              <w:widowControl w:val="0"/>
              <w:rPr>
                <w:rFonts w:ascii="Georgia" w:hAnsi="Georgia"/>
                <w:sz w:val="20"/>
                <w:szCs w:val="20"/>
              </w:rPr>
            </w:pPr>
            <w:r>
              <w:rPr>
                <w:rFonts w:ascii="Georgia" w:hAnsi="Georgia"/>
                <w:sz w:val="20"/>
                <w:szCs w:val="20"/>
              </w:rPr>
              <w:t>32</w:t>
            </w:r>
          </w:p>
          <w:p w:rsidR="00140010" w:rsidRDefault="00140010" w:rsidP="000749E6">
            <w:pPr>
              <w:widowControl w:val="0"/>
              <w:rPr>
                <w:rFonts w:ascii="Georgia" w:hAnsi="Georgia"/>
                <w:sz w:val="20"/>
                <w:szCs w:val="20"/>
              </w:rPr>
            </w:pPr>
            <w:r>
              <w:rPr>
                <w:rFonts w:ascii="Georgia" w:hAnsi="Georgia"/>
                <w:sz w:val="20"/>
                <w:szCs w:val="20"/>
              </w:rPr>
              <w:t>33</w:t>
            </w:r>
          </w:p>
          <w:p w:rsidR="00140010" w:rsidRDefault="00140010" w:rsidP="000749E6">
            <w:pPr>
              <w:widowControl w:val="0"/>
              <w:rPr>
                <w:rFonts w:ascii="Georgia" w:hAnsi="Georgia"/>
                <w:sz w:val="20"/>
                <w:szCs w:val="20"/>
              </w:rPr>
            </w:pPr>
            <w:r>
              <w:rPr>
                <w:rFonts w:ascii="Georgia" w:hAnsi="Georgia"/>
                <w:sz w:val="20"/>
                <w:szCs w:val="20"/>
              </w:rPr>
              <w:t>34</w:t>
            </w:r>
          </w:p>
          <w:p w:rsidR="00140010" w:rsidRDefault="00140010" w:rsidP="000749E6">
            <w:pPr>
              <w:widowControl w:val="0"/>
              <w:rPr>
                <w:rFonts w:ascii="Georgia" w:hAnsi="Georgia"/>
                <w:sz w:val="20"/>
                <w:szCs w:val="20"/>
              </w:rPr>
            </w:pPr>
            <w:r>
              <w:rPr>
                <w:rFonts w:ascii="Georgia" w:hAnsi="Georgia"/>
                <w:sz w:val="20"/>
                <w:szCs w:val="20"/>
              </w:rPr>
              <w:t>35</w:t>
            </w:r>
          </w:p>
          <w:p w:rsidR="00140010" w:rsidRDefault="00140010" w:rsidP="000749E6">
            <w:pPr>
              <w:widowControl w:val="0"/>
              <w:rPr>
                <w:rFonts w:ascii="Georgia" w:hAnsi="Georgia"/>
                <w:sz w:val="20"/>
                <w:szCs w:val="20"/>
              </w:rPr>
            </w:pPr>
            <w:r>
              <w:rPr>
                <w:rFonts w:ascii="Georgia" w:hAnsi="Georgia"/>
                <w:sz w:val="20"/>
                <w:szCs w:val="20"/>
              </w:rPr>
              <w:t>36</w:t>
            </w:r>
          </w:p>
          <w:p w:rsidR="00140010" w:rsidRDefault="00140010" w:rsidP="000749E6">
            <w:pPr>
              <w:widowControl w:val="0"/>
              <w:rPr>
                <w:rFonts w:ascii="Georgia" w:hAnsi="Georgia"/>
                <w:sz w:val="20"/>
                <w:szCs w:val="20"/>
              </w:rPr>
            </w:pPr>
            <w:r>
              <w:rPr>
                <w:rFonts w:ascii="Georgia" w:hAnsi="Georgia"/>
                <w:sz w:val="20"/>
                <w:szCs w:val="20"/>
              </w:rPr>
              <w:t>37</w:t>
            </w:r>
          </w:p>
          <w:p w:rsidR="00140010" w:rsidRDefault="00140010" w:rsidP="000749E6">
            <w:pPr>
              <w:widowControl w:val="0"/>
              <w:rPr>
                <w:rFonts w:ascii="Georgia" w:hAnsi="Georgia"/>
                <w:sz w:val="20"/>
                <w:szCs w:val="20"/>
              </w:rPr>
            </w:pPr>
            <w:r>
              <w:rPr>
                <w:rFonts w:ascii="Georgia" w:hAnsi="Georgia"/>
                <w:sz w:val="20"/>
                <w:szCs w:val="20"/>
              </w:rPr>
              <w:t>38</w:t>
            </w:r>
          </w:p>
          <w:p w:rsidR="00140010" w:rsidRDefault="00140010" w:rsidP="000749E6">
            <w:pPr>
              <w:widowControl w:val="0"/>
              <w:rPr>
                <w:rFonts w:ascii="Georgia" w:hAnsi="Georgia"/>
                <w:sz w:val="20"/>
                <w:szCs w:val="20"/>
              </w:rPr>
            </w:pPr>
            <w:r>
              <w:rPr>
                <w:rFonts w:ascii="Georgia" w:hAnsi="Georgia"/>
                <w:sz w:val="20"/>
                <w:szCs w:val="20"/>
              </w:rPr>
              <w:t>39</w:t>
            </w:r>
          </w:p>
          <w:p w:rsidR="00140010" w:rsidRDefault="00140010" w:rsidP="000749E6">
            <w:pPr>
              <w:widowControl w:val="0"/>
              <w:rPr>
                <w:rFonts w:ascii="Bookman Old Style" w:hAnsi="Bookman Old Style"/>
                <w:sz w:val="22"/>
                <w:szCs w:val="22"/>
              </w:rPr>
            </w:pPr>
            <w:r>
              <w:rPr>
                <w:rFonts w:ascii="Georgia" w:hAnsi="Georgia"/>
                <w:sz w:val="20"/>
                <w:szCs w:val="20"/>
              </w:rPr>
              <w:t>40</w:t>
            </w:r>
          </w:p>
        </w:tc>
        <w:tc>
          <w:tcPr>
            <w:tcW w:w="9053" w:type="dxa"/>
            <w:tcBorders>
              <w:top w:val="single" w:sz="4" w:space="0" w:color="auto"/>
              <w:left w:val="single" w:sz="4" w:space="0" w:color="auto"/>
              <w:bottom w:val="single" w:sz="4" w:space="0" w:color="auto"/>
              <w:right w:val="single" w:sz="4" w:space="0" w:color="auto"/>
            </w:tcBorders>
            <w:shd w:val="clear" w:color="auto" w:fill="auto"/>
            <w:vAlign w:val="center"/>
          </w:tcPr>
          <w:p w:rsidR="000749E6" w:rsidRDefault="000749E6" w:rsidP="000749E6">
            <w:pPr>
              <w:snapToGrid w:val="0"/>
              <w:jc w:val="both"/>
              <w:rPr>
                <w:rFonts w:ascii="Georgia" w:hAnsi="Georgia" w:cs="Georgia"/>
                <w:sz w:val="20"/>
                <w:szCs w:val="20"/>
              </w:rPr>
            </w:pPr>
            <w:r w:rsidRPr="007D580B">
              <w:rPr>
                <w:rFonts w:ascii="Georgia" w:hAnsi="Georgia" w:cs="Georgia"/>
                <w:sz w:val="20"/>
                <w:szCs w:val="20"/>
              </w:rPr>
              <w:t xml:space="preserve">Il Comune di Scafa (PE), situato lungo la direttiva </w:t>
            </w:r>
            <w:proofErr w:type="spellStart"/>
            <w:r w:rsidRPr="007D580B">
              <w:rPr>
                <w:rFonts w:ascii="Georgia" w:hAnsi="Georgia" w:cs="Georgia"/>
                <w:sz w:val="20"/>
                <w:szCs w:val="20"/>
              </w:rPr>
              <w:t>Pescara-Popoli-</w:t>
            </w:r>
            <w:proofErr w:type="spellEnd"/>
            <w:r w:rsidRPr="007D580B">
              <w:rPr>
                <w:rFonts w:ascii="Georgia" w:hAnsi="Georgia" w:cs="Georgia"/>
                <w:sz w:val="20"/>
                <w:szCs w:val="20"/>
              </w:rPr>
              <w:t xml:space="preserve"> l’Aquila  costituisce per la sua posizione geografica,  un punto di riferimento per i paesi limitrofi, anche  per la presenza di vari centri di servizio (</w:t>
            </w:r>
            <w:proofErr w:type="spellStart"/>
            <w:r w:rsidRPr="007D580B">
              <w:rPr>
                <w:rFonts w:ascii="Georgia" w:hAnsi="Georgia" w:cs="Georgia"/>
                <w:sz w:val="20"/>
                <w:szCs w:val="20"/>
              </w:rPr>
              <w:t>A.S.L.Banche</w:t>
            </w:r>
            <w:proofErr w:type="spellEnd"/>
            <w:r w:rsidRPr="007D580B">
              <w:rPr>
                <w:rFonts w:ascii="Georgia" w:hAnsi="Georgia" w:cs="Georgia"/>
                <w:sz w:val="20"/>
                <w:szCs w:val="20"/>
              </w:rPr>
              <w:t xml:space="preserve">, Centro per l’impiego). </w:t>
            </w:r>
          </w:p>
          <w:p w:rsidR="007D580B" w:rsidRPr="007D580B" w:rsidRDefault="007D580B" w:rsidP="000749E6">
            <w:pPr>
              <w:snapToGrid w:val="0"/>
              <w:jc w:val="both"/>
              <w:rPr>
                <w:rFonts w:ascii="Georgia" w:hAnsi="Georgia" w:cs="Georgia"/>
                <w:sz w:val="20"/>
                <w:szCs w:val="20"/>
              </w:rPr>
            </w:pPr>
          </w:p>
          <w:p w:rsidR="000749E6" w:rsidRPr="007D580B" w:rsidRDefault="000749E6" w:rsidP="007D580B">
            <w:pPr>
              <w:numPr>
                <w:ilvl w:val="0"/>
                <w:numId w:val="13"/>
              </w:numPr>
              <w:ind w:left="296" w:hanging="283"/>
              <w:jc w:val="both"/>
              <w:rPr>
                <w:rFonts w:ascii="Georgia" w:hAnsi="Georgia" w:cs="Georgia"/>
                <w:sz w:val="20"/>
                <w:szCs w:val="20"/>
              </w:rPr>
            </w:pPr>
            <w:r w:rsidRPr="007D580B">
              <w:rPr>
                <w:rFonts w:ascii="Georgia" w:hAnsi="Georgia" w:cs="Georgia"/>
                <w:b/>
                <w:sz w:val="20"/>
                <w:szCs w:val="20"/>
              </w:rPr>
              <w:t>Il Piano di Zona dei Servizi Sociali 2011-2013</w:t>
            </w:r>
            <w:r w:rsidRPr="007D580B">
              <w:rPr>
                <w:rFonts w:ascii="Georgia" w:hAnsi="Georgia" w:cs="Georgia"/>
                <w:sz w:val="20"/>
                <w:szCs w:val="20"/>
              </w:rPr>
              <w:t xml:space="preserve">, relativo all’ambito sociale n. 35 Maiella – </w:t>
            </w:r>
            <w:proofErr w:type="spellStart"/>
            <w:r w:rsidRPr="007D580B">
              <w:rPr>
                <w:rFonts w:ascii="Georgia" w:hAnsi="Georgia" w:cs="Georgia"/>
                <w:sz w:val="20"/>
                <w:szCs w:val="20"/>
              </w:rPr>
              <w:t>Morrone</w:t>
            </w:r>
            <w:proofErr w:type="spellEnd"/>
            <w:r w:rsidRPr="007D580B">
              <w:rPr>
                <w:rFonts w:ascii="Georgia" w:hAnsi="Georgia" w:cs="Georgia"/>
                <w:sz w:val="20"/>
                <w:szCs w:val="20"/>
              </w:rPr>
              <w:t xml:space="preserve"> (Comuni di Scafa e </w:t>
            </w:r>
            <w:proofErr w:type="spellStart"/>
            <w:r w:rsidRPr="007D580B">
              <w:rPr>
                <w:rFonts w:ascii="Georgia" w:hAnsi="Georgia" w:cs="Georgia"/>
                <w:sz w:val="20"/>
                <w:szCs w:val="20"/>
              </w:rPr>
              <w:t>Turrivalignani</w:t>
            </w:r>
            <w:proofErr w:type="spellEnd"/>
            <w:r w:rsidRPr="007D580B">
              <w:rPr>
                <w:rFonts w:ascii="Georgia" w:hAnsi="Georgia" w:cs="Georgia"/>
                <w:sz w:val="20"/>
                <w:szCs w:val="20"/>
              </w:rPr>
              <w:t>), pone in rilievo i seguenti dati di contesto:</w:t>
            </w:r>
          </w:p>
          <w:p w:rsidR="000749E6" w:rsidRPr="007D580B" w:rsidRDefault="000749E6" w:rsidP="007D580B">
            <w:pPr>
              <w:suppressAutoHyphens/>
              <w:ind w:left="296"/>
              <w:jc w:val="both"/>
              <w:rPr>
                <w:rFonts w:ascii="Georgia" w:hAnsi="Georgia" w:cs="Georgia"/>
                <w:sz w:val="20"/>
                <w:szCs w:val="20"/>
              </w:rPr>
            </w:pPr>
            <w:r w:rsidRPr="007D580B">
              <w:rPr>
                <w:rFonts w:ascii="Georgia" w:hAnsi="Georgia" w:cs="Georgia"/>
                <w:sz w:val="20"/>
                <w:szCs w:val="20"/>
              </w:rPr>
              <w:t>sono presenti circa 16610 famiglie di cui 3536 coppie senza figli, 6990 coppie con figli e 1253 famiglie composte da un genitore e figli;</w:t>
            </w:r>
            <w:r w:rsidR="007D580B">
              <w:rPr>
                <w:rFonts w:ascii="Georgia" w:hAnsi="Georgia" w:cs="Georgia"/>
                <w:sz w:val="20"/>
                <w:szCs w:val="20"/>
              </w:rPr>
              <w:t xml:space="preserve"> </w:t>
            </w:r>
            <w:r w:rsidRPr="007D580B">
              <w:rPr>
                <w:rFonts w:ascii="Georgia" w:hAnsi="Georgia" w:cs="Georgia"/>
                <w:sz w:val="20"/>
                <w:szCs w:val="20"/>
              </w:rPr>
              <w:t>il 4,92% possiede un diploma di laurea, il 25,91% un diploma di scuola media superiore, il 30,57% un diploma di licenza inferiore, il 28,95% una licenza di scuola elementare, il 14,95 è privo di un titolo di studio e l’2,71%  è analfabeta;</w:t>
            </w:r>
            <w:r w:rsidR="007D580B">
              <w:rPr>
                <w:rFonts w:ascii="Georgia" w:hAnsi="Georgia" w:cs="Georgia"/>
                <w:sz w:val="20"/>
                <w:szCs w:val="20"/>
              </w:rPr>
              <w:t xml:space="preserve"> </w:t>
            </w:r>
            <w:r w:rsidRPr="007D580B">
              <w:rPr>
                <w:rFonts w:ascii="Georgia" w:hAnsi="Georgia" w:cs="Georgia"/>
                <w:sz w:val="20"/>
                <w:szCs w:val="20"/>
              </w:rPr>
              <w:t>il tasso di natalità corrisponde all’8,23% e quello di mortalità 13,37%;</w:t>
            </w:r>
          </w:p>
          <w:p w:rsidR="000749E6" w:rsidRPr="007D580B" w:rsidRDefault="000749E6" w:rsidP="000749E6">
            <w:pPr>
              <w:suppressAutoHyphens/>
              <w:ind w:left="720"/>
              <w:jc w:val="both"/>
              <w:rPr>
                <w:rFonts w:ascii="Georgia" w:hAnsi="Georgia" w:cs="Georgia"/>
                <w:sz w:val="20"/>
                <w:szCs w:val="20"/>
              </w:rPr>
            </w:pPr>
          </w:p>
          <w:p w:rsidR="000749E6" w:rsidRPr="007D580B" w:rsidRDefault="000749E6" w:rsidP="007D580B">
            <w:pPr>
              <w:numPr>
                <w:ilvl w:val="0"/>
                <w:numId w:val="13"/>
              </w:numPr>
              <w:ind w:left="296" w:hanging="283"/>
              <w:jc w:val="both"/>
              <w:rPr>
                <w:rFonts w:ascii="Georgia" w:hAnsi="Georgia" w:cs="Georgia"/>
                <w:sz w:val="20"/>
                <w:szCs w:val="20"/>
              </w:rPr>
            </w:pPr>
            <w:r w:rsidRPr="007D580B">
              <w:rPr>
                <w:rFonts w:ascii="Georgia" w:hAnsi="Georgia" w:cs="Georgia"/>
                <w:sz w:val="20"/>
                <w:szCs w:val="20"/>
              </w:rPr>
              <w:t>Nel bacino di utenza scolastica  si avverte, in modo particolare, la difficile crisi economica che tutta l’Italia sta attraversando: l’Italcementi, fabbrica storica del territorio, ha chiuso i battenti provocando la perdita di lavoro non solo dei papà che erano direttamente occupati nell’industria ma anche di tutti quelli che lavoravano nell’indotto.</w:t>
            </w:r>
          </w:p>
          <w:p w:rsidR="000749E6" w:rsidRPr="007D580B" w:rsidRDefault="000749E6" w:rsidP="000749E6">
            <w:pPr>
              <w:suppressAutoHyphens/>
              <w:jc w:val="both"/>
              <w:rPr>
                <w:rFonts w:ascii="Georgia" w:hAnsi="Georgia" w:cs="Georgia"/>
                <w:sz w:val="20"/>
                <w:szCs w:val="20"/>
              </w:rPr>
            </w:pPr>
          </w:p>
          <w:p w:rsidR="000749E6" w:rsidRPr="007D580B" w:rsidRDefault="000749E6" w:rsidP="007D580B">
            <w:pPr>
              <w:numPr>
                <w:ilvl w:val="0"/>
                <w:numId w:val="13"/>
              </w:numPr>
              <w:ind w:left="296" w:hanging="283"/>
              <w:jc w:val="both"/>
              <w:rPr>
                <w:rFonts w:ascii="Georgia" w:hAnsi="Georgia" w:cs="Georgia"/>
                <w:sz w:val="20"/>
                <w:szCs w:val="20"/>
              </w:rPr>
            </w:pPr>
            <w:r w:rsidRPr="007D580B">
              <w:rPr>
                <w:rFonts w:ascii="Georgia" w:hAnsi="Georgia" w:cs="Georgia"/>
                <w:b/>
                <w:sz w:val="20"/>
                <w:szCs w:val="20"/>
              </w:rPr>
              <w:t xml:space="preserve">I risultati scolastici, </w:t>
            </w:r>
            <w:r w:rsidRPr="007D580B">
              <w:rPr>
                <w:rFonts w:ascii="Georgia" w:hAnsi="Georgia" w:cs="Georgia"/>
                <w:sz w:val="20"/>
                <w:szCs w:val="20"/>
              </w:rPr>
              <w:t xml:space="preserve">registrati nell’ultimo triennio, accanto a punte di eccellenza, presentano ancora fenomeni di </w:t>
            </w:r>
            <w:proofErr w:type="spellStart"/>
            <w:r w:rsidRPr="007D580B">
              <w:rPr>
                <w:rFonts w:ascii="Georgia" w:hAnsi="Georgia" w:cs="Georgia"/>
                <w:b/>
                <w:sz w:val="20"/>
                <w:szCs w:val="20"/>
              </w:rPr>
              <w:t>ripetenze</w:t>
            </w:r>
            <w:proofErr w:type="spellEnd"/>
            <w:r w:rsidRPr="007D580B">
              <w:rPr>
                <w:rFonts w:ascii="Georgia" w:hAnsi="Georgia" w:cs="Georgia"/>
                <w:sz w:val="20"/>
                <w:szCs w:val="20"/>
              </w:rPr>
              <w:t>:</w:t>
            </w:r>
          </w:p>
          <w:p w:rsidR="000749E6" w:rsidRPr="007D580B" w:rsidRDefault="000749E6" w:rsidP="007D580B">
            <w:pPr>
              <w:ind w:left="296"/>
              <w:rPr>
                <w:rFonts w:ascii="Georgia" w:hAnsi="Georgia" w:cs="Georgia"/>
                <w:sz w:val="20"/>
                <w:szCs w:val="20"/>
              </w:rPr>
            </w:pPr>
            <w:r w:rsidRPr="007D580B">
              <w:rPr>
                <w:rFonts w:ascii="Georgia" w:hAnsi="Georgia" w:cs="Georgia"/>
                <w:sz w:val="20"/>
                <w:szCs w:val="20"/>
              </w:rPr>
              <w:t>a.s</w:t>
            </w:r>
            <w:proofErr w:type="spellStart"/>
            <w:r w:rsidRPr="007D580B">
              <w:rPr>
                <w:rFonts w:ascii="Georgia" w:hAnsi="Georgia" w:cs="Georgia"/>
                <w:sz w:val="20"/>
                <w:szCs w:val="20"/>
              </w:rPr>
              <w:t>.201</w:t>
            </w:r>
            <w:proofErr w:type="spellEnd"/>
            <w:r w:rsidRPr="007D580B">
              <w:rPr>
                <w:rFonts w:ascii="Georgia" w:hAnsi="Georgia" w:cs="Georgia"/>
                <w:sz w:val="20"/>
                <w:szCs w:val="20"/>
              </w:rPr>
              <w:t>0/2011</w:t>
            </w:r>
            <w:r w:rsidR="007D580B">
              <w:rPr>
                <w:rFonts w:ascii="Georgia" w:hAnsi="Georgia" w:cs="Georgia"/>
                <w:sz w:val="20"/>
                <w:szCs w:val="20"/>
              </w:rPr>
              <w:t>:</w:t>
            </w:r>
            <w:r w:rsidRPr="007D580B">
              <w:rPr>
                <w:rFonts w:ascii="Georgia" w:hAnsi="Georgia" w:cs="Georgia"/>
                <w:sz w:val="20"/>
                <w:szCs w:val="20"/>
              </w:rPr>
              <w:t xml:space="preserve">  4,11 %</w:t>
            </w:r>
            <w:r w:rsidR="007D580B">
              <w:rPr>
                <w:rFonts w:ascii="Georgia" w:hAnsi="Georgia" w:cs="Georgia"/>
                <w:sz w:val="20"/>
                <w:szCs w:val="20"/>
              </w:rPr>
              <w:t xml:space="preserve"> - </w:t>
            </w:r>
            <w:r w:rsidRPr="007D580B">
              <w:rPr>
                <w:rFonts w:ascii="Georgia" w:hAnsi="Georgia" w:cs="Georgia"/>
                <w:sz w:val="20"/>
                <w:szCs w:val="20"/>
              </w:rPr>
              <w:t>a.s</w:t>
            </w:r>
            <w:proofErr w:type="spellStart"/>
            <w:r w:rsidRPr="007D580B">
              <w:rPr>
                <w:rFonts w:ascii="Georgia" w:hAnsi="Georgia" w:cs="Georgia"/>
                <w:sz w:val="20"/>
                <w:szCs w:val="20"/>
              </w:rPr>
              <w:t>.201</w:t>
            </w:r>
            <w:proofErr w:type="spellEnd"/>
            <w:r w:rsidRPr="007D580B">
              <w:rPr>
                <w:rFonts w:ascii="Georgia" w:hAnsi="Georgia" w:cs="Georgia"/>
                <w:sz w:val="20"/>
                <w:szCs w:val="20"/>
              </w:rPr>
              <w:t>1/</w:t>
            </w:r>
            <w:r w:rsidR="007D580B">
              <w:rPr>
                <w:rFonts w:ascii="Georgia" w:hAnsi="Georgia" w:cs="Georgia"/>
                <w:sz w:val="20"/>
                <w:szCs w:val="20"/>
              </w:rPr>
              <w:t xml:space="preserve">2012: </w:t>
            </w:r>
            <w:r w:rsidRPr="007D580B">
              <w:rPr>
                <w:rFonts w:ascii="Georgia" w:hAnsi="Georgia" w:cs="Georgia"/>
                <w:sz w:val="20"/>
                <w:szCs w:val="20"/>
              </w:rPr>
              <w:t>9,6 %</w:t>
            </w:r>
            <w:r w:rsidR="007D580B">
              <w:rPr>
                <w:rFonts w:ascii="Georgia" w:hAnsi="Georgia" w:cs="Georgia"/>
                <w:sz w:val="20"/>
                <w:szCs w:val="20"/>
              </w:rPr>
              <w:t xml:space="preserve"> - </w:t>
            </w:r>
            <w:r w:rsidRPr="007D580B">
              <w:rPr>
                <w:rFonts w:ascii="Georgia" w:hAnsi="Georgia" w:cs="Georgia"/>
                <w:sz w:val="20"/>
                <w:szCs w:val="20"/>
              </w:rPr>
              <w:t>a.s</w:t>
            </w:r>
            <w:proofErr w:type="spellStart"/>
            <w:r w:rsidRPr="007D580B">
              <w:rPr>
                <w:rFonts w:ascii="Georgia" w:hAnsi="Georgia" w:cs="Georgia"/>
                <w:sz w:val="20"/>
                <w:szCs w:val="20"/>
              </w:rPr>
              <w:t>.201</w:t>
            </w:r>
            <w:proofErr w:type="spellEnd"/>
            <w:r w:rsidRPr="007D580B">
              <w:rPr>
                <w:rFonts w:ascii="Georgia" w:hAnsi="Georgia" w:cs="Georgia"/>
                <w:sz w:val="20"/>
                <w:szCs w:val="20"/>
              </w:rPr>
              <w:t>2/2013</w:t>
            </w:r>
            <w:r w:rsidR="007D580B">
              <w:rPr>
                <w:rFonts w:ascii="Georgia" w:hAnsi="Georgia" w:cs="Georgia"/>
                <w:sz w:val="20"/>
                <w:szCs w:val="20"/>
              </w:rPr>
              <w:t>:</w:t>
            </w:r>
            <w:r w:rsidRPr="007D580B">
              <w:rPr>
                <w:rFonts w:ascii="Georgia" w:hAnsi="Georgia" w:cs="Georgia"/>
                <w:sz w:val="20"/>
                <w:szCs w:val="20"/>
              </w:rPr>
              <w:t xml:space="preserve"> 8,1 %</w:t>
            </w:r>
            <w:r w:rsidR="007D580B">
              <w:rPr>
                <w:rFonts w:ascii="Georgia" w:hAnsi="Georgia" w:cs="Georgia"/>
                <w:sz w:val="20"/>
                <w:szCs w:val="20"/>
              </w:rPr>
              <w:t xml:space="preserve"> - </w:t>
            </w:r>
            <w:r w:rsidRPr="007D580B">
              <w:rPr>
                <w:rFonts w:ascii="Georgia" w:hAnsi="Georgia" w:cs="Georgia"/>
                <w:sz w:val="20"/>
                <w:szCs w:val="20"/>
              </w:rPr>
              <w:t>a.s</w:t>
            </w:r>
            <w:proofErr w:type="spellStart"/>
            <w:r w:rsidRPr="007D580B">
              <w:rPr>
                <w:rFonts w:ascii="Georgia" w:hAnsi="Georgia" w:cs="Georgia"/>
                <w:sz w:val="20"/>
                <w:szCs w:val="20"/>
              </w:rPr>
              <w:t>.201</w:t>
            </w:r>
            <w:proofErr w:type="spellEnd"/>
            <w:r w:rsidRPr="007D580B">
              <w:rPr>
                <w:rFonts w:ascii="Georgia" w:hAnsi="Georgia" w:cs="Georgia"/>
                <w:sz w:val="20"/>
                <w:szCs w:val="20"/>
              </w:rPr>
              <w:t>3/2014</w:t>
            </w:r>
            <w:r w:rsidR="007D580B">
              <w:rPr>
                <w:rFonts w:ascii="Georgia" w:hAnsi="Georgia" w:cs="Georgia"/>
                <w:sz w:val="20"/>
                <w:szCs w:val="20"/>
              </w:rPr>
              <w:t>:</w:t>
            </w:r>
            <w:r w:rsidRPr="007D580B">
              <w:rPr>
                <w:rFonts w:ascii="Georgia" w:hAnsi="Georgia" w:cs="Georgia"/>
                <w:sz w:val="20"/>
                <w:szCs w:val="20"/>
              </w:rPr>
              <w:t xml:space="preserve"> 4    %</w:t>
            </w:r>
          </w:p>
          <w:p w:rsidR="000749E6" w:rsidRDefault="000749E6" w:rsidP="007D580B">
            <w:pPr>
              <w:ind w:left="296"/>
              <w:rPr>
                <w:rFonts w:ascii="Georgia" w:hAnsi="Georgia" w:cs="Georgia"/>
                <w:sz w:val="20"/>
                <w:szCs w:val="20"/>
              </w:rPr>
            </w:pPr>
            <w:r w:rsidRPr="007D580B">
              <w:rPr>
                <w:rFonts w:ascii="Georgia" w:hAnsi="Georgia" w:cs="Georgia"/>
                <w:sz w:val="20"/>
                <w:szCs w:val="20"/>
              </w:rPr>
              <w:t>Si registrano , inoltre,la presenza di al</w:t>
            </w:r>
            <w:r w:rsidR="007D580B">
              <w:rPr>
                <w:rFonts w:ascii="Georgia" w:hAnsi="Georgia" w:cs="Georgia"/>
                <w:sz w:val="20"/>
                <w:szCs w:val="20"/>
              </w:rPr>
              <w:t xml:space="preserve">unni diversamente abili (n 17), </w:t>
            </w:r>
            <w:r w:rsidRPr="007D580B">
              <w:rPr>
                <w:rFonts w:ascii="Georgia" w:hAnsi="Georgia" w:cs="Georgia"/>
                <w:sz w:val="20"/>
                <w:szCs w:val="20"/>
              </w:rPr>
              <w:t>un aumento del fenomeno di DSA, che troppo spesso vengono certificati, su segnalazione dei docenti,  solo alla fine della scuola primaria  o anche durante il p</w:t>
            </w:r>
            <w:r w:rsidR="007D580B">
              <w:rPr>
                <w:rFonts w:ascii="Georgia" w:hAnsi="Georgia" w:cs="Georgia"/>
                <w:sz w:val="20"/>
                <w:szCs w:val="20"/>
              </w:rPr>
              <w:t xml:space="preserve">ercorso della scuola secondaria; </w:t>
            </w:r>
            <w:r w:rsidRPr="007D580B">
              <w:rPr>
                <w:rFonts w:ascii="Georgia" w:hAnsi="Georgia" w:cs="Georgia"/>
                <w:sz w:val="20"/>
                <w:szCs w:val="20"/>
              </w:rPr>
              <w:t>in aumento , anche, sono gli alunni che rientrano nella categoria dei Bes, in particolare per disagi socio-ambientali.</w:t>
            </w:r>
          </w:p>
          <w:p w:rsidR="007D580B" w:rsidRPr="007D580B" w:rsidRDefault="007D580B" w:rsidP="007D580B">
            <w:pPr>
              <w:ind w:left="296"/>
              <w:rPr>
                <w:rFonts w:ascii="Georgia" w:hAnsi="Georgia" w:cs="Georgia"/>
                <w:sz w:val="20"/>
                <w:szCs w:val="20"/>
              </w:rPr>
            </w:pPr>
          </w:p>
          <w:p w:rsidR="000749E6" w:rsidRPr="007D580B" w:rsidRDefault="000749E6" w:rsidP="007D580B">
            <w:pPr>
              <w:numPr>
                <w:ilvl w:val="0"/>
                <w:numId w:val="13"/>
              </w:numPr>
              <w:ind w:left="296" w:hanging="283"/>
              <w:jc w:val="both"/>
              <w:rPr>
                <w:rFonts w:ascii="Georgia" w:hAnsi="Georgia" w:cs="Georgia"/>
                <w:sz w:val="20"/>
                <w:szCs w:val="20"/>
              </w:rPr>
            </w:pPr>
            <w:r w:rsidRPr="007D580B">
              <w:rPr>
                <w:rFonts w:ascii="Georgia" w:hAnsi="Georgia" w:cs="Georgia"/>
                <w:sz w:val="20"/>
                <w:szCs w:val="20"/>
              </w:rPr>
              <w:t xml:space="preserve">Nella scuola secondaria superiore , soprattutto nel primo anno, si registrano casi di </w:t>
            </w:r>
            <w:r w:rsidRPr="007D580B">
              <w:rPr>
                <w:rFonts w:ascii="Georgia" w:hAnsi="Georgia" w:cs="Georgia"/>
                <w:b/>
                <w:bCs/>
                <w:sz w:val="20"/>
                <w:szCs w:val="20"/>
              </w:rPr>
              <w:t>abbandono</w:t>
            </w:r>
            <w:r w:rsidRPr="007D580B">
              <w:rPr>
                <w:rFonts w:ascii="Georgia" w:hAnsi="Georgia" w:cs="Georgia"/>
                <w:sz w:val="20"/>
                <w:szCs w:val="20"/>
              </w:rPr>
              <w:t xml:space="preserve"> e di faticoso  </w:t>
            </w:r>
            <w:proofErr w:type="spellStart"/>
            <w:r w:rsidRPr="007D580B">
              <w:rPr>
                <w:rFonts w:ascii="Georgia" w:hAnsi="Georgia" w:cs="Georgia"/>
                <w:sz w:val="20"/>
                <w:szCs w:val="20"/>
              </w:rPr>
              <w:t>riorientamento</w:t>
            </w:r>
            <w:proofErr w:type="spellEnd"/>
            <w:r w:rsidRPr="007D580B">
              <w:rPr>
                <w:rFonts w:ascii="Georgia" w:hAnsi="Georgia" w:cs="Georgia"/>
                <w:sz w:val="20"/>
                <w:szCs w:val="20"/>
              </w:rPr>
              <w:t xml:space="preserve"> scolastico.</w:t>
            </w:r>
          </w:p>
          <w:p w:rsidR="000749E6" w:rsidRPr="007D580B" w:rsidRDefault="000749E6" w:rsidP="007D580B">
            <w:pPr>
              <w:ind w:left="296"/>
              <w:jc w:val="both"/>
              <w:rPr>
                <w:rFonts w:ascii="Georgia" w:hAnsi="Georgia" w:cs="Georgia"/>
                <w:sz w:val="20"/>
                <w:szCs w:val="20"/>
              </w:rPr>
            </w:pPr>
            <w:r w:rsidRPr="007D580B">
              <w:rPr>
                <w:rFonts w:ascii="Georgia" w:hAnsi="Georgia" w:cs="Georgia"/>
                <w:sz w:val="20"/>
                <w:szCs w:val="20"/>
              </w:rPr>
              <w:t>Le linea di indirizzo del Consiglio di Istituto per il corrente anno,  hanno posto  una particolare attenzione proprio ai bisogni degli alunni anche tenendo conto del mutato panorama economico in chiave inclusiva  e ad  una dimensione più europea da imprimere alla formazione dei ragazzi; il Collegio dei docenti conseguentemente sta rivolgendo la sua intenzionalità progettuale proprio alla prevenzione dell’insuccesso scolastico (attraverso percorsi di insegnamento/apprendimento personalizzato, potenziamento di conoscenze informatiche e delle lingue straniere).</w:t>
            </w:r>
          </w:p>
          <w:p w:rsidR="000749E6" w:rsidRPr="007D580B" w:rsidRDefault="000749E6" w:rsidP="007D580B">
            <w:pPr>
              <w:widowControl w:val="0"/>
              <w:snapToGrid w:val="0"/>
              <w:ind w:left="296"/>
              <w:jc w:val="both"/>
              <w:rPr>
                <w:rFonts w:ascii="Georgia" w:hAnsi="Georgia"/>
                <w:sz w:val="20"/>
                <w:szCs w:val="20"/>
              </w:rPr>
            </w:pPr>
            <w:r w:rsidRPr="007D580B">
              <w:rPr>
                <w:rFonts w:ascii="Georgia" w:hAnsi="Georgia" w:cs="Georgia"/>
                <w:sz w:val="20"/>
                <w:szCs w:val="20"/>
              </w:rPr>
              <w:t>Con tale progetto la scuola intende quindi implementare ancor più la sua progettualità e rendere più efficace la sua azione educativa e formativa;</w:t>
            </w:r>
          </w:p>
          <w:p w:rsidR="00140010" w:rsidRDefault="000749E6" w:rsidP="007D580B">
            <w:pPr>
              <w:spacing w:before="120" w:after="120"/>
              <w:ind w:left="296"/>
              <w:jc w:val="both"/>
              <w:rPr>
                <w:rFonts w:ascii="Bookman Old Style" w:hAnsi="Bookman Old Style"/>
                <w:i/>
                <w:sz w:val="20"/>
                <w:szCs w:val="20"/>
              </w:rPr>
            </w:pPr>
            <w:r w:rsidRPr="007D580B">
              <w:rPr>
                <w:rFonts w:ascii="Georgia" w:hAnsi="Georgia" w:cs="Georgia"/>
                <w:sz w:val="20"/>
                <w:szCs w:val="20"/>
              </w:rPr>
              <w:t xml:space="preserve">Considerando che il servizio scolastico è organizzato in tutti gli ordini di scuola su cinque giorni settimanali ( dal </w:t>
            </w:r>
            <w:proofErr w:type="spellStart"/>
            <w:r w:rsidRPr="007D580B">
              <w:rPr>
                <w:rFonts w:ascii="Georgia" w:hAnsi="Georgia" w:cs="Georgia"/>
                <w:sz w:val="20"/>
                <w:szCs w:val="20"/>
              </w:rPr>
              <w:t>lunedi</w:t>
            </w:r>
            <w:proofErr w:type="spellEnd"/>
            <w:r w:rsidRPr="007D580B">
              <w:rPr>
                <w:rFonts w:ascii="Georgia" w:hAnsi="Georgia" w:cs="Georgia"/>
                <w:sz w:val="20"/>
                <w:szCs w:val="20"/>
              </w:rPr>
              <w:t xml:space="preserve"> al </w:t>
            </w:r>
            <w:proofErr w:type="spellStart"/>
            <w:r w:rsidRPr="007D580B">
              <w:rPr>
                <w:rFonts w:ascii="Georgia" w:hAnsi="Georgia" w:cs="Georgia"/>
                <w:sz w:val="20"/>
                <w:szCs w:val="20"/>
              </w:rPr>
              <w:t>venerdi</w:t>
            </w:r>
            <w:proofErr w:type="spellEnd"/>
            <w:r w:rsidRPr="007D580B">
              <w:rPr>
                <w:rFonts w:ascii="Georgia" w:hAnsi="Georgia" w:cs="Georgia"/>
                <w:sz w:val="20"/>
                <w:szCs w:val="20"/>
              </w:rPr>
              <w:t>), si intende aprire la scuola il sabato mattina per offrire agli alunni spazi altrimenti mancanti sul territorio, oltre ad attività formative che possano distoglierli dal vivere in strada.</w:t>
            </w:r>
          </w:p>
        </w:tc>
      </w:tr>
    </w:tbl>
    <w:p w:rsidR="00140010" w:rsidRDefault="00140010" w:rsidP="00DA56B6">
      <w:pPr>
        <w:widowControl w:val="0"/>
      </w:pPr>
    </w:p>
    <w:p w:rsidR="00140010" w:rsidRDefault="00140010" w:rsidP="00DA56B6">
      <w:pPr>
        <w:widowControl w:val="0"/>
      </w:pPr>
    </w:p>
    <w:p w:rsidR="00637DCF" w:rsidRDefault="00637DCF" w:rsidP="00DA56B6">
      <w:pPr>
        <w:widowControl w:val="0"/>
      </w:pPr>
    </w:p>
    <w:p w:rsidR="00637DCF" w:rsidRDefault="00637DCF" w:rsidP="00DA56B6">
      <w:pPr>
        <w:widowControl w:val="0"/>
      </w:pPr>
    </w:p>
    <w:p w:rsidR="007D580B" w:rsidRDefault="007D580B" w:rsidP="00DA56B6">
      <w:pPr>
        <w:widowControl w:val="0"/>
      </w:pPr>
    </w:p>
    <w:p w:rsidR="007D580B" w:rsidRDefault="007D580B" w:rsidP="00DA56B6">
      <w:pPr>
        <w:widowControl w:val="0"/>
      </w:pPr>
    </w:p>
    <w:p w:rsidR="007D580B" w:rsidRDefault="007D580B" w:rsidP="00DA56B6">
      <w:pPr>
        <w:widowControl w:val="0"/>
      </w:pPr>
    </w:p>
    <w:p w:rsidR="00D36687" w:rsidRDefault="00D36687" w:rsidP="00DA56B6">
      <w:pPr>
        <w:widowControl w:val="0"/>
      </w:pPr>
    </w:p>
    <w:tbl>
      <w:tblPr>
        <w:tblW w:w="9799" w:type="dxa"/>
        <w:jc w:val="center"/>
        <w:tblInd w:w="-6" w:type="dxa"/>
        <w:tblLayout w:type="fixed"/>
        <w:tblCellMar>
          <w:left w:w="70" w:type="dxa"/>
          <w:right w:w="70" w:type="dxa"/>
        </w:tblCellMar>
        <w:tblLook w:val="0000"/>
      </w:tblPr>
      <w:tblGrid>
        <w:gridCol w:w="649"/>
        <w:gridCol w:w="9150"/>
      </w:tblGrid>
      <w:tr w:rsidR="00DA56B6" w:rsidRPr="00602FF3">
        <w:trPr>
          <w:jc w:val="center"/>
        </w:trPr>
        <w:tc>
          <w:tcPr>
            <w:tcW w:w="649" w:type="dxa"/>
            <w:tcBorders>
              <w:top w:val="single" w:sz="4" w:space="0" w:color="auto"/>
              <w:left w:val="single" w:sz="4" w:space="0" w:color="auto"/>
              <w:bottom w:val="single" w:sz="4" w:space="0" w:color="auto"/>
              <w:right w:val="single" w:sz="4" w:space="0" w:color="auto"/>
            </w:tcBorders>
            <w:shd w:val="clear" w:color="auto" w:fill="8DB3E2"/>
            <w:vAlign w:val="center"/>
          </w:tcPr>
          <w:p w:rsidR="00DA56B6" w:rsidRPr="0079408E" w:rsidRDefault="00DA56B6" w:rsidP="00DA56B6">
            <w:pPr>
              <w:widowControl w:val="0"/>
              <w:snapToGrid w:val="0"/>
              <w:jc w:val="center"/>
              <w:rPr>
                <w:rFonts w:ascii="Bookman Old Style" w:hAnsi="Bookman Old Style"/>
                <w:b/>
                <w:sz w:val="22"/>
                <w:szCs w:val="22"/>
              </w:rPr>
            </w:pPr>
            <w:r>
              <w:rPr>
                <w:rFonts w:ascii="Bookman Old Style" w:hAnsi="Bookman Old Style"/>
                <w:b/>
                <w:sz w:val="22"/>
                <w:szCs w:val="22"/>
              </w:rPr>
              <w:t>D</w:t>
            </w:r>
            <w:r w:rsidRPr="0079408E">
              <w:rPr>
                <w:rFonts w:ascii="Bookman Old Style" w:hAnsi="Bookman Old Style"/>
                <w:b/>
                <w:sz w:val="22"/>
                <w:szCs w:val="22"/>
              </w:rPr>
              <w:t>.</w:t>
            </w:r>
            <w:r>
              <w:rPr>
                <w:rFonts w:ascii="Bookman Old Style" w:hAnsi="Bookman Old Style"/>
                <w:b/>
                <w:sz w:val="22"/>
                <w:szCs w:val="22"/>
              </w:rPr>
              <w:t>2</w:t>
            </w:r>
          </w:p>
        </w:tc>
        <w:tc>
          <w:tcPr>
            <w:tcW w:w="9150" w:type="dxa"/>
            <w:tcBorders>
              <w:top w:val="single" w:sz="4" w:space="0" w:color="auto"/>
              <w:left w:val="single" w:sz="4" w:space="0" w:color="auto"/>
              <w:bottom w:val="single" w:sz="4" w:space="0" w:color="auto"/>
              <w:right w:val="single" w:sz="4" w:space="0" w:color="auto"/>
            </w:tcBorders>
            <w:shd w:val="clear" w:color="auto" w:fill="8DB3E2"/>
            <w:vAlign w:val="center"/>
          </w:tcPr>
          <w:p w:rsidR="00DA56B6" w:rsidRDefault="00DA56B6" w:rsidP="00DA56B6">
            <w:pPr>
              <w:widowControl w:val="0"/>
              <w:snapToGrid w:val="0"/>
              <w:jc w:val="center"/>
              <w:rPr>
                <w:rFonts w:ascii="Bookman Old Style" w:hAnsi="Bookman Old Style"/>
                <w:b/>
                <w:smallCaps/>
                <w:sz w:val="22"/>
                <w:szCs w:val="22"/>
              </w:rPr>
            </w:pPr>
          </w:p>
          <w:p w:rsidR="00DA56B6" w:rsidRDefault="00DA56B6" w:rsidP="00DA56B6">
            <w:pPr>
              <w:widowControl w:val="0"/>
              <w:snapToGrid w:val="0"/>
              <w:jc w:val="center"/>
              <w:rPr>
                <w:rFonts w:ascii="Bookman Old Style" w:hAnsi="Bookman Old Style"/>
                <w:b/>
                <w:smallCaps/>
                <w:sz w:val="22"/>
                <w:szCs w:val="22"/>
              </w:rPr>
            </w:pPr>
            <w:r w:rsidRPr="0079408E">
              <w:rPr>
                <w:rFonts w:ascii="Bookman Old Style" w:hAnsi="Bookman Old Style"/>
                <w:b/>
                <w:smallCaps/>
                <w:sz w:val="22"/>
                <w:szCs w:val="22"/>
              </w:rPr>
              <w:t xml:space="preserve">Individuazione dei </w:t>
            </w:r>
            <w:r>
              <w:rPr>
                <w:rFonts w:ascii="Bookman Old Style" w:hAnsi="Bookman Old Style"/>
                <w:b/>
                <w:smallCaps/>
                <w:sz w:val="22"/>
                <w:szCs w:val="22"/>
              </w:rPr>
              <w:t>Destinatari</w:t>
            </w:r>
          </w:p>
          <w:p w:rsidR="00140010" w:rsidRDefault="00140010" w:rsidP="00DA56B6">
            <w:pPr>
              <w:widowControl w:val="0"/>
              <w:snapToGrid w:val="0"/>
              <w:jc w:val="center"/>
              <w:rPr>
                <w:rFonts w:ascii="Bookman Old Style" w:hAnsi="Bookman Old Style"/>
                <w:b/>
                <w:smallCaps/>
                <w:sz w:val="22"/>
                <w:szCs w:val="22"/>
              </w:rPr>
            </w:pPr>
            <w:r>
              <w:rPr>
                <w:rFonts w:ascii="Bookman Old Style" w:hAnsi="Bookman Old Style"/>
                <w:b/>
                <w:smallCaps/>
                <w:sz w:val="22"/>
                <w:szCs w:val="22"/>
              </w:rPr>
              <w:t>istituto comprensivo di cepagatti</w:t>
            </w:r>
          </w:p>
          <w:p w:rsidR="00DA56B6" w:rsidRPr="0079408E" w:rsidRDefault="00DA56B6" w:rsidP="00DA56B6">
            <w:pPr>
              <w:widowControl w:val="0"/>
              <w:snapToGrid w:val="0"/>
              <w:jc w:val="center"/>
              <w:rPr>
                <w:rFonts w:ascii="Bookman Old Style" w:hAnsi="Bookman Old Style"/>
                <w:b/>
                <w:smallCaps/>
                <w:sz w:val="22"/>
                <w:szCs w:val="22"/>
              </w:rPr>
            </w:pPr>
          </w:p>
        </w:tc>
      </w:tr>
      <w:tr w:rsidR="00DA56B6" w:rsidRPr="00602FF3">
        <w:trPr>
          <w:trHeight w:val="469"/>
          <w:jc w:val="center"/>
        </w:trPr>
        <w:tc>
          <w:tcPr>
            <w:tcW w:w="9799"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DA56B6" w:rsidRDefault="00DA56B6" w:rsidP="00DA56B6">
            <w:pPr>
              <w:jc w:val="both"/>
              <w:rPr>
                <w:rFonts w:ascii="Georgia" w:hAnsi="Georgia"/>
                <w:b/>
                <w:bCs/>
                <w:smallCaps/>
                <w:sz w:val="22"/>
                <w:szCs w:val="22"/>
              </w:rPr>
            </w:pPr>
            <w:r w:rsidRPr="00737114">
              <w:rPr>
                <w:rFonts w:ascii="Georgia" w:hAnsi="Georgia"/>
                <w:b/>
                <w:bCs/>
                <w:smallCaps/>
                <w:sz w:val="22"/>
                <w:szCs w:val="22"/>
              </w:rPr>
              <w:t xml:space="preserve">caratteristiche dei destinatari che </w:t>
            </w:r>
            <w:r>
              <w:rPr>
                <w:rFonts w:ascii="Georgia" w:hAnsi="Georgia"/>
                <w:b/>
                <w:bCs/>
                <w:smallCaps/>
                <w:sz w:val="22"/>
                <w:szCs w:val="22"/>
              </w:rPr>
              <w:t>saranno coinvolti nelle attività,</w:t>
            </w:r>
            <w:r w:rsidRPr="00737114">
              <w:rPr>
                <w:rFonts w:ascii="Georgia" w:hAnsi="Georgia"/>
                <w:b/>
                <w:bCs/>
                <w:smallCaps/>
                <w:sz w:val="22"/>
                <w:szCs w:val="22"/>
              </w:rPr>
              <w:t xml:space="preserve"> criteri di </w:t>
            </w:r>
            <w:r>
              <w:rPr>
                <w:rFonts w:ascii="Georgia" w:hAnsi="Georgia"/>
                <w:b/>
                <w:bCs/>
                <w:smallCaps/>
                <w:sz w:val="22"/>
                <w:szCs w:val="22"/>
              </w:rPr>
              <w:t>individuazione/selezione degli stessi,</w:t>
            </w:r>
            <w:r w:rsidRPr="00737114">
              <w:rPr>
                <w:rFonts w:ascii="Georgia" w:hAnsi="Georgia"/>
                <w:b/>
                <w:bCs/>
                <w:smallCaps/>
                <w:sz w:val="22"/>
                <w:szCs w:val="22"/>
              </w:rPr>
              <w:t xml:space="preserve"> coerenza </w:t>
            </w:r>
            <w:r w:rsidRPr="00BD66FB">
              <w:rPr>
                <w:rFonts w:ascii="Georgia" w:hAnsi="Georgia"/>
                <w:b/>
                <w:bCs/>
                <w:smallCaps/>
                <w:sz w:val="22"/>
                <w:szCs w:val="22"/>
              </w:rPr>
              <w:t>della tipologia</w:t>
            </w:r>
            <w:r>
              <w:rPr>
                <w:rFonts w:ascii="Georgia" w:hAnsi="Georgia"/>
                <w:b/>
                <w:bCs/>
                <w:smallCaps/>
                <w:sz w:val="22"/>
                <w:szCs w:val="22"/>
              </w:rPr>
              <w:t xml:space="preserve"> dei destinatari </w:t>
            </w:r>
            <w:r w:rsidRPr="00BD66FB">
              <w:rPr>
                <w:rFonts w:ascii="Georgia" w:hAnsi="Georgia"/>
                <w:b/>
                <w:bCs/>
                <w:smallCaps/>
                <w:sz w:val="22"/>
                <w:szCs w:val="22"/>
              </w:rPr>
              <w:t>previsti</w:t>
            </w:r>
            <w:r>
              <w:rPr>
                <w:rFonts w:ascii="Georgia" w:hAnsi="Georgia"/>
                <w:b/>
                <w:bCs/>
                <w:smallCaps/>
                <w:sz w:val="22"/>
                <w:szCs w:val="22"/>
              </w:rPr>
              <w:t xml:space="preserve"> con</w:t>
            </w:r>
            <w:r w:rsidRPr="00737114">
              <w:rPr>
                <w:rFonts w:ascii="Georgia" w:hAnsi="Georgia"/>
                <w:b/>
                <w:bCs/>
                <w:smallCaps/>
                <w:sz w:val="22"/>
                <w:szCs w:val="22"/>
              </w:rPr>
              <w:t xml:space="preserve"> </w:t>
            </w:r>
            <w:r>
              <w:rPr>
                <w:rFonts w:ascii="Georgia" w:hAnsi="Georgia"/>
                <w:b/>
                <w:bCs/>
                <w:smallCaps/>
                <w:sz w:val="22"/>
                <w:szCs w:val="22"/>
              </w:rPr>
              <w:t>le attività proposte</w:t>
            </w:r>
          </w:p>
          <w:p w:rsidR="00DA56B6" w:rsidRDefault="00DA56B6" w:rsidP="00DA56B6">
            <w:pPr>
              <w:jc w:val="both"/>
              <w:rPr>
                <w:rFonts w:ascii="Georgia" w:hAnsi="Georgia"/>
                <w:sz w:val="20"/>
                <w:szCs w:val="20"/>
              </w:rPr>
            </w:pPr>
          </w:p>
          <w:p w:rsidR="00DA56B6" w:rsidRPr="00536C36" w:rsidRDefault="00DA56B6" w:rsidP="00DA56B6">
            <w:pPr>
              <w:spacing w:before="120" w:after="120"/>
              <w:jc w:val="both"/>
              <w:rPr>
                <w:rFonts w:ascii="Georgia" w:hAnsi="Georgia"/>
                <w:sz w:val="20"/>
                <w:szCs w:val="20"/>
              </w:rPr>
            </w:pPr>
            <w:r w:rsidRPr="00D9307E">
              <w:rPr>
                <w:rFonts w:ascii="Georgia" w:hAnsi="Georgia"/>
                <w:i/>
                <w:sz w:val="20"/>
                <w:szCs w:val="20"/>
              </w:rPr>
              <w:t xml:space="preserve">Esposizione massima </w:t>
            </w:r>
            <w:r>
              <w:rPr>
                <w:rFonts w:ascii="Georgia" w:hAnsi="Georgia"/>
                <w:i/>
                <w:sz w:val="20"/>
                <w:szCs w:val="20"/>
              </w:rPr>
              <w:t>3</w:t>
            </w:r>
            <w:r w:rsidRPr="00CF7E45">
              <w:rPr>
                <w:rFonts w:ascii="Georgia" w:hAnsi="Georgia"/>
                <w:i/>
                <w:sz w:val="20"/>
                <w:szCs w:val="20"/>
              </w:rPr>
              <w:t xml:space="preserve">0 </w:t>
            </w:r>
            <w:r w:rsidRPr="00D9307E">
              <w:rPr>
                <w:rFonts w:ascii="Georgia" w:hAnsi="Georgia"/>
                <w:i/>
                <w:sz w:val="20"/>
                <w:szCs w:val="20"/>
              </w:rPr>
              <w:t>righe</w:t>
            </w:r>
          </w:p>
        </w:tc>
      </w:tr>
      <w:tr w:rsidR="00DA56B6">
        <w:trPr>
          <w:trHeight w:val="883"/>
          <w:jc w:val="center"/>
        </w:trPr>
        <w:tc>
          <w:tcPr>
            <w:tcW w:w="649" w:type="dxa"/>
            <w:tcBorders>
              <w:top w:val="single" w:sz="4" w:space="0" w:color="auto"/>
              <w:left w:val="single" w:sz="4" w:space="0" w:color="auto"/>
              <w:bottom w:val="single" w:sz="4" w:space="0" w:color="auto"/>
              <w:right w:val="single" w:sz="4" w:space="0" w:color="auto"/>
            </w:tcBorders>
            <w:shd w:val="clear" w:color="auto" w:fill="C6D9F1"/>
          </w:tcPr>
          <w:p w:rsidR="00DA56B6" w:rsidRPr="00796DDD" w:rsidRDefault="00DA56B6" w:rsidP="00DA56B6">
            <w:pPr>
              <w:widowControl w:val="0"/>
              <w:snapToGrid w:val="0"/>
              <w:rPr>
                <w:rFonts w:ascii="Georgia" w:hAnsi="Georgia"/>
                <w:sz w:val="20"/>
                <w:szCs w:val="20"/>
              </w:rPr>
            </w:pPr>
            <w:r w:rsidRPr="00796DDD">
              <w:rPr>
                <w:rFonts w:ascii="Georgia" w:hAnsi="Georgia"/>
                <w:sz w:val="20"/>
                <w:szCs w:val="20"/>
              </w:rPr>
              <w:t>1</w:t>
            </w:r>
          </w:p>
          <w:p w:rsidR="00DA56B6" w:rsidRPr="00796DDD" w:rsidRDefault="00DA56B6" w:rsidP="00DA56B6">
            <w:pPr>
              <w:widowControl w:val="0"/>
              <w:rPr>
                <w:rFonts w:ascii="Georgia" w:hAnsi="Georgia"/>
                <w:sz w:val="20"/>
                <w:szCs w:val="20"/>
              </w:rPr>
            </w:pPr>
            <w:r w:rsidRPr="00796DDD">
              <w:rPr>
                <w:rFonts w:ascii="Georgia" w:hAnsi="Georgia"/>
                <w:sz w:val="20"/>
                <w:szCs w:val="20"/>
              </w:rPr>
              <w:t>2</w:t>
            </w:r>
          </w:p>
          <w:p w:rsidR="00DA56B6" w:rsidRPr="00796DDD" w:rsidRDefault="00DA56B6" w:rsidP="00DA56B6">
            <w:pPr>
              <w:widowControl w:val="0"/>
              <w:rPr>
                <w:rFonts w:ascii="Georgia" w:hAnsi="Georgia"/>
                <w:sz w:val="20"/>
                <w:szCs w:val="20"/>
              </w:rPr>
            </w:pPr>
            <w:r w:rsidRPr="00796DDD">
              <w:rPr>
                <w:rFonts w:ascii="Georgia" w:hAnsi="Georgia"/>
                <w:sz w:val="20"/>
                <w:szCs w:val="20"/>
              </w:rPr>
              <w:t>3</w:t>
            </w:r>
          </w:p>
          <w:p w:rsidR="00DA56B6" w:rsidRPr="00796DDD" w:rsidRDefault="00DA56B6" w:rsidP="00DA56B6">
            <w:pPr>
              <w:widowControl w:val="0"/>
              <w:rPr>
                <w:rFonts w:ascii="Georgia" w:hAnsi="Georgia"/>
                <w:sz w:val="20"/>
                <w:szCs w:val="20"/>
              </w:rPr>
            </w:pPr>
            <w:r w:rsidRPr="00796DDD">
              <w:rPr>
                <w:rFonts w:ascii="Georgia" w:hAnsi="Georgia"/>
                <w:sz w:val="20"/>
                <w:szCs w:val="20"/>
              </w:rPr>
              <w:t>4</w:t>
            </w:r>
          </w:p>
          <w:p w:rsidR="00DA56B6" w:rsidRPr="00796DDD" w:rsidRDefault="00DA56B6" w:rsidP="00DA56B6">
            <w:pPr>
              <w:widowControl w:val="0"/>
              <w:rPr>
                <w:rFonts w:ascii="Georgia" w:hAnsi="Georgia"/>
                <w:sz w:val="20"/>
                <w:szCs w:val="20"/>
              </w:rPr>
            </w:pPr>
            <w:r w:rsidRPr="00796DDD">
              <w:rPr>
                <w:rFonts w:ascii="Georgia" w:hAnsi="Georgia"/>
                <w:sz w:val="20"/>
                <w:szCs w:val="20"/>
              </w:rPr>
              <w:t>5</w:t>
            </w:r>
          </w:p>
          <w:p w:rsidR="00DA56B6" w:rsidRPr="00796DDD" w:rsidRDefault="00DA56B6" w:rsidP="00DA56B6">
            <w:pPr>
              <w:widowControl w:val="0"/>
              <w:rPr>
                <w:rFonts w:ascii="Georgia" w:hAnsi="Georgia"/>
                <w:sz w:val="20"/>
                <w:szCs w:val="20"/>
              </w:rPr>
            </w:pPr>
            <w:r w:rsidRPr="00796DDD">
              <w:rPr>
                <w:rFonts w:ascii="Georgia" w:hAnsi="Georgia"/>
                <w:sz w:val="20"/>
                <w:szCs w:val="20"/>
              </w:rPr>
              <w:t>6</w:t>
            </w:r>
          </w:p>
          <w:p w:rsidR="00DA56B6" w:rsidRPr="00796DDD" w:rsidRDefault="00DA56B6" w:rsidP="00DA56B6">
            <w:pPr>
              <w:widowControl w:val="0"/>
              <w:rPr>
                <w:rFonts w:ascii="Georgia" w:hAnsi="Georgia"/>
                <w:sz w:val="20"/>
                <w:szCs w:val="20"/>
              </w:rPr>
            </w:pPr>
            <w:r w:rsidRPr="00796DDD">
              <w:rPr>
                <w:rFonts w:ascii="Georgia" w:hAnsi="Georgia"/>
                <w:sz w:val="20"/>
                <w:szCs w:val="20"/>
              </w:rPr>
              <w:t>7</w:t>
            </w:r>
          </w:p>
          <w:p w:rsidR="00DA56B6" w:rsidRPr="00796DDD" w:rsidRDefault="00DA56B6" w:rsidP="00DA56B6">
            <w:pPr>
              <w:widowControl w:val="0"/>
              <w:rPr>
                <w:rFonts w:ascii="Georgia" w:hAnsi="Georgia"/>
                <w:sz w:val="20"/>
                <w:szCs w:val="20"/>
              </w:rPr>
            </w:pPr>
            <w:r w:rsidRPr="00796DDD">
              <w:rPr>
                <w:rFonts w:ascii="Georgia" w:hAnsi="Georgia"/>
                <w:sz w:val="20"/>
                <w:szCs w:val="20"/>
              </w:rPr>
              <w:t>8</w:t>
            </w:r>
          </w:p>
          <w:p w:rsidR="00DA56B6" w:rsidRPr="00796DDD" w:rsidRDefault="00DA56B6" w:rsidP="00DA56B6">
            <w:pPr>
              <w:widowControl w:val="0"/>
              <w:rPr>
                <w:rFonts w:ascii="Georgia" w:hAnsi="Georgia"/>
                <w:sz w:val="20"/>
                <w:szCs w:val="20"/>
              </w:rPr>
            </w:pPr>
            <w:r w:rsidRPr="00796DDD">
              <w:rPr>
                <w:rFonts w:ascii="Georgia" w:hAnsi="Georgia"/>
                <w:sz w:val="20"/>
                <w:szCs w:val="20"/>
              </w:rPr>
              <w:t>9</w:t>
            </w:r>
          </w:p>
          <w:p w:rsidR="00DA56B6" w:rsidRPr="00796DDD" w:rsidRDefault="00DA56B6" w:rsidP="00DA56B6">
            <w:pPr>
              <w:widowControl w:val="0"/>
              <w:rPr>
                <w:rFonts w:ascii="Georgia" w:hAnsi="Georgia"/>
                <w:sz w:val="20"/>
                <w:szCs w:val="20"/>
              </w:rPr>
            </w:pPr>
            <w:r w:rsidRPr="00796DDD">
              <w:rPr>
                <w:rFonts w:ascii="Georgia" w:hAnsi="Georgia"/>
                <w:sz w:val="20"/>
                <w:szCs w:val="20"/>
              </w:rPr>
              <w:t>10</w:t>
            </w:r>
          </w:p>
          <w:p w:rsidR="00DA56B6" w:rsidRPr="00796DDD" w:rsidRDefault="00DA56B6" w:rsidP="00DA56B6">
            <w:pPr>
              <w:widowControl w:val="0"/>
              <w:rPr>
                <w:rFonts w:ascii="Georgia" w:hAnsi="Georgia"/>
                <w:sz w:val="20"/>
                <w:szCs w:val="20"/>
              </w:rPr>
            </w:pPr>
            <w:r w:rsidRPr="00796DDD">
              <w:rPr>
                <w:rFonts w:ascii="Georgia" w:hAnsi="Georgia"/>
                <w:sz w:val="20"/>
                <w:szCs w:val="20"/>
              </w:rPr>
              <w:t>11</w:t>
            </w:r>
          </w:p>
          <w:p w:rsidR="00DA56B6" w:rsidRPr="00796DDD" w:rsidRDefault="00DA56B6" w:rsidP="00DA56B6">
            <w:pPr>
              <w:widowControl w:val="0"/>
              <w:rPr>
                <w:rFonts w:ascii="Georgia" w:hAnsi="Georgia"/>
                <w:sz w:val="20"/>
                <w:szCs w:val="20"/>
              </w:rPr>
            </w:pPr>
            <w:r w:rsidRPr="00796DDD">
              <w:rPr>
                <w:rFonts w:ascii="Georgia" w:hAnsi="Georgia"/>
                <w:sz w:val="20"/>
                <w:szCs w:val="20"/>
              </w:rPr>
              <w:t>12</w:t>
            </w:r>
          </w:p>
          <w:p w:rsidR="00DA56B6" w:rsidRPr="00796DDD" w:rsidRDefault="00DA56B6" w:rsidP="00DA56B6">
            <w:pPr>
              <w:widowControl w:val="0"/>
              <w:rPr>
                <w:rFonts w:ascii="Georgia" w:hAnsi="Georgia"/>
                <w:sz w:val="20"/>
                <w:szCs w:val="20"/>
              </w:rPr>
            </w:pPr>
            <w:r w:rsidRPr="00796DDD">
              <w:rPr>
                <w:rFonts w:ascii="Georgia" w:hAnsi="Georgia"/>
                <w:sz w:val="20"/>
                <w:szCs w:val="20"/>
              </w:rPr>
              <w:t>13</w:t>
            </w:r>
          </w:p>
          <w:p w:rsidR="00DA56B6" w:rsidRPr="00796DDD" w:rsidRDefault="00DA56B6" w:rsidP="00DA56B6">
            <w:pPr>
              <w:widowControl w:val="0"/>
              <w:rPr>
                <w:rFonts w:ascii="Georgia" w:hAnsi="Georgia"/>
                <w:sz w:val="20"/>
                <w:szCs w:val="20"/>
              </w:rPr>
            </w:pPr>
            <w:r w:rsidRPr="00796DDD">
              <w:rPr>
                <w:rFonts w:ascii="Georgia" w:hAnsi="Georgia"/>
                <w:sz w:val="20"/>
                <w:szCs w:val="20"/>
              </w:rPr>
              <w:t>14</w:t>
            </w:r>
          </w:p>
          <w:p w:rsidR="00DA56B6" w:rsidRPr="00796DDD" w:rsidRDefault="00DA56B6" w:rsidP="00DA56B6">
            <w:pPr>
              <w:widowControl w:val="0"/>
              <w:rPr>
                <w:rFonts w:ascii="Georgia" w:hAnsi="Georgia"/>
                <w:sz w:val="20"/>
                <w:szCs w:val="20"/>
              </w:rPr>
            </w:pPr>
            <w:r w:rsidRPr="00796DDD">
              <w:rPr>
                <w:rFonts w:ascii="Georgia" w:hAnsi="Georgia"/>
                <w:sz w:val="20"/>
                <w:szCs w:val="20"/>
              </w:rPr>
              <w:t>15</w:t>
            </w:r>
          </w:p>
          <w:p w:rsidR="00DA56B6" w:rsidRPr="00796DDD" w:rsidRDefault="00DA56B6" w:rsidP="00DA56B6">
            <w:pPr>
              <w:widowControl w:val="0"/>
              <w:rPr>
                <w:rFonts w:ascii="Georgia" w:hAnsi="Georgia"/>
                <w:sz w:val="20"/>
                <w:szCs w:val="20"/>
              </w:rPr>
            </w:pPr>
            <w:r w:rsidRPr="00796DDD">
              <w:rPr>
                <w:rFonts w:ascii="Georgia" w:hAnsi="Georgia"/>
                <w:sz w:val="20"/>
                <w:szCs w:val="20"/>
              </w:rPr>
              <w:t>16</w:t>
            </w:r>
          </w:p>
          <w:p w:rsidR="00DA56B6" w:rsidRPr="00796DDD" w:rsidRDefault="00DA56B6" w:rsidP="00DA56B6">
            <w:pPr>
              <w:widowControl w:val="0"/>
              <w:rPr>
                <w:rFonts w:ascii="Georgia" w:hAnsi="Georgia"/>
                <w:sz w:val="20"/>
                <w:szCs w:val="20"/>
              </w:rPr>
            </w:pPr>
            <w:r w:rsidRPr="00796DDD">
              <w:rPr>
                <w:rFonts w:ascii="Georgia" w:hAnsi="Georgia"/>
                <w:sz w:val="20"/>
                <w:szCs w:val="20"/>
              </w:rPr>
              <w:t>17</w:t>
            </w:r>
          </w:p>
          <w:p w:rsidR="00DA56B6" w:rsidRPr="00796DDD" w:rsidRDefault="00DA56B6" w:rsidP="00DA56B6">
            <w:pPr>
              <w:widowControl w:val="0"/>
              <w:rPr>
                <w:rFonts w:ascii="Georgia" w:hAnsi="Georgia"/>
                <w:sz w:val="20"/>
                <w:szCs w:val="20"/>
              </w:rPr>
            </w:pPr>
            <w:r w:rsidRPr="00796DDD">
              <w:rPr>
                <w:rFonts w:ascii="Georgia" w:hAnsi="Georgia"/>
                <w:sz w:val="20"/>
                <w:szCs w:val="20"/>
              </w:rPr>
              <w:t>18</w:t>
            </w:r>
          </w:p>
          <w:p w:rsidR="00DA56B6" w:rsidRPr="00796DDD" w:rsidRDefault="00DA56B6" w:rsidP="00DA56B6">
            <w:pPr>
              <w:widowControl w:val="0"/>
              <w:rPr>
                <w:rFonts w:ascii="Georgia" w:hAnsi="Georgia"/>
                <w:sz w:val="20"/>
                <w:szCs w:val="20"/>
              </w:rPr>
            </w:pPr>
            <w:r w:rsidRPr="00796DDD">
              <w:rPr>
                <w:rFonts w:ascii="Georgia" w:hAnsi="Georgia"/>
                <w:sz w:val="20"/>
                <w:szCs w:val="20"/>
              </w:rPr>
              <w:t>19</w:t>
            </w:r>
          </w:p>
          <w:p w:rsidR="00DA56B6" w:rsidRDefault="00DA56B6" w:rsidP="00DA56B6">
            <w:pPr>
              <w:widowControl w:val="0"/>
              <w:rPr>
                <w:rFonts w:ascii="Georgia" w:hAnsi="Georgia"/>
                <w:sz w:val="20"/>
                <w:szCs w:val="20"/>
              </w:rPr>
            </w:pPr>
            <w:r w:rsidRPr="00796DDD">
              <w:rPr>
                <w:rFonts w:ascii="Georgia" w:hAnsi="Georgia"/>
                <w:sz w:val="20"/>
                <w:szCs w:val="20"/>
              </w:rPr>
              <w:t>20</w:t>
            </w:r>
          </w:p>
          <w:p w:rsidR="00DA56B6" w:rsidRDefault="00DA56B6" w:rsidP="00DA56B6">
            <w:pPr>
              <w:widowControl w:val="0"/>
              <w:rPr>
                <w:rFonts w:ascii="Georgia" w:hAnsi="Georgia"/>
                <w:sz w:val="20"/>
                <w:szCs w:val="20"/>
              </w:rPr>
            </w:pPr>
            <w:r>
              <w:rPr>
                <w:rFonts w:ascii="Georgia" w:hAnsi="Georgia"/>
                <w:sz w:val="20"/>
                <w:szCs w:val="20"/>
              </w:rPr>
              <w:t>21</w:t>
            </w:r>
          </w:p>
          <w:p w:rsidR="00DA56B6" w:rsidRDefault="00DA56B6" w:rsidP="00DA56B6">
            <w:pPr>
              <w:widowControl w:val="0"/>
              <w:rPr>
                <w:rFonts w:ascii="Georgia" w:hAnsi="Georgia"/>
                <w:sz w:val="20"/>
                <w:szCs w:val="20"/>
              </w:rPr>
            </w:pPr>
            <w:r>
              <w:rPr>
                <w:rFonts w:ascii="Georgia" w:hAnsi="Georgia"/>
                <w:sz w:val="20"/>
                <w:szCs w:val="20"/>
              </w:rPr>
              <w:t>22</w:t>
            </w:r>
          </w:p>
          <w:p w:rsidR="00DA56B6" w:rsidRDefault="00DA56B6" w:rsidP="00DA56B6">
            <w:pPr>
              <w:widowControl w:val="0"/>
              <w:rPr>
                <w:rFonts w:ascii="Georgia" w:hAnsi="Georgia"/>
                <w:sz w:val="20"/>
                <w:szCs w:val="20"/>
              </w:rPr>
            </w:pPr>
            <w:r>
              <w:rPr>
                <w:rFonts w:ascii="Georgia" w:hAnsi="Georgia"/>
                <w:sz w:val="20"/>
                <w:szCs w:val="20"/>
              </w:rPr>
              <w:t>23</w:t>
            </w:r>
          </w:p>
          <w:p w:rsidR="00DA56B6" w:rsidRDefault="00DA56B6" w:rsidP="00DA56B6">
            <w:pPr>
              <w:widowControl w:val="0"/>
              <w:rPr>
                <w:rFonts w:ascii="Georgia" w:hAnsi="Georgia"/>
                <w:sz w:val="20"/>
                <w:szCs w:val="20"/>
              </w:rPr>
            </w:pPr>
            <w:r>
              <w:rPr>
                <w:rFonts w:ascii="Georgia" w:hAnsi="Georgia"/>
                <w:sz w:val="20"/>
                <w:szCs w:val="20"/>
              </w:rPr>
              <w:t>24</w:t>
            </w:r>
          </w:p>
          <w:p w:rsidR="00DA56B6" w:rsidRDefault="00DA56B6" w:rsidP="00DA56B6">
            <w:pPr>
              <w:widowControl w:val="0"/>
              <w:rPr>
                <w:rFonts w:ascii="Georgia" w:hAnsi="Georgia"/>
                <w:sz w:val="20"/>
                <w:szCs w:val="20"/>
              </w:rPr>
            </w:pPr>
            <w:r>
              <w:rPr>
                <w:rFonts w:ascii="Georgia" w:hAnsi="Georgia"/>
                <w:sz w:val="20"/>
                <w:szCs w:val="20"/>
              </w:rPr>
              <w:t>25</w:t>
            </w:r>
          </w:p>
          <w:p w:rsidR="00DA56B6" w:rsidRDefault="00DA56B6" w:rsidP="00DA56B6">
            <w:pPr>
              <w:widowControl w:val="0"/>
              <w:rPr>
                <w:rFonts w:ascii="Georgia" w:hAnsi="Georgia"/>
                <w:sz w:val="20"/>
                <w:szCs w:val="20"/>
              </w:rPr>
            </w:pPr>
            <w:r>
              <w:rPr>
                <w:rFonts w:ascii="Georgia" w:hAnsi="Georgia"/>
                <w:sz w:val="20"/>
                <w:szCs w:val="20"/>
              </w:rPr>
              <w:t>26</w:t>
            </w:r>
          </w:p>
          <w:p w:rsidR="00DA56B6" w:rsidRDefault="00DA56B6" w:rsidP="00DA56B6">
            <w:pPr>
              <w:widowControl w:val="0"/>
              <w:rPr>
                <w:rFonts w:ascii="Georgia" w:hAnsi="Georgia"/>
                <w:sz w:val="20"/>
                <w:szCs w:val="20"/>
              </w:rPr>
            </w:pPr>
            <w:r>
              <w:rPr>
                <w:rFonts w:ascii="Georgia" w:hAnsi="Georgia"/>
                <w:sz w:val="20"/>
                <w:szCs w:val="20"/>
              </w:rPr>
              <w:t>27</w:t>
            </w:r>
          </w:p>
          <w:p w:rsidR="00DA56B6" w:rsidRDefault="00DA56B6" w:rsidP="00DA56B6">
            <w:pPr>
              <w:widowControl w:val="0"/>
              <w:rPr>
                <w:rFonts w:ascii="Georgia" w:hAnsi="Georgia"/>
                <w:sz w:val="20"/>
                <w:szCs w:val="20"/>
              </w:rPr>
            </w:pPr>
            <w:r>
              <w:rPr>
                <w:rFonts w:ascii="Georgia" w:hAnsi="Georgia"/>
                <w:sz w:val="20"/>
                <w:szCs w:val="20"/>
              </w:rPr>
              <w:t>28</w:t>
            </w:r>
          </w:p>
          <w:p w:rsidR="00DA56B6" w:rsidRDefault="00DA56B6" w:rsidP="00DA56B6">
            <w:pPr>
              <w:widowControl w:val="0"/>
              <w:rPr>
                <w:rFonts w:ascii="Georgia" w:hAnsi="Georgia"/>
                <w:sz w:val="20"/>
                <w:szCs w:val="20"/>
              </w:rPr>
            </w:pPr>
            <w:r>
              <w:rPr>
                <w:rFonts w:ascii="Georgia" w:hAnsi="Georgia"/>
                <w:sz w:val="20"/>
                <w:szCs w:val="20"/>
              </w:rPr>
              <w:t>29</w:t>
            </w:r>
          </w:p>
          <w:p w:rsidR="00DA56B6" w:rsidRPr="00796DDD" w:rsidRDefault="00DA56B6" w:rsidP="00DA56B6">
            <w:pPr>
              <w:widowControl w:val="0"/>
              <w:rPr>
                <w:rFonts w:ascii="Georgia" w:hAnsi="Georgia"/>
                <w:sz w:val="20"/>
                <w:szCs w:val="20"/>
              </w:rPr>
            </w:pPr>
            <w:r>
              <w:rPr>
                <w:rFonts w:ascii="Georgia" w:hAnsi="Georgia"/>
                <w:sz w:val="20"/>
                <w:szCs w:val="20"/>
              </w:rPr>
              <w:t>30</w:t>
            </w:r>
          </w:p>
        </w:tc>
        <w:tc>
          <w:tcPr>
            <w:tcW w:w="9150" w:type="dxa"/>
            <w:tcBorders>
              <w:top w:val="single" w:sz="4" w:space="0" w:color="auto"/>
              <w:left w:val="single" w:sz="4" w:space="0" w:color="auto"/>
              <w:bottom w:val="single" w:sz="4" w:space="0" w:color="000000"/>
              <w:right w:val="single" w:sz="4" w:space="0" w:color="000000"/>
            </w:tcBorders>
            <w:shd w:val="clear" w:color="auto" w:fill="auto"/>
          </w:tcPr>
          <w:p w:rsidR="003C3294" w:rsidRDefault="003C3294" w:rsidP="001355AE">
            <w:pPr>
              <w:widowControl w:val="0"/>
              <w:jc w:val="both"/>
              <w:rPr>
                <w:rFonts w:ascii="Georgia" w:hAnsi="Georgia"/>
                <w:sz w:val="20"/>
                <w:szCs w:val="20"/>
              </w:rPr>
            </w:pPr>
            <w:r>
              <w:rPr>
                <w:rFonts w:ascii="Georgia" w:hAnsi="Georgia"/>
                <w:sz w:val="20"/>
                <w:szCs w:val="20"/>
              </w:rPr>
              <w:t>Per l’Azione 1.1 SCUOLA APERTA – Attività B - g</w:t>
            </w:r>
            <w:r w:rsidR="001355AE" w:rsidRPr="003D7EB2">
              <w:rPr>
                <w:rFonts w:ascii="Georgia" w:hAnsi="Georgia"/>
                <w:sz w:val="20"/>
                <w:szCs w:val="20"/>
              </w:rPr>
              <w:t xml:space="preserve">li alunni coinvolti saranno quelli di una classe terza e una classe quarta della scuola primaria </w:t>
            </w:r>
          </w:p>
          <w:p w:rsidR="001355AE" w:rsidRPr="003D7EB2" w:rsidRDefault="001355AE" w:rsidP="001355AE">
            <w:pPr>
              <w:widowControl w:val="0"/>
              <w:jc w:val="both"/>
              <w:rPr>
                <w:rFonts w:ascii="Georgia" w:hAnsi="Georgia"/>
                <w:sz w:val="20"/>
                <w:szCs w:val="20"/>
              </w:rPr>
            </w:pPr>
            <w:r w:rsidRPr="003D7EB2">
              <w:rPr>
                <w:rFonts w:ascii="Georgia" w:hAnsi="Georgia"/>
                <w:sz w:val="20"/>
                <w:szCs w:val="20"/>
              </w:rPr>
              <w:t>Pe</w:t>
            </w:r>
            <w:r w:rsidR="003C3294">
              <w:rPr>
                <w:rFonts w:ascii="Georgia" w:hAnsi="Georgia"/>
                <w:sz w:val="20"/>
                <w:szCs w:val="20"/>
              </w:rPr>
              <w:t>r l’Azione 1.2 SCUOLA INCLUSIVA - A</w:t>
            </w:r>
            <w:r w:rsidRPr="003D7EB2">
              <w:rPr>
                <w:rFonts w:ascii="Georgia" w:hAnsi="Georgia"/>
                <w:sz w:val="20"/>
                <w:szCs w:val="20"/>
              </w:rPr>
              <w:t xml:space="preserve">ttività A </w:t>
            </w:r>
            <w:r w:rsidR="003C3294">
              <w:rPr>
                <w:rFonts w:ascii="Georgia" w:hAnsi="Georgia"/>
                <w:sz w:val="20"/>
                <w:szCs w:val="20"/>
              </w:rPr>
              <w:t xml:space="preserve">- </w:t>
            </w:r>
            <w:r w:rsidRPr="003D7EB2">
              <w:rPr>
                <w:rFonts w:ascii="Georgia" w:hAnsi="Georgia"/>
                <w:sz w:val="20"/>
                <w:szCs w:val="20"/>
              </w:rPr>
              <w:t xml:space="preserve">i destinatari saranno </w:t>
            </w:r>
            <w:r w:rsidRPr="00637DCF">
              <w:rPr>
                <w:rFonts w:ascii="Georgia" w:hAnsi="Georgia"/>
                <w:sz w:val="20"/>
                <w:szCs w:val="20"/>
              </w:rPr>
              <w:t>le famiglie degli alunni</w:t>
            </w:r>
            <w:r w:rsidRPr="003D7EB2">
              <w:rPr>
                <w:rFonts w:ascii="Georgia" w:hAnsi="Georgia"/>
                <w:sz w:val="20"/>
                <w:szCs w:val="20"/>
              </w:rPr>
              <w:t xml:space="preserve"> BES che parteciperanno all’AZIONE 1.3 SCUOLE APERTE ALLE TECNOLOGIE attività A . </w:t>
            </w:r>
          </w:p>
          <w:p w:rsidR="001355AE" w:rsidRPr="003D7EB2" w:rsidRDefault="001355AE" w:rsidP="001355AE">
            <w:pPr>
              <w:widowControl w:val="0"/>
              <w:jc w:val="both"/>
              <w:rPr>
                <w:rFonts w:ascii="Georgia" w:hAnsi="Georgia"/>
                <w:sz w:val="20"/>
                <w:szCs w:val="20"/>
              </w:rPr>
            </w:pPr>
            <w:r w:rsidRPr="003D7EB2">
              <w:rPr>
                <w:rFonts w:ascii="Georgia" w:hAnsi="Georgia"/>
                <w:sz w:val="20"/>
                <w:szCs w:val="20"/>
              </w:rPr>
              <w:t xml:space="preserve">AZIONE 1.3 SCUOLA APERTA ALLE TECNOLOGIE Attività A. Alunni BES in affiancamento ad alunni che presentano il bisogno educativo mirante all’eccellenza. </w:t>
            </w:r>
          </w:p>
          <w:p w:rsidR="003D7EB2" w:rsidRDefault="003D7EB2" w:rsidP="001355AE">
            <w:pPr>
              <w:widowControl w:val="0"/>
              <w:jc w:val="both"/>
              <w:rPr>
                <w:rFonts w:ascii="Georgia" w:hAnsi="Georgia"/>
                <w:sz w:val="20"/>
                <w:szCs w:val="20"/>
              </w:rPr>
            </w:pPr>
          </w:p>
          <w:p w:rsidR="001355AE" w:rsidRPr="003D7EB2" w:rsidRDefault="001355AE" w:rsidP="001355AE">
            <w:pPr>
              <w:widowControl w:val="0"/>
              <w:jc w:val="both"/>
              <w:rPr>
                <w:rFonts w:ascii="Georgia" w:hAnsi="Georgia"/>
                <w:i/>
                <w:sz w:val="20"/>
                <w:szCs w:val="20"/>
                <w:u w:val="single"/>
              </w:rPr>
            </w:pPr>
            <w:r w:rsidRPr="003D7EB2">
              <w:rPr>
                <w:rFonts w:ascii="Georgia" w:hAnsi="Georgia"/>
                <w:i/>
                <w:sz w:val="20"/>
                <w:szCs w:val="20"/>
                <w:u w:val="single"/>
              </w:rPr>
              <w:t xml:space="preserve">CRITERI </w:t>
            </w:r>
            <w:proofErr w:type="spellStart"/>
            <w:r w:rsidRPr="003D7EB2">
              <w:rPr>
                <w:rFonts w:ascii="Georgia" w:hAnsi="Georgia"/>
                <w:i/>
                <w:sz w:val="20"/>
                <w:szCs w:val="20"/>
                <w:u w:val="single"/>
              </w:rPr>
              <w:t>DI</w:t>
            </w:r>
            <w:proofErr w:type="spellEnd"/>
            <w:r w:rsidRPr="003D7EB2">
              <w:rPr>
                <w:rFonts w:ascii="Georgia" w:hAnsi="Georgia"/>
                <w:i/>
                <w:sz w:val="20"/>
                <w:szCs w:val="20"/>
                <w:u w:val="single"/>
              </w:rPr>
              <w:t xml:space="preserve"> SELEZIONE</w:t>
            </w:r>
          </w:p>
          <w:p w:rsidR="003D7EB2" w:rsidRDefault="003D7EB2" w:rsidP="001355AE">
            <w:pPr>
              <w:widowControl w:val="0"/>
              <w:jc w:val="both"/>
              <w:rPr>
                <w:rFonts w:ascii="Georgia" w:hAnsi="Georgia"/>
                <w:sz w:val="20"/>
                <w:szCs w:val="20"/>
              </w:rPr>
            </w:pPr>
          </w:p>
          <w:p w:rsidR="001355AE" w:rsidRPr="003D7EB2" w:rsidRDefault="001355AE" w:rsidP="001355AE">
            <w:pPr>
              <w:widowControl w:val="0"/>
              <w:jc w:val="both"/>
              <w:rPr>
                <w:rFonts w:ascii="Georgia" w:hAnsi="Georgia"/>
                <w:sz w:val="20"/>
                <w:szCs w:val="20"/>
              </w:rPr>
            </w:pPr>
            <w:r w:rsidRPr="003D7EB2">
              <w:rPr>
                <w:rFonts w:ascii="Georgia" w:hAnsi="Georgia"/>
                <w:sz w:val="20"/>
                <w:szCs w:val="20"/>
              </w:rPr>
              <w:t>AZIONE 1.1 SCUOLA APERTA</w:t>
            </w:r>
          </w:p>
          <w:p w:rsidR="001355AE" w:rsidRPr="003D7EB2" w:rsidRDefault="001355AE" w:rsidP="001355AE">
            <w:pPr>
              <w:widowControl w:val="0"/>
              <w:jc w:val="both"/>
              <w:rPr>
                <w:rFonts w:ascii="Georgia" w:hAnsi="Georgia"/>
                <w:sz w:val="20"/>
                <w:szCs w:val="20"/>
              </w:rPr>
            </w:pPr>
            <w:r w:rsidRPr="003D7EB2">
              <w:rPr>
                <w:rFonts w:ascii="Georgia" w:hAnsi="Georgia"/>
                <w:sz w:val="20"/>
                <w:szCs w:val="20"/>
              </w:rPr>
              <w:t>-</w:t>
            </w:r>
            <w:r w:rsidR="003D7EB2">
              <w:rPr>
                <w:rFonts w:ascii="Georgia" w:hAnsi="Georgia"/>
                <w:sz w:val="20"/>
                <w:szCs w:val="20"/>
              </w:rPr>
              <w:t xml:space="preserve">   </w:t>
            </w:r>
            <w:r w:rsidRPr="003D7EB2">
              <w:rPr>
                <w:rFonts w:ascii="Georgia" w:hAnsi="Georgia"/>
                <w:sz w:val="20"/>
                <w:szCs w:val="20"/>
              </w:rPr>
              <w:t>Le classi individuate hanno partecipato attivamente nei precedenti anni scolastici alla realizzazione del progetto d’Istituto  “ L’orto, un giardino da gustare” e “Cittadinanza e Costituzione” e accolgono alunni con  diverse situazioni di disagio scolastico, comportamentale e familiare .</w:t>
            </w:r>
          </w:p>
          <w:p w:rsidR="001355AE" w:rsidRPr="003D7EB2" w:rsidRDefault="001355AE" w:rsidP="001355AE">
            <w:pPr>
              <w:widowControl w:val="0"/>
              <w:jc w:val="both"/>
              <w:rPr>
                <w:rFonts w:ascii="Georgia" w:hAnsi="Georgia"/>
                <w:sz w:val="20"/>
                <w:szCs w:val="20"/>
              </w:rPr>
            </w:pPr>
            <w:r w:rsidRPr="003D7EB2">
              <w:rPr>
                <w:rFonts w:ascii="Georgia" w:hAnsi="Georgia"/>
                <w:sz w:val="20"/>
                <w:szCs w:val="20"/>
              </w:rPr>
              <w:t>AZIONE 1.2 SCUOLA INCLUSIVA</w:t>
            </w:r>
          </w:p>
          <w:p w:rsidR="001355AE" w:rsidRPr="003D7EB2" w:rsidRDefault="001355AE" w:rsidP="001355AE">
            <w:pPr>
              <w:widowControl w:val="0"/>
              <w:jc w:val="both"/>
              <w:rPr>
                <w:rFonts w:ascii="Georgia" w:hAnsi="Georgia"/>
                <w:sz w:val="20"/>
                <w:szCs w:val="20"/>
              </w:rPr>
            </w:pPr>
            <w:r w:rsidRPr="003D7EB2">
              <w:rPr>
                <w:rFonts w:ascii="Georgia" w:hAnsi="Georgia"/>
                <w:sz w:val="20"/>
                <w:szCs w:val="20"/>
              </w:rPr>
              <w:t>-</w:t>
            </w:r>
            <w:r w:rsidR="003D7EB2">
              <w:rPr>
                <w:rFonts w:ascii="Georgia" w:hAnsi="Georgia"/>
                <w:sz w:val="20"/>
                <w:szCs w:val="20"/>
              </w:rPr>
              <w:t xml:space="preserve">   </w:t>
            </w:r>
            <w:r w:rsidRPr="003D7EB2">
              <w:rPr>
                <w:rFonts w:ascii="Georgia" w:hAnsi="Georgia"/>
                <w:sz w:val="20"/>
                <w:szCs w:val="20"/>
              </w:rPr>
              <w:t>Individuazione delle famiglie di appartenenza alunni BES</w:t>
            </w:r>
          </w:p>
          <w:p w:rsidR="001355AE" w:rsidRPr="003D7EB2" w:rsidRDefault="001355AE" w:rsidP="001355AE">
            <w:pPr>
              <w:widowControl w:val="0"/>
              <w:jc w:val="both"/>
              <w:rPr>
                <w:rFonts w:ascii="Georgia" w:hAnsi="Georgia"/>
                <w:sz w:val="20"/>
                <w:szCs w:val="20"/>
              </w:rPr>
            </w:pPr>
            <w:r w:rsidRPr="003D7EB2">
              <w:rPr>
                <w:rFonts w:ascii="Georgia" w:hAnsi="Georgia"/>
                <w:sz w:val="20"/>
                <w:szCs w:val="20"/>
              </w:rPr>
              <w:t>AZIONE 1.3 SCUOLA APERTA ALLE TECNOLOGIE</w:t>
            </w:r>
          </w:p>
          <w:p w:rsidR="001355AE" w:rsidRPr="003D7EB2" w:rsidRDefault="001355AE" w:rsidP="001355AE">
            <w:pPr>
              <w:widowControl w:val="0"/>
              <w:jc w:val="both"/>
              <w:rPr>
                <w:rFonts w:ascii="Georgia" w:hAnsi="Georgia"/>
                <w:sz w:val="20"/>
                <w:szCs w:val="20"/>
              </w:rPr>
            </w:pPr>
            <w:r w:rsidRPr="003D7EB2">
              <w:rPr>
                <w:rFonts w:ascii="Georgia" w:hAnsi="Georgia"/>
                <w:sz w:val="20"/>
                <w:szCs w:val="20"/>
              </w:rPr>
              <w:t xml:space="preserve">- </w:t>
            </w:r>
            <w:r w:rsidR="003D7EB2">
              <w:rPr>
                <w:rFonts w:ascii="Georgia" w:hAnsi="Georgia"/>
                <w:sz w:val="20"/>
                <w:szCs w:val="20"/>
              </w:rPr>
              <w:t xml:space="preserve">  </w:t>
            </w:r>
            <w:r w:rsidRPr="003D7EB2">
              <w:rPr>
                <w:rFonts w:ascii="Georgia" w:hAnsi="Georgia"/>
                <w:sz w:val="20"/>
                <w:szCs w:val="20"/>
              </w:rPr>
              <w:t>Alunni BES certificati</w:t>
            </w:r>
          </w:p>
          <w:p w:rsidR="001355AE" w:rsidRPr="003D7EB2" w:rsidRDefault="001355AE" w:rsidP="001355AE">
            <w:pPr>
              <w:widowControl w:val="0"/>
              <w:jc w:val="both"/>
              <w:rPr>
                <w:rFonts w:ascii="Georgia" w:hAnsi="Georgia"/>
                <w:sz w:val="20"/>
                <w:szCs w:val="20"/>
              </w:rPr>
            </w:pPr>
            <w:r w:rsidRPr="003D7EB2">
              <w:rPr>
                <w:rFonts w:ascii="Georgia" w:hAnsi="Georgia"/>
                <w:sz w:val="20"/>
                <w:szCs w:val="20"/>
              </w:rPr>
              <w:t>-</w:t>
            </w:r>
            <w:r w:rsidR="003D7EB2">
              <w:rPr>
                <w:rFonts w:ascii="Georgia" w:hAnsi="Georgia"/>
                <w:sz w:val="20"/>
                <w:szCs w:val="20"/>
              </w:rPr>
              <w:t xml:space="preserve">  </w:t>
            </w:r>
            <w:r w:rsidRPr="003D7EB2">
              <w:rPr>
                <w:rFonts w:ascii="Georgia" w:hAnsi="Georgia"/>
                <w:sz w:val="20"/>
                <w:szCs w:val="20"/>
              </w:rPr>
              <w:t xml:space="preserve">Segnalazione da parte dei docenti di alunni particolarmente interessati agli argomenti scelti con competenza digitale </w:t>
            </w:r>
          </w:p>
          <w:p w:rsidR="001355AE" w:rsidRPr="003D7EB2" w:rsidRDefault="001355AE" w:rsidP="001355AE">
            <w:pPr>
              <w:widowControl w:val="0"/>
              <w:jc w:val="both"/>
              <w:rPr>
                <w:rFonts w:ascii="Georgia" w:hAnsi="Georgia"/>
                <w:sz w:val="20"/>
                <w:szCs w:val="20"/>
              </w:rPr>
            </w:pPr>
            <w:r w:rsidRPr="003D7EB2">
              <w:rPr>
                <w:rFonts w:ascii="Georgia" w:hAnsi="Georgia"/>
                <w:sz w:val="20"/>
                <w:szCs w:val="20"/>
              </w:rPr>
              <w:t xml:space="preserve">- Interesse a sviluppare una “coscienza ambientale e alimentare” partendo dal  territorio di appartenenza </w:t>
            </w:r>
          </w:p>
          <w:p w:rsidR="001355AE" w:rsidRPr="003D7EB2" w:rsidRDefault="001355AE" w:rsidP="001355AE">
            <w:pPr>
              <w:widowControl w:val="0"/>
              <w:jc w:val="both"/>
              <w:rPr>
                <w:rFonts w:ascii="Georgia" w:hAnsi="Georgia"/>
                <w:sz w:val="20"/>
                <w:szCs w:val="20"/>
              </w:rPr>
            </w:pPr>
            <w:r w:rsidRPr="003D7EB2">
              <w:rPr>
                <w:rFonts w:ascii="Georgia" w:hAnsi="Georgia"/>
                <w:sz w:val="20"/>
                <w:szCs w:val="20"/>
              </w:rPr>
              <w:t>-</w:t>
            </w:r>
            <w:r w:rsidR="003D7EB2">
              <w:rPr>
                <w:rFonts w:ascii="Georgia" w:hAnsi="Georgia"/>
                <w:sz w:val="20"/>
                <w:szCs w:val="20"/>
              </w:rPr>
              <w:t xml:space="preserve">  </w:t>
            </w:r>
            <w:r w:rsidRPr="003D7EB2">
              <w:rPr>
                <w:rFonts w:ascii="Georgia" w:hAnsi="Georgia"/>
                <w:sz w:val="20"/>
                <w:szCs w:val="20"/>
              </w:rPr>
              <w:t>Richiesta di partecipazione dell’alunno</w:t>
            </w:r>
          </w:p>
          <w:p w:rsidR="001355AE" w:rsidRPr="003D7EB2" w:rsidRDefault="001355AE" w:rsidP="001355AE">
            <w:pPr>
              <w:widowControl w:val="0"/>
              <w:jc w:val="both"/>
              <w:rPr>
                <w:rFonts w:ascii="Georgia" w:hAnsi="Georgia"/>
                <w:sz w:val="20"/>
                <w:szCs w:val="20"/>
              </w:rPr>
            </w:pPr>
            <w:r w:rsidRPr="003D7EB2">
              <w:rPr>
                <w:rFonts w:ascii="Georgia" w:hAnsi="Georgia"/>
                <w:sz w:val="20"/>
                <w:szCs w:val="20"/>
              </w:rPr>
              <w:t xml:space="preserve">- </w:t>
            </w:r>
            <w:r w:rsidR="003D7EB2">
              <w:rPr>
                <w:rFonts w:ascii="Georgia" w:hAnsi="Georgia"/>
                <w:sz w:val="20"/>
                <w:szCs w:val="20"/>
              </w:rPr>
              <w:t xml:space="preserve"> </w:t>
            </w:r>
            <w:r w:rsidRPr="003D7EB2">
              <w:rPr>
                <w:rFonts w:ascii="Georgia" w:hAnsi="Georgia"/>
                <w:sz w:val="20"/>
                <w:szCs w:val="20"/>
              </w:rPr>
              <w:t>Autorizzazione della famiglia all’attività extracurriculare</w:t>
            </w:r>
          </w:p>
          <w:p w:rsidR="003C3294" w:rsidRDefault="003C3294" w:rsidP="001355AE">
            <w:pPr>
              <w:widowControl w:val="0"/>
              <w:jc w:val="both"/>
              <w:rPr>
                <w:rFonts w:ascii="Georgia" w:hAnsi="Georgia"/>
                <w:sz w:val="20"/>
                <w:szCs w:val="20"/>
              </w:rPr>
            </w:pPr>
          </w:p>
          <w:p w:rsidR="001355AE" w:rsidRPr="003C3294" w:rsidRDefault="001355AE" w:rsidP="001355AE">
            <w:pPr>
              <w:widowControl w:val="0"/>
              <w:jc w:val="both"/>
              <w:rPr>
                <w:rFonts w:ascii="Georgia" w:hAnsi="Georgia"/>
                <w:i/>
                <w:sz w:val="20"/>
                <w:szCs w:val="20"/>
                <w:u w:val="single"/>
              </w:rPr>
            </w:pPr>
            <w:r w:rsidRPr="003C3294">
              <w:rPr>
                <w:rFonts w:ascii="Georgia" w:hAnsi="Georgia"/>
                <w:i/>
                <w:sz w:val="20"/>
                <w:szCs w:val="20"/>
                <w:u w:val="single"/>
              </w:rPr>
              <w:t>FASI DELLA SELEZIONE</w:t>
            </w:r>
          </w:p>
          <w:p w:rsidR="001355AE" w:rsidRPr="003D7EB2" w:rsidRDefault="001355AE" w:rsidP="003D7EB2">
            <w:pPr>
              <w:widowControl w:val="0"/>
              <w:numPr>
                <w:ilvl w:val="0"/>
                <w:numId w:val="22"/>
              </w:numPr>
              <w:ind w:left="213" w:hanging="213"/>
              <w:jc w:val="both"/>
              <w:rPr>
                <w:rFonts w:ascii="Georgia" w:hAnsi="Georgia"/>
                <w:sz w:val="20"/>
                <w:szCs w:val="20"/>
              </w:rPr>
            </w:pPr>
            <w:r w:rsidRPr="003D7EB2">
              <w:rPr>
                <w:rFonts w:ascii="Georgia" w:hAnsi="Georgia"/>
                <w:sz w:val="20"/>
                <w:szCs w:val="20"/>
              </w:rPr>
              <w:t>Incontri illustrativi e presentazione delle proposte alle famiglie, agli alunni, ai docenti</w:t>
            </w:r>
          </w:p>
          <w:p w:rsidR="001355AE" w:rsidRPr="003D7EB2" w:rsidRDefault="001355AE" w:rsidP="003D7EB2">
            <w:pPr>
              <w:widowControl w:val="0"/>
              <w:numPr>
                <w:ilvl w:val="0"/>
                <w:numId w:val="22"/>
              </w:numPr>
              <w:ind w:left="213" w:hanging="213"/>
              <w:jc w:val="both"/>
              <w:rPr>
                <w:rFonts w:ascii="Georgia" w:hAnsi="Georgia"/>
                <w:sz w:val="20"/>
                <w:szCs w:val="20"/>
              </w:rPr>
            </w:pPr>
            <w:r w:rsidRPr="003D7EB2">
              <w:rPr>
                <w:rFonts w:ascii="Georgia" w:hAnsi="Georgia"/>
                <w:sz w:val="20"/>
                <w:szCs w:val="20"/>
              </w:rPr>
              <w:t>Raccolta delle adesione spontanee degli alunni dopo la pubblicizzazione preliminare del progetto</w:t>
            </w:r>
          </w:p>
          <w:p w:rsidR="001355AE" w:rsidRPr="003D7EB2" w:rsidRDefault="001355AE" w:rsidP="003D7EB2">
            <w:pPr>
              <w:widowControl w:val="0"/>
              <w:numPr>
                <w:ilvl w:val="0"/>
                <w:numId w:val="22"/>
              </w:numPr>
              <w:ind w:left="213" w:hanging="213"/>
              <w:jc w:val="both"/>
              <w:rPr>
                <w:rFonts w:ascii="Georgia" w:hAnsi="Georgia"/>
                <w:sz w:val="20"/>
                <w:szCs w:val="20"/>
              </w:rPr>
            </w:pPr>
            <w:r w:rsidRPr="003D7EB2">
              <w:rPr>
                <w:rFonts w:ascii="Georgia" w:hAnsi="Georgia"/>
                <w:sz w:val="20"/>
                <w:szCs w:val="20"/>
              </w:rPr>
              <w:t xml:space="preserve">Somministrazione di una scheda  di partecipazione degli alunni alle famiglie </w:t>
            </w:r>
          </w:p>
          <w:p w:rsidR="003C3294" w:rsidRDefault="001355AE" w:rsidP="003C3294">
            <w:pPr>
              <w:widowControl w:val="0"/>
              <w:ind w:left="213" w:hanging="213"/>
              <w:jc w:val="both"/>
              <w:rPr>
                <w:rFonts w:ascii="Georgia" w:hAnsi="Georgia"/>
                <w:sz w:val="20"/>
                <w:szCs w:val="20"/>
              </w:rPr>
            </w:pPr>
            <w:r w:rsidRPr="003D7EB2">
              <w:rPr>
                <w:rFonts w:ascii="Georgia" w:hAnsi="Georgia"/>
                <w:sz w:val="20"/>
                <w:szCs w:val="20"/>
              </w:rPr>
              <w:t>e raccolta adesioni.</w:t>
            </w:r>
          </w:p>
          <w:p w:rsidR="00DA56B6" w:rsidRPr="003C3294" w:rsidRDefault="001355AE" w:rsidP="00DA56B6">
            <w:pPr>
              <w:pStyle w:val="Paragrafoelenco"/>
              <w:widowControl w:val="0"/>
              <w:numPr>
                <w:ilvl w:val="0"/>
                <w:numId w:val="40"/>
              </w:numPr>
              <w:ind w:left="213" w:hanging="213"/>
              <w:jc w:val="both"/>
              <w:rPr>
                <w:rFonts w:ascii="Georgia" w:hAnsi="Georgia"/>
                <w:sz w:val="20"/>
                <w:szCs w:val="20"/>
              </w:rPr>
            </w:pPr>
            <w:r w:rsidRPr="003C3294">
              <w:rPr>
                <w:rFonts w:ascii="Georgia" w:hAnsi="Georgia"/>
                <w:sz w:val="20"/>
                <w:szCs w:val="20"/>
              </w:rPr>
              <w:t>Somministrazione di una scheda di partecipazione delle famiglie e raccolta adesioni.</w:t>
            </w:r>
          </w:p>
        </w:tc>
      </w:tr>
    </w:tbl>
    <w:p w:rsidR="00DA56B6" w:rsidRDefault="00DA56B6" w:rsidP="00DA56B6">
      <w:pPr>
        <w:widowControl w:val="0"/>
      </w:pPr>
    </w:p>
    <w:p w:rsidR="00140010" w:rsidRDefault="00140010" w:rsidP="00DA56B6">
      <w:pPr>
        <w:widowControl w:val="0"/>
      </w:pPr>
    </w:p>
    <w:p w:rsidR="00637DCF" w:rsidRDefault="00637DCF" w:rsidP="00DA56B6">
      <w:pPr>
        <w:widowControl w:val="0"/>
      </w:pPr>
    </w:p>
    <w:p w:rsidR="00637DCF" w:rsidRDefault="00637DCF" w:rsidP="00DA56B6">
      <w:pPr>
        <w:widowControl w:val="0"/>
      </w:pPr>
    </w:p>
    <w:p w:rsidR="00637DCF" w:rsidRDefault="00637DCF" w:rsidP="00DA56B6">
      <w:pPr>
        <w:widowControl w:val="0"/>
      </w:pPr>
    </w:p>
    <w:p w:rsidR="00637DCF" w:rsidRDefault="00637DCF" w:rsidP="00DA56B6">
      <w:pPr>
        <w:widowControl w:val="0"/>
      </w:pPr>
    </w:p>
    <w:p w:rsidR="00637DCF" w:rsidRDefault="00637DCF" w:rsidP="00DA56B6">
      <w:pPr>
        <w:widowControl w:val="0"/>
      </w:pPr>
    </w:p>
    <w:p w:rsidR="00637DCF" w:rsidRDefault="00637DCF" w:rsidP="00DA56B6">
      <w:pPr>
        <w:widowControl w:val="0"/>
      </w:pPr>
    </w:p>
    <w:p w:rsidR="00637DCF" w:rsidRDefault="00637DCF" w:rsidP="00DA56B6">
      <w:pPr>
        <w:widowControl w:val="0"/>
      </w:pPr>
    </w:p>
    <w:p w:rsidR="00637DCF" w:rsidRDefault="00637DCF" w:rsidP="00DA56B6">
      <w:pPr>
        <w:widowControl w:val="0"/>
      </w:pPr>
    </w:p>
    <w:p w:rsidR="00637DCF" w:rsidRDefault="00637DCF" w:rsidP="00DA56B6">
      <w:pPr>
        <w:widowControl w:val="0"/>
      </w:pPr>
    </w:p>
    <w:p w:rsidR="00637DCF" w:rsidRDefault="00637DCF" w:rsidP="00DA56B6">
      <w:pPr>
        <w:widowControl w:val="0"/>
      </w:pPr>
    </w:p>
    <w:p w:rsidR="00637DCF" w:rsidRDefault="00637DCF" w:rsidP="00DA56B6">
      <w:pPr>
        <w:widowControl w:val="0"/>
      </w:pPr>
    </w:p>
    <w:p w:rsidR="00637DCF" w:rsidRDefault="00637DCF" w:rsidP="00DA56B6">
      <w:pPr>
        <w:widowControl w:val="0"/>
      </w:pPr>
    </w:p>
    <w:tbl>
      <w:tblPr>
        <w:tblW w:w="9799" w:type="dxa"/>
        <w:jc w:val="center"/>
        <w:tblInd w:w="-6" w:type="dxa"/>
        <w:tblLayout w:type="fixed"/>
        <w:tblCellMar>
          <w:left w:w="70" w:type="dxa"/>
          <w:right w:w="70" w:type="dxa"/>
        </w:tblCellMar>
        <w:tblLook w:val="0000"/>
      </w:tblPr>
      <w:tblGrid>
        <w:gridCol w:w="649"/>
        <w:gridCol w:w="9150"/>
      </w:tblGrid>
      <w:tr w:rsidR="00140010" w:rsidRPr="00602FF3" w:rsidTr="000749E6">
        <w:trPr>
          <w:jc w:val="center"/>
        </w:trPr>
        <w:tc>
          <w:tcPr>
            <w:tcW w:w="649" w:type="dxa"/>
            <w:tcBorders>
              <w:top w:val="single" w:sz="4" w:space="0" w:color="auto"/>
              <w:left w:val="single" w:sz="4" w:space="0" w:color="auto"/>
              <w:bottom w:val="single" w:sz="4" w:space="0" w:color="auto"/>
              <w:right w:val="single" w:sz="4" w:space="0" w:color="auto"/>
            </w:tcBorders>
            <w:shd w:val="clear" w:color="auto" w:fill="8DB3E2"/>
            <w:vAlign w:val="center"/>
          </w:tcPr>
          <w:p w:rsidR="00140010" w:rsidRPr="0079408E" w:rsidRDefault="00140010" w:rsidP="000749E6">
            <w:pPr>
              <w:widowControl w:val="0"/>
              <w:snapToGrid w:val="0"/>
              <w:jc w:val="center"/>
              <w:rPr>
                <w:rFonts w:ascii="Bookman Old Style" w:hAnsi="Bookman Old Style"/>
                <w:b/>
                <w:sz w:val="22"/>
                <w:szCs w:val="22"/>
              </w:rPr>
            </w:pPr>
            <w:r>
              <w:rPr>
                <w:rFonts w:ascii="Bookman Old Style" w:hAnsi="Bookman Old Style"/>
                <w:b/>
                <w:sz w:val="22"/>
                <w:szCs w:val="22"/>
              </w:rPr>
              <w:t>D</w:t>
            </w:r>
            <w:r w:rsidRPr="0079408E">
              <w:rPr>
                <w:rFonts w:ascii="Bookman Old Style" w:hAnsi="Bookman Old Style"/>
                <w:b/>
                <w:sz w:val="22"/>
                <w:szCs w:val="22"/>
              </w:rPr>
              <w:t>.</w:t>
            </w:r>
            <w:r>
              <w:rPr>
                <w:rFonts w:ascii="Bookman Old Style" w:hAnsi="Bookman Old Style"/>
                <w:b/>
                <w:sz w:val="22"/>
                <w:szCs w:val="22"/>
              </w:rPr>
              <w:t>2</w:t>
            </w:r>
          </w:p>
        </w:tc>
        <w:tc>
          <w:tcPr>
            <w:tcW w:w="9150" w:type="dxa"/>
            <w:tcBorders>
              <w:top w:val="single" w:sz="4" w:space="0" w:color="auto"/>
              <w:left w:val="single" w:sz="4" w:space="0" w:color="auto"/>
              <w:bottom w:val="single" w:sz="4" w:space="0" w:color="auto"/>
              <w:right w:val="single" w:sz="4" w:space="0" w:color="auto"/>
            </w:tcBorders>
            <w:shd w:val="clear" w:color="auto" w:fill="8DB3E2"/>
            <w:vAlign w:val="center"/>
          </w:tcPr>
          <w:p w:rsidR="00140010" w:rsidRDefault="00140010" w:rsidP="000749E6">
            <w:pPr>
              <w:widowControl w:val="0"/>
              <w:snapToGrid w:val="0"/>
              <w:jc w:val="center"/>
              <w:rPr>
                <w:rFonts w:ascii="Bookman Old Style" w:hAnsi="Bookman Old Style"/>
                <w:b/>
                <w:smallCaps/>
                <w:sz w:val="22"/>
                <w:szCs w:val="22"/>
              </w:rPr>
            </w:pPr>
          </w:p>
          <w:p w:rsidR="00140010" w:rsidRDefault="00140010" w:rsidP="000749E6">
            <w:pPr>
              <w:widowControl w:val="0"/>
              <w:snapToGrid w:val="0"/>
              <w:jc w:val="center"/>
              <w:rPr>
                <w:rFonts w:ascii="Bookman Old Style" w:hAnsi="Bookman Old Style"/>
                <w:b/>
                <w:smallCaps/>
                <w:sz w:val="22"/>
                <w:szCs w:val="22"/>
              </w:rPr>
            </w:pPr>
            <w:r w:rsidRPr="0079408E">
              <w:rPr>
                <w:rFonts w:ascii="Bookman Old Style" w:hAnsi="Bookman Old Style"/>
                <w:b/>
                <w:smallCaps/>
                <w:sz w:val="22"/>
                <w:szCs w:val="22"/>
              </w:rPr>
              <w:t xml:space="preserve">Individuazione dei </w:t>
            </w:r>
            <w:r>
              <w:rPr>
                <w:rFonts w:ascii="Bookman Old Style" w:hAnsi="Bookman Old Style"/>
                <w:b/>
                <w:smallCaps/>
                <w:sz w:val="22"/>
                <w:szCs w:val="22"/>
              </w:rPr>
              <w:t>Destinatari</w:t>
            </w:r>
          </w:p>
          <w:p w:rsidR="00140010" w:rsidRDefault="00140010" w:rsidP="000749E6">
            <w:pPr>
              <w:widowControl w:val="0"/>
              <w:snapToGrid w:val="0"/>
              <w:jc w:val="center"/>
              <w:rPr>
                <w:rFonts w:ascii="Bookman Old Style" w:hAnsi="Bookman Old Style"/>
                <w:b/>
                <w:smallCaps/>
                <w:sz w:val="22"/>
                <w:szCs w:val="22"/>
              </w:rPr>
            </w:pPr>
            <w:r>
              <w:rPr>
                <w:rFonts w:ascii="Bookman Old Style" w:hAnsi="Bookman Old Style"/>
                <w:b/>
                <w:smallCaps/>
                <w:sz w:val="22"/>
                <w:szCs w:val="22"/>
              </w:rPr>
              <w:t>istituto comprensivo di scafa</w:t>
            </w:r>
          </w:p>
          <w:p w:rsidR="00140010" w:rsidRPr="0079408E" w:rsidRDefault="00140010" w:rsidP="000749E6">
            <w:pPr>
              <w:widowControl w:val="0"/>
              <w:snapToGrid w:val="0"/>
              <w:jc w:val="center"/>
              <w:rPr>
                <w:rFonts w:ascii="Bookman Old Style" w:hAnsi="Bookman Old Style"/>
                <w:b/>
                <w:smallCaps/>
                <w:sz w:val="22"/>
                <w:szCs w:val="22"/>
              </w:rPr>
            </w:pPr>
          </w:p>
        </w:tc>
      </w:tr>
      <w:tr w:rsidR="00140010" w:rsidRPr="00602FF3" w:rsidTr="000749E6">
        <w:trPr>
          <w:trHeight w:val="469"/>
          <w:jc w:val="center"/>
        </w:trPr>
        <w:tc>
          <w:tcPr>
            <w:tcW w:w="9799"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140010" w:rsidRDefault="00140010" w:rsidP="000749E6">
            <w:pPr>
              <w:jc w:val="both"/>
              <w:rPr>
                <w:rFonts w:ascii="Georgia" w:hAnsi="Georgia"/>
                <w:b/>
                <w:bCs/>
                <w:smallCaps/>
                <w:sz w:val="22"/>
                <w:szCs w:val="22"/>
              </w:rPr>
            </w:pPr>
            <w:r w:rsidRPr="00737114">
              <w:rPr>
                <w:rFonts w:ascii="Georgia" w:hAnsi="Georgia"/>
                <w:b/>
                <w:bCs/>
                <w:smallCaps/>
                <w:sz w:val="22"/>
                <w:szCs w:val="22"/>
              </w:rPr>
              <w:t xml:space="preserve">caratteristiche dei destinatari che </w:t>
            </w:r>
            <w:r>
              <w:rPr>
                <w:rFonts w:ascii="Georgia" w:hAnsi="Georgia"/>
                <w:b/>
                <w:bCs/>
                <w:smallCaps/>
                <w:sz w:val="22"/>
                <w:szCs w:val="22"/>
              </w:rPr>
              <w:t>saranno coinvolti nelle attività,</w:t>
            </w:r>
            <w:r w:rsidRPr="00737114">
              <w:rPr>
                <w:rFonts w:ascii="Georgia" w:hAnsi="Georgia"/>
                <w:b/>
                <w:bCs/>
                <w:smallCaps/>
                <w:sz w:val="22"/>
                <w:szCs w:val="22"/>
              </w:rPr>
              <w:t xml:space="preserve"> criteri di </w:t>
            </w:r>
            <w:r>
              <w:rPr>
                <w:rFonts w:ascii="Georgia" w:hAnsi="Georgia"/>
                <w:b/>
                <w:bCs/>
                <w:smallCaps/>
                <w:sz w:val="22"/>
                <w:szCs w:val="22"/>
              </w:rPr>
              <w:t>individuazione/selezione degli stessi,</w:t>
            </w:r>
            <w:r w:rsidRPr="00737114">
              <w:rPr>
                <w:rFonts w:ascii="Georgia" w:hAnsi="Georgia"/>
                <w:b/>
                <w:bCs/>
                <w:smallCaps/>
                <w:sz w:val="22"/>
                <w:szCs w:val="22"/>
              </w:rPr>
              <w:t xml:space="preserve"> coerenza </w:t>
            </w:r>
            <w:r w:rsidRPr="00BD66FB">
              <w:rPr>
                <w:rFonts w:ascii="Georgia" w:hAnsi="Georgia"/>
                <w:b/>
                <w:bCs/>
                <w:smallCaps/>
                <w:sz w:val="22"/>
                <w:szCs w:val="22"/>
              </w:rPr>
              <w:t>della tipologia</w:t>
            </w:r>
            <w:r>
              <w:rPr>
                <w:rFonts w:ascii="Georgia" w:hAnsi="Georgia"/>
                <w:b/>
                <w:bCs/>
                <w:smallCaps/>
                <w:sz w:val="22"/>
                <w:szCs w:val="22"/>
              </w:rPr>
              <w:t xml:space="preserve"> dei destinatari </w:t>
            </w:r>
            <w:r w:rsidRPr="00BD66FB">
              <w:rPr>
                <w:rFonts w:ascii="Georgia" w:hAnsi="Georgia"/>
                <w:b/>
                <w:bCs/>
                <w:smallCaps/>
                <w:sz w:val="22"/>
                <w:szCs w:val="22"/>
              </w:rPr>
              <w:t>previsti</w:t>
            </w:r>
            <w:r>
              <w:rPr>
                <w:rFonts w:ascii="Georgia" w:hAnsi="Georgia"/>
                <w:b/>
                <w:bCs/>
                <w:smallCaps/>
                <w:sz w:val="22"/>
                <w:szCs w:val="22"/>
              </w:rPr>
              <w:t xml:space="preserve"> con</w:t>
            </w:r>
            <w:r w:rsidRPr="00737114">
              <w:rPr>
                <w:rFonts w:ascii="Georgia" w:hAnsi="Georgia"/>
                <w:b/>
                <w:bCs/>
                <w:smallCaps/>
                <w:sz w:val="22"/>
                <w:szCs w:val="22"/>
              </w:rPr>
              <w:t xml:space="preserve"> </w:t>
            </w:r>
            <w:r>
              <w:rPr>
                <w:rFonts w:ascii="Georgia" w:hAnsi="Georgia"/>
                <w:b/>
                <w:bCs/>
                <w:smallCaps/>
                <w:sz w:val="22"/>
                <w:szCs w:val="22"/>
              </w:rPr>
              <w:t>le attività proposte</w:t>
            </w:r>
          </w:p>
          <w:p w:rsidR="00140010" w:rsidRDefault="00140010" w:rsidP="000749E6">
            <w:pPr>
              <w:jc w:val="both"/>
              <w:rPr>
                <w:rFonts w:ascii="Georgia" w:hAnsi="Georgia"/>
                <w:sz w:val="20"/>
                <w:szCs w:val="20"/>
              </w:rPr>
            </w:pPr>
          </w:p>
          <w:p w:rsidR="00140010" w:rsidRPr="00536C36" w:rsidRDefault="00140010" w:rsidP="000749E6">
            <w:pPr>
              <w:spacing w:before="120" w:after="120"/>
              <w:jc w:val="both"/>
              <w:rPr>
                <w:rFonts w:ascii="Georgia" w:hAnsi="Georgia"/>
                <w:sz w:val="20"/>
                <w:szCs w:val="20"/>
              </w:rPr>
            </w:pPr>
            <w:r w:rsidRPr="00D9307E">
              <w:rPr>
                <w:rFonts w:ascii="Georgia" w:hAnsi="Georgia"/>
                <w:i/>
                <w:sz w:val="20"/>
                <w:szCs w:val="20"/>
              </w:rPr>
              <w:t xml:space="preserve">Esposizione massima </w:t>
            </w:r>
            <w:r>
              <w:rPr>
                <w:rFonts w:ascii="Georgia" w:hAnsi="Georgia"/>
                <w:i/>
                <w:sz w:val="20"/>
                <w:szCs w:val="20"/>
              </w:rPr>
              <w:t>3</w:t>
            </w:r>
            <w:r w:rsidRPr="00CF7E45">
              <w:rPr>
                <w:rFonts w:ascii="Georgia" w:hAnsi="Georgia"/>
                <w:i/>
                <w:sz w:val="20"/>
                <w:szCs w:val="20"/>
              </w:rPr>
              <w:t xml:space="preserve">0 </w:t>
            </w:r>
            <w:r w:rsidRPr="00D9307E">
              <w:rPr>
                <w:rFonts w:ascii="Georgia" w:hAnsi="Georgia"/>
                <w:i/>
                <w:sz w:val="20"/>
                <w:szCs w:val="20"/>
              </w:rPr>
              <w:t>righe</w:t>
            </w:r>
          </w:p>
        </w:tc>
      </w:tr>
      <w:tr w:rsidR="00140010" w:rsidTr="000749E6">
        <w:trPr>
          <w:trHeight w:val="883"/>
          <w:jc w:val="center"/>
        </w:trPr>
        <w:tc>
          <w:tcPr>
            <w:tcW w:w="649" w:type="dxa"/>
            <w:tcBorders>
              <w:top w:val="single" w:sz="4" w:space="0" w:color="auto"/>
              <w:left w:val="single" w:sz="4" w:space="0" w:color="auto"/>
              <w:bottom w:val="single" w:sz="4" w:space="0" w:color="auto"/>
              <w:right w:val="single" w:sz="4" w:space="0" w:color="auto"/>
            </w:tcBorders>
            <w:shd w:val="clear" w:color="auto" w:fill="C6D9F1"/>
          </w:tcPr>
          <w:p w:rsidR="00140010" w:rsidRPr="00796DDD" w:rsidRDefault="00140010" w:rsidP="000749E6">
            <w:pPr>
              <w:widowControl w:val="0"/>
              <w:snapToGrid w:val="0"/>
              <w:rPr>
                <w:rFonts w:ascii="Georgia" w:hAnsi="Georgia"/>
                <w:sz w:val="20"/>
                <w:szCs w:val="20"/>
              </w:rPr>
            </w:pPr>
            <w:r w:rsidRPr="00796DDD">
              <w:rPr>
                <w:rFonts w:ascii="Georgia" w:hAnsi="Georgia"/>
                <w:sz w:val="20"/>
                <w:szCs w:val="20"/>
              </w:rPr>
              <w:t>1</w:t>
            </w:r>
          </w:p>
          <w:p w:rsidR="00140010" w:rsidRPr="00796DDD" w:rsidRDefault="00140010" w:rsidP="000749E6">
            <w:pPr>
              <w:widowControl w:val="0"/>
              <w:rPr>
                <w:rFonts w:ascii="Georgia" w:hAnsi="Georgia"/>
                <w:sz w:val="20"/>
                <w:szCs w:val="20"/>
              </w:rPr>
            </w:pPr>
            <w:r w:rsidRPr="00796DDD">
              <w:rPr>
                <w:rFonts w:ascii="Georgia" w:hAnsi="Georgia"/>
                <w:sz w:val="20"/>
                <w:szCs w:val="20"/>
              </w:rPr>
              <w:t>2</w:t>
            </w:r>
          </w:p>
          <w:p w:rsidR="00140010" w:rsidRPr="00796DDD" w:rsidRDefault="00140010" w:rsidP="000749E6">
            <w:pPr>
              <w:widowControl w:val="0"/>
              <w:rPr>
                <w:rFonts w:ascii="Georgia" w:hAnsi="Georgia"/>
                <w:sz w:val="20"/>
                <w:szCs w:val="20"/>
              </w:rPr>
            </w:pPr>
            <w:r w:rsidRPr="00796DDD">
              <w:rPr>
                <w:rFonts w:ascii="Georgia" w:hAnsi="Georgia"/>
                <w:sz w:val="20"/>
                <w:szCs w:val="20"/>
              </w:rPr>
              <w:t>3</w:t>
            </w:r>
          </w:p>
          <w:p w:rsidR="00140010" w:rsidRPr="00796DDD" w:rsidRDefault="00140010" w:rsidP="000749E6">
            <w:pPr>
              <w:widowControl w:val="0"/>
              <w:rPr>
                <w:rFonts w:ascii="Georgia" w:hAnsi="Georgia"/>
                <w:sz w:val="20"/>
                <w:szCs w:val="20"/>
              </w:rPr>
            </w:pPr>
            <w:r w:rsidRPr="00796DDD">
              <w:rPr>
                <w:rFonts w:ascii="Georgia" w:hAnsi="Georgia"/>
                <w:sz w:val="20"/>
                <w:szCs w:val="20"/>
              </w:rPr>
              <w:t>4</w:t>
            </w:r>
          </w:p>
          <w:p w:rsidR="00140010" w:rsidRPr="00796DDD" w:rsidRDefault="00140010" w:rsidP="000749E6">
            <w:pPr>
              <w:widowControl w:val="0"/>
              <w:rPr>
                <w:rFonts w:ascii="Georgia" w:hAnsi="Georgia"/>
                <w:sz w:val="20"/>
                <w:szCs w:val="20"/>
              </w:rPr>
            </w:pPr>
            <w:r w:rsidRPr="00796DDD">
              <w:rPr>
                <w:rFonts w:ascii="Georgia" w:hAnsi="Georgia"/>
                <w:sz w:val="20"/>
                <w:szCs w:val="20"/>
              </w:rPr>
              <w:t>5</w:t>
            </w:r>
          </w:p>
          <w:p w:rsidR="00140010" w:rsidRPr="00796DDD" w:rsidRDefault="00140010" w:rsidP="000749E6">
            <w:pPr>
              <w:widowControl w:val="0"/>
              <w:rPr>
                <w:rFonts w:ascii="Georgia" w:hAnsi="Georgia"/>
                <w:sz w:val="20"/>
                <w:szCs w:val="20"/>
              </w:rPr>
            </w:pPr>
            <w:r w:rsidRPr="00796DDD">
              <w:rPr>
                <w:rFonts w:ascii="Georgia" w:hAnsi="Georgia"/>
                <w:sz w:val="20"/>
                <w:szCs w:val="20"/>
              </w:rPr>
              <w:t>6</w:t>
            </w:r>
          </w:p>
          <w:p w:rsidR="00140010" w:rsidRPr="00796DDD" w:rsidRDefault="00140010" w:rsidP="000749E6">
            <w:pPr>
              <w:widowControl w:val="0"/>
              <w:rPr>
                <w:rFonts w:ascii="Georgia" w:hAnsi="Georgia"/>
                <w:sz w:val="20"/>
                <w:szCs w:val="20"/>
              </w:rPr>
            </w:pPr>
            <w:r w:rsidRPr="00796DDD">
              <w:rPr>
                <w:rFonts w:ascii="Georgia" w:hAnsi="Georgia"/>
                <w:sz w:val="20"/>
                <w:szCs w:val="20"/>
              </w:rPr>
              <w:t>7</w:t>
            </w:r>
          </w:p>
          <w:p w:rsidR="00140010" w:rsidRPr="00796DDD" w:rsidRDefault="00140010" w:rsidP="000749E6">
            <w:pPr>
              <w:widowControl w:val="0"/>
              <w:rPr>
                <w:rFonts w:ascii="Georgia" w:hAnsi="Georgia"/>
                <w:sz w:val="20"/>
                <w:szCs w:val="20"/>
              </w:rPr>
            </w:pPr>
            <w:r w:rsidRPr="00796DDD">
              <w:rPr>
                <w:rFonts w:ascii="Georgia" w:hAnsi="Georgia"/>
                <w:sz w:val="20"/>
                <w:szCs w:val="20"/>
              </w:rPr>
              <w:t>8</w:t>
            </w:r>
          </w:p>
          <w:p w:rsidR="00140010" w:rsidRPr="00796DDD" w:rsidRDefault="00140010" w:rsidP="000749E6">
            <w:pPr>
              <w:widowControl w:val="0"/>
              <w:rPr>
                <w:rFonts w:ascii="Georgia" w:hAnsi="Georgia"/>
                <w:sz w:val="20"/>
                <w:szCs w:val="20"/>
              </w:rPr>
            </w:pPr>
            <w:r w:rsidRPr="00796DDD">
              <w:rPr>
                <w:rFonts w:ascii="Georgia" w:hAnsi="Georgia"/>
                <w:sz w:val="20"/>
                <w:szCs w:val="20"/>
              </w:rPr>
              <w:t>9</w:t>
            </w:r>
          </w:p>
          <w:p w:rsidR="00140010" w:rsidRPr="00796DDD" w:rsidRDefault="00140010" w:rsidP="000749E6">
            <w:pPr>
              <w:widowControl w:val="0"/>
              <w:rPr>
                <w:rFonts w:ascii="Georgia" w:hAnsi="Georgia"/>
                <w:sz w:val="20"/>
                <w:szCs w:val="20"/>
              </w:rPr>
            </w:pPr>
            <w:r w:rsidRPr="00796DDD">
              <w:rPr>
                <w:rFonts w:ascii="Georgia" w:hAnsi="Georgia"/>
                <w:sz w:val="20"/>
                <w:szCs w:val="20"/>
              </w:rPr>
              <w:t>10</w:t>
            </w:r>
          </w:p>
          <w:p w:rsidR="00140010" w:rsidRPr="00796DDD" w:rsidRDefault="00140010" w:rsidP="000749E6">
            <w:pPr>
              <w:widowControl w:val="0"/>
              <w:rPr>
                <w:rFonts w:ascii="Georgia" w:hAnsi="Georgia"/>
                <w:sz w:val="20"/>
                <w:szCs w:val="20"/>
              </w:rPr>
            </w:pPr>
            <w:r w:rsidRPr="00796DDD">
              <w:rPr>
                <w:rFonts w:ascii="Georgia" w:hAnsi="Georgia"/>
                <w:sz w:val="20"/>
                <w:szCs w:val="20"/>
              </w:rPr>
              <w:t>11</w:t>
            </w:r>
          </w:p>
          <w:p w:rsidR="00140010" w:rsidRPr="00796DDD" w:rsidRDefault="00140010" w:rsidP="000749E6">
            <w:pPr>
              <w:widowControl w:val="0"/>
              <w:rPr>
                <w:rFonts w:ascii="Georgia" w:hAnsi="Georgia"/>
                <w:sz w:val="20"/>
                <w:szCs w:val="20"/>
              </w:rPr>
            </w:pPr>
            <w:r w:rsidRPr="00796DDD">
              <w:rPr>
                <w:rFonts w:ascii="Georgia" w:hAnsi="Georgia"/>
                <w:sz w:val="20"/>
                <w:szCs w:val="20"/>
              </w:rPr>
              <w:t>12</w:t>
            </w:r>
          </w:p>
          <w:p w:rsidR="00140010" w:rsidRPr="00796DDD" w:rsidRDefault="00140010" w:rsidP="000749E6">
            <w:pPr>
              <w:widowControl w:val="0"/>
              <w:rPr>
                <w:rFonts w:ascii="Georgia" w:hAnsi="Georgia"/>
                <w:sz w:val="20"/>
                <w:szCs w:val="20"/>
              </w:rPr>
            </w:pPr>
            <w:r w:rsidRPr="00796DDD">
              <w:rPr>
                <w:rFonts w:ascii="Georgia" w:hAnsi="Georgia"/>
                <w:sz w:val="20"/>
                <w:szCs w:val="20"/>
              </w:rPr>
              <w:t>13</w:t>
            </w:r>
          </w:p>
          <w:p w:rsidR="00140010" w:rsidRPr="00796DDD" w:rsidRDefault="00140010" w:rsidP="000749E6">
            <w:pPr>
              <w:widowControl w:val="0"/>
              <w:rPr>
                <w:rFonts w:ascii="Georgia" w:hAnsi="Georgia"/>
                <w:sz w:val="20"/>
                <w:szCs w:val="20"/>
              </w:rPr>
            </w:pPr>
            <w:r w:rsidRPr="00796DDD">
              <w:rPr>
                <w:rFonts w:ascii="Georgia" w:hAnsi="Georgia"/>
                <w:sz w:val="20"/>
                <w:szCs w:val="20"/>
              </w:rPr>
              <w:t>14</w:t>
            </w:r>
          </w:p>
          <w:p w:rsidR="00140010" w:rsidRPr="00796DDD" w:rsidRDefault="00140010" w:rsidP="000749E6">
            <w:pPr>
              <w:widowControl w:val="0"/>
              <w:rPr>
                <w:rFonts w:ascii="Georgia" w:hAnsi="Georgia"/>
                <w:sz w:val="20"/>
                <w:szCs w:val="20"/>
              </w:rPr>
            </w:pPr>
            <w:r w:rsidRPr="00796DDD">
              <w:rPr>
                <w:rFonts w:ascii="Georgia" w:hAnsi="Georgia"/>
                <w:sz w:val="20"/>
                <w:szCs w:val="20"/>
              </w:rPr>
              <w:t>15</w:t>
            </w:r>
          </w:p>
          <w:p w:rsidR="00140010" w:rsidRPr="00796DDD" w:rsidRDefault="00140010" w:rsidP="000749E6">
            <w:pPr>
              <w:widowControl w:val="0"/>
              <w:rPr>
                <w:rFonts w:ascii="Georgia" w:hAnsi="Georgia"/>
                <w:sz w:val="20"/>
                <w:szCs w:val="20"/>
              </w:rPr>
            </w:pPr>
            <w:r w:rsidRPr="00796DDD">
              <w:rPr>
                <w:rFonts w:ascii="Georgia" w:hAnsi="Georgia"/>
                <w:sz w:val="20"/>
                <w:szCs w:val="20"/>
              </w:rPr>
              <w:t>16</w:t>
            </w:r>
          </w:p>
          <w:p w:rsidR="00140010" w:rsidRPr="00796DDD" w:rsidRDefault="00140010" w:rsidP="000749E6">
            <w:pPr>
              <w:widowControl w:val="0"/>
              <w:rPr>
                <w:rFonts w:ascii="Georgia" w:hAnsi="Georgia"/>
                <w:sz w:val="20"/>
                <w:szCs w:val="20"/>
              </w:rPr>
            </w:pPr>
            <w:r w:rsidRPr="00796DDD">
              <w:rPr>
                <w:rFonts w:ascii="Georgia" w:hAnsi="Georgia"/>
                <w:sz w:val="20"/>
                <w:szCs w:val="20"/>
              </w:rPr>
              <w:t>17</w:t>
            </w:r>
          </w:p>
          <w:p w:rsidR="00140010" w:rsidRPr="00796DDD" w:rsidRDefault="00140010" w:rsidP="000749E6">
            <w:pPr>
              <w:widowControl w:val="0"/>
              <w:rPr>
                <w:rFonts w:ascii="Georgia" w:hAnsi="Georgia"/>
                <w:sz w:val="20"/>
                <w:szCs w:val="20"/>
              </w:rPr>
            </w:pPr>
            <w:r w:rsidRPr="00796DDD">
              <w:rPr>
                <w:rFonts w:ascii="Georgia" w:hAnsi="Georgia"/>
                <w:sz w:val="20"/>
                <w:szCs w:val="20"/>
              </w:rPr>
              <w:t>18</w:t>
            </w:r>
          </w:p>
          <w:p w:rsidR="00140010" w:rsidRPr="00796DDD" w:rsidRDefault="00140010" w:rsidP="000749E6">
            <w:pPr>
              <w:widowControl w:val="0"/>
              <w:rPr>
                <w:rFonts w:ascii="Georgia" w:hAnsi="Georgia"/>
                <w:sz w:val="20"/>
                <w:szCs w:val="20"/>
              </w:rPr>
            </w:pPr>
            <w:r w:rsidRPr="00796DDD">
              <w:rPr>
                <w:rFonts w:ascii="Georgia" w:hAnsi="Georgia"/>
                <w:sz w:val="20"/>
                <w:szCs w:val="20"/>
              </w:rPr>
              <w:t>19</w:t>
            </w:r>
          </w:p>
          <w:p w:rsidR="00140010" w:rsidRDefault="00140010" w:rsidP="000749E6">
            <w:pPr>
              <w:widowControl w:val="0"/>
              <w:rPr>
                <w:rFonts w:ascii="Georgia" w:hAnsi="Georgia"/>
                <w:sz w:val="20"/>
                <w:szCs w:val="20"/>
              </w:rPr>
            </w:pPr>
            <w:r w:rsidRPr="00796DDD">
              <w:rPr>
                <w:rFonts w:ascii="Georgia" w:hAnsi="Georgia"/>
                <w:sz w:val="20"/>
                <w:szCs w:val="20"/>
              </w:rPr>
              <w:t>20</w:t>
            </w:r>
          </w:p>
          <w:p w:rsidR="00140010" w:rsidRDefault="00140010" w:rsidP="000749E6">
            <w:pPr>
              <w:widowControl w:val="0"/>
              <w:rPr>
                <w:rFonts w:ascii="Georgia" w:hAnsi="Georgia"/>
                <w:sz w:val="20"/>
                <w:szCs w:val="20"/>
              </w:rPr>
            </w:pPr>
            <w:r>
              <w:rPr>
                <w:rFonts w:ascii="Georgia" w:hAnsi="Georgia"/>
                <w:sz w:val="20"/>
                <w:szCs w:val="20"/>
              </w:rPr>
              <w:t>21</w:t>
            </w:r>
          </w:p>
          <w:p w:rsidR="00140010" w:rsidRDefault="00140010" w:rsidP="000749E6">
            <w:pPr>
              <w:widowControl w:val="0"/>
              <w:rPr>
                <w:rFonts w:ascii="Georgia" w:hAnsi="Georgia"/>
                <w:sz w:val="20"/>
                <w:szCs w:val="20"/>
              </w:rPr>
            </w:pPr>
            <w:r>
              <w:rPr>
                <w:rFonts w:ascii="Georgia" w:hAnsi="Georgia"/>
                <w:sz w:val="20"/>
                <w:szCs w:val="20"/>
              </w:rPr>
              <w:t>22</w:t>
            </w:r>
          </w:p>
          <w:p w:rsidR="00140010" w:rsidRDefault="00140010" w:rsidP="000749E6">
            <w:pPr>
              <w:widowControl w:val="0"/>
              <w:rPr>
                <w:rFonts w:ascii="Georgia" w:hAnsi="Georgia"/>
                <w:sz w:val="20"/>
                <w:szCs w:val="20"/>
              </w:rPr>
            </w:pPr>
            <w:r>
              <w:rPr>
                <w:rFonts w:ascii="Georgia" w:hAnsi="Georgia"/>
                <w:sz w:val="20"/>
                <w:szCs w:val="20"/>
              </w:rPr>
              <w:t>23</w:t>
            </w:r>
          </w:p>
          <w:p w:rsidR="00140010" w:rsidRDefault="00140010" w:rsidP="000749E6">
            <w:pPr>
              <w:widowControl w:val="0"/>
              <w:rPr>
                <w:rFonts w:ascii="Georgia" w:hAnsi="Georgia"/>
                <w:sz w:val="20"/>
                <w:szCs w:val="20"/>
              </w:rPr>
            </w:pPr>
            <w:r>
              <w:rPr>
                <w:rFonts w:ascii="Georgia" w:hAnsi="Georgia"/>
                <w:sz w:val="20"/>
                <w:szCs w:val="20"/>
              </w:rPr>
              <w:t>24</w:t>
            </w:r>
          </w:p>
          <w:p w:rsidR="00140010" w:rsidRDefault="00140010" w:rsidP="000749E6">
            <w:pPr>
              <w:widowControl w:val="0"/>
              <w:rPr>
                <w:rFonts w:ascii="Georgia" w:hAnsi="Georgia"/>
                <w:sz w:val="20"/>
                <w:szCs w:val="20"/>
              </w:rPr>
            </w:pPr>
            <w:r>
              <w:rPr>
                <w:rFonts w:ascii="Georgia" w:hAnsi="Georgia"/>
                <w:sz w:val="20"/>
                <w:szCs w:val="20"/>
              </w:rPr>
              <w:t>25</w:t>
            </w:r>
          </w:p>
          <w:p w:rsidR="00140010" w:rsidRDefault="00140010" w:rsidP="000749E6">
            <w:pPr>
              <w:widowControl w:val="0"/>
              <w:rPr>
                <w:rFonts w:ascii="Georgia" w:hAnsi="Georgia"/>
                <w:sz w:val="20"/>
                <w:szCs w:val="20"/>
              </w:rPr>
            </w:pPr>
            <w:r>
              <w:rPr>
                <w:rFonts w:ascii="Georgia" w:hAnsi="Georgia"/>
                <w:sz w:val="20"/>
                <w:szCs w:val="20"/>
              </w:rPr>
              <w:t>26</w:t>
            </w:r>
          </w:p>
          <w:p w:rsidR="00140010" w:rsidRDefault="00140010" w:rsidP="000749E6">
            <w:pPr>
              <w:widowControl w:val="0"/>
              <w:rPr>
                <w:rFonts w:ascii="Georgia" w:hAnsi="Georgia"/>
                <w:sz w:val="20"/>
                <w:szCs w:val="20"/>
              </w:rPr>
            </w:pPr>
            <w:r>
              <w:rPr>
                <w:rFonts w:ascii="Georgia" w:hAnsi="Georgia"/>
                <w:sz w:val="20"/>
                <w:szCs w:val="20"/>
              </w:rPr>
              <w:t>27</w:t>
            </w:r>
          </w:p>
          <w:p w:rsidR="00140010" w:rsidRDefault="00140010" w:rsidP="000749E6">
            <w:pPr>
              <w:widowControl w:val="0"/>
              <w:rPr>
                <w:rFonts w:ascii="Georgia" w:hAnsi="Georgia"/>
                <w:sz w:val="20"/>
                <w:szCs w:val="20"/>
              </w:rPr>
            </w:pPr>
            <w:r>
              <w:rPr>
                <w:rFonts w:ascii="Georgia" w:hAnsi="Georgia"/>
                <w:sz w:val="20"/>
                <w:szCs w:val="20"/>
              </w:rPr>
              <w:t>28</w:t>
            </w:r>
          </w:p>
          <w:p w:rsidR="00140010" w:rsidRDefault="00140010" w:rsidP="000749E6">
            <w:pPr>
              <w:widowControl w:val="0"/>
              <w:rPr>
                <w:rFonts w:ascii="Georgia" w:hAnsi="Georgia"/>
                <w:sz w:val="20"/>
                <w:szCs w:val="20"/>
              </w:rPr>
            </w:pPr>
            <w:r>
              <w:rPr>
                <w:rFonts w:ascii="Georgia" w:hAnsi="Georgia"/>
                <w:sz w:val="20"/>
                <w:szCs w:val="20"/>
              </w:rPr>
              <w:t>29</w:t>
            </w:r>
          </w:p>
          <w:p w:rsidR="00140010" w:rsidRPr="00796DDD" w:rsidRDefault="00140010" w:rsidP="000749E6">
            <w:pPr>
              <w:widowControl w:val="0"/>
              <w:rPr>
                <w:rFonts w:ascii="Georgia" w:hAnsi="Georgia"/>
                <w:sz w:val="20"/>
                <w:szCs w:val="20"/>
              </w:rPr>
            </w:pPr>
            <w:r>
              <w:rPr>
                <w:rFonts w:ascii="Georgia" w:hAnsi="Georgia"/>
                <w:sz w:val="20"/>
                <w:szCs w:val="20"/>
              </w:rPr>
              <w:t>30</w:t>
            </w:r>
          </w:p>
        </w:tc>
        <w:tc>
          <w:tcPr>
            <w:tcW w:w="9150" w:type="dxa"/>
            <w:tcBorders>
              <w:top w:val="single" w:sz="4" w:space="0" w:color="auto"/>
              <w:left w:val="single" w:sz="4" w:space="0" w:color="auto"/>
              <w:bottom w:val="single" w:sz="4" w:space="0" w:color="000000"/>
              <w:right w:val="single" w:sz="4" w:space="0" w:color="000000"/>
            </w:tcBorders>
            <w:shd w:val="clear" w:color="auto" w:fill="auto"/>
          </w:tcPr>
          <w:p w:rsidR="000749E6" w:rsidRPr="006A3591" w:rsidRDefault="000749E6" w:rsidP="000749E6">
            <w:pPr>
              <w:snapToGrid w:val="0"/>
              <w:jc w:val="both"/>
              <w:rPr>
                <w:rFonts w:ascii="Georgia" w:hAnsi="Georgia"/>
                <w:sz w:val="20"/>
                <w:szCs w:val="20"/>
              </w:rPr>
            </w:pPr>
            <w:r w:rsidRPr="006A3591">
              <w:rPr>
                <w:rFonts w:ascii="Georgia" w:hAnsi="Georgia"/>
                <w:sz w:val="20"/>
                <w:szCs w:val="20"/>
              </w:rPr>
              <w:t>Saranno coinvolti:</w:t>
            </w:r>
          </w:p>
          <w:p w:rsidR="003C3294" w:rsidRDefault="003C3294" w:rsidP="000605D2">
            <w:pPr>
              <w:numPr>
                <w:ilvl w:val="0"/>
                <w:numId w:val="15"/>
              </w:numPr>
              <w:snapToGrid w:val="0"/>
              <w:jc w:val="both"/>
              <w:rPr>
                <w:rFonts w:ascii="Georgia" w:hAnsi="Georgia"/>
                <w:sz w:val="20"/>
                <w:szCs w:val="20"/>
              </w:rPr>
            </w:pPr>
            <w:r w:rsidRPr="006A3591">
              <w:rPr>
                <w:rFonts w:ascii="Georgia" w:hAnsi="Georgia"/>
                <w:sz w:val="20"/>
                <w:szCs w:val="20"/>
              </w:rPr>
              <w:t>gli alunni delle classi quinte  della Scuola Primaria e  le prime  classi della Scuola Secondaria di Primo Grado per quanto riguarda la “</w:t>
            </w:r>
            <w:r w:rsidRPr="006A3591">
              <w:rPr>
                <w:rFonts w:ascii="Georgia" w:hAnsi="Georgia"/>
                <w:smallCaps/>
                <w:sz w:val="20"/>
                <w:szCs w:val="20"/>
              </w:rPr>
              <w:t xml:space="preserve">linea di intervento 1 – SCUOLE APERTE: </w:t>
            </w:r>
            <w:r w:rsidRPr="006A3591">
              <w:rPr>
                <w:rFonts w:ascii="Georgia" w:hAnsi="Georgia"/>
                <w:sz w:val="20"/>
                <w:szCs w:val="20"/>
              </w:rPr>
              <w:t>AZIONE 1.1 A;</w:t>
            </w:r>
          </w:p>
          <w:p w:rsidR="000749E6" w:rsidRPr="006A3591" w:rsidRDefault="000749E6" w:rsidP="000605D2">
            <w:pPr>
              <w:numPr>
                <w:ilvl w:val="0"/>
                <w:numId w:val="15"/>
              </w:numPr>
              <w:snapToGrid w:val="0"/>
              <w:jc w:val="both"/>
              <w:rPr>
                <w:rFonts w:ascii="Georgia" w:hAnsi="Georgia"/>
                <w:sz w:val="20"/>
                <w:szCs w:val="20"/>
              </w:rPr>
            </w:pPr>
            <w:r w:rsidRPr="006A3591">
              <w:rPr>
                <w:rFonts w:ascii="Georgia" w:hAnsi="Georgia"/>
                <w:sz w:val="20"/>
                <w:szCs w:val="20"/>
              </w:rPr>
              <w:t>gli alunni di cinque anni della Scuola dell’Infanzia per L’AZIONE 1.2 B</w:t>
            </w:r>
          </w:p>
          <w:p w:rsidR="000749E6" w:rsidRPr="006A3591" w:rsidRDefault="000749E6" w:rsidP="000605D2">
            <w:pPr>
              <w:numPr>
                <w:ilvl w:val="0"/>
                <w:numId w:val="15"/>
              </w:numPr>
              <w:snapToGrid w:val="0"/>
              <w:jc w:val="both"/>
              <w:rPr>
                <w:rFonts w:ascii="Georgia" w:hAnsi="Georgia"/>
                <w:sz w:val="20"/>
                <w:szCs w:val="20"/>
              </w:rPr>
            </w:pPr>
            <w:r w:rsidRPr="006A3591">
              <w:rPr>
                <w:rFonts w:ascii="Georgia" w:hAnsi="Georgia"/>
                <w:sz w:val="20"/>
                <w:szCs w:val="20"/>
              </w:rPr>
              <w:t>gli alunni delle classi terze della Scuola Secondaria di Primo grado per l’AZIONE 1.3 B.</w:t>
            </w:r>
          </w:p>
          <w:p w:rsidR="003C3294" w:rsidRDefault="003C3294" w:rsidP="000749E6">
            <w:pPr>
              <w:snapToGrid w:val="0"/>
              <w:ind w:left="720"/>
              <w:jc w:val="both"/>
              <w:rPr>
                <w:rFonts w:ascii="Georgia" w:hAnsi="Georgia"/>
                <w:sz w:val="20"/>
                <w:szCs w:val="20"/>
              </w:rPr>
            </w:pPr>
          </w:p>
          <w:p w:rsidR="000749E6" w:rsidRPr="00487F58" w:rsidRDefault="000749E6" w:rsidP="003C3294">
            <w:pPr>
              <w:snapToGrid w:val="0"/>
              <w:jc w:val="both"/>
              <w:rPr>
                <w:rFonts w:ascii="Georgia" w:hAnsi="Georgia"/>
                <w:i/>
                <w:sz w:val="20"/>
                <w:szCs w:val="20"/>
                <w:u w:val="single"/>
              </w:rPr>
            </w:pPr>
            <w:r w:rsidRPr="00487F58">
              <w:rPr>
                <w:rFonts w:ascii="Georgia" w:hAnsi="Georgia"/>
                <w:i/>
                <w:sz w:val="20"/>
                <w:szCs w:val="20"/>
                <w:u w:val="single"/>
              </w:rPr>
              <w:t xml:space="preserve">CRITERI </w:t>
            </w:r>
            <w:proofErr w:type="spellStart"/>
            <w:r w:rsidRPr="00487F58">
              <w:rPr>
                <w:rFonts w:ascii="Georgia" w:hAnsi="Georgia"/>
                <w:i/>
                <w:sz w:val="20"/>
                <w:szCs w:val="20"/>
                <w:u w:val="single"/>
              </w:rPr>
              <w:t>DI</w:t>
            </w:r>
            <w:proofErr w:type="spellEnd"/>
            <w:r w:rsidRPr="00487F58">
              <w:rPr>
                <w:rFonts w:ascii="Georgia" w:hAnsi="Georgia"/>
                <w:i/>
                <w:sz w:val="20"/>
                <w:szCs w:val="20"/>
                <w:u w:val="single"/>
              </w:rPr>
              <w:t xml:space="preserve"> INDIVIDUAZIONE/SELEZIONE:</w:t>
            </w:r>
          </w:p>
          <w:p w:rsidR="003C3294" w:rsidRDefault="003C3294" w:rsidP="000749E6">
            <w:pPr>
              <w:snapToGrid w:val="0"/>
              <w:ind w:left="360"/>
              <w:jc w:val="both"/>
              <w:rPr>
                <w:rFonts w:ascii="Georgia" w:hAnsi="Georgia"/>
                <w:sz w:val="20"/>
                <w:szCs w:val="20"/>
              </w:rPr>
            </w:pPr>
          </w:p>
          <w:p w:rsidR="00487F58" w:rsidRPr="006A3591" w:rsidRDefault="00487F58" w:rsidP="00487F58">
            <w:pPr>
              <w:snapToGrid w:val="0"/>
              <w:jc w:val="both"/>
              <w:rPr>
                <w:rFonts w:ascii="Georgia" w:hAnsi="Georgia"/>
                <w:sz w:val="20"/>
                <w:szCs w:val="20"/>
              </w:rPr>
            </w:pPr>
            <w:r w:rsidRPr="006A3591">
              <w:rPr>
                <w:rFonts w:ascii="Georgia" w:hAnsi="Georgia"/>
                <w:sz w:val="20"/>
                <w:szCs w:val="20"/>
              </w:rPr>
              <w:t xml:space="preserve">Gli alunni di cui al punto </w:t>
            </w:r>
            <w:r>
              <w:rPr>
                <w:rFonts w:ascii="Georgia" w:hAnsi="Georgia"/>
                <w:sz w:val="20"/>
                <w:szCs w:val="20"/>
              </w:rPr>
              <w:t>a</w:t>
            </w:r>
            <w:r w:rsidRPr="006A3591">
              <w:rPr>
                <w:rFonts w:ascii="Georgia" w:hAnsi="Georgia"/>
                <w:sz w:val="20"/>
                <w:szCs w:val="20"/>
              </w:rPr>
              <w:t>) sono stati individuati tenendo conto di un bisogno formativo per l’apprendimento della lingua francese, che si troveranno a studiare nella scuola secondaria; le stesse famiglie hanno più volte sollecitato azioni di studio della lingua francese già negli ultimi anni della scuola primaria quale preparazione al percorso successivo.</w:t>
            </w:r>
          </w:p>
          <w:p w:rsidR="00487F58" w:rsidRPr="006A3591" w:rsidRDefault="00487F58" w:rsidP="00487F58">
            <w:pPr>
              <w:snapToGrid w:val="0"/>
              <w:jc w:val="both"/>
              <w:rPr>
                <w:rFonts w:ascii="Georgia" w:hAnsi="Georgia"/>
                <w:sz w:val="20"/>
                <w:szCs w:val="20"/>
              </w:rPr>
            </w:pPr>
            <w:r w:rsidRPr="006A3591">
              <w:rPr>
                <w:rFonts w:ascii="Georgia" w:hAnsi="Georgia"/>
                <w:sz w:val="20"/>
                <w:szCs w:val="20"/>
              </w:rPr>
              <w:t>Gli alunni delle classi prime della scuola secondaria hanno espresso spontaneamente il desiderio di approcciarsi allo studio della lingua spagnola.</w:t>
            </w:r>
          </w:p>
          <w:p w:rsidR="00487F58" w:rsidRDefault="00487F58" w:rsidP="00487F58">
            <w:pPr>
              <w:snapToGrid w:val="0"/>
              <w:jc w:val="both"/>
              <w:rPr>
                <w:rFonts w:ascii="Georgia" w:hAnsi="Georgia"/>
                <w:sz w:val="20"/>
                <w:szCs w:val="20"/>
              </w:rPr>
            </w:pPr>
          </w:p>
          <w:p w:rsidR="000749E6" w:rsidRPr="006A3591" w:rsidRDefault="000749E6" w:rsidP="00487F58">
            <w:pPr>
              <w:snapToGrid w:val="0"/>
              <w:jc w:val="both"/>
              <w:rPr>
                <w:rFonts w:ascii="Georgia" w:hAnsi="Georgia"/>
                <w:sz w:val="20"/>
                <w:szCs w:val="20"/>
              </w:rPr>
            </w:pPr>
            <w:r w:rsidRPr="006A3591">
              <w:rPr>
                <w:rFonts w:ascii="Georgia" w:hAnsi="Georgia"/>
                <w:sz w:val="20"/>
                <w:szCs w:val="20"/>
              </w:rPr>
              <w:t xml:space="preserve">Gli alunni di cui al punto </w:t>
            </w:r>
            <w:r w:rsidR="00487F58">
              <w:rPr>
                <w:rFonts w:ascii="Georgia" w:hAnsi="Georgia"/>
                <w:sz w:val="20"/>
                <w:szCs w:val="20"/>
              </w:rPr>
              <w:t>b</w:t>
            </w:r>
            <w:r w:rsidRPr="006A3591">
              <w:rPr>
                <w:rFonts w:ascii="Georgia" w:hAnsi="Georgia"/>
                <w:sz w:val="20"/>
                <w:szCs w:val="20"/>
              </w:rPr>
              <w:t>) sono stati individuati per la prevenzione e la precoce individuazione di disturbi specifici di apprendimento seguendo come criterio l’età, tenendo conto delle conoscenze medico-psicologiche che individuano proprio  i cinque anni come il momento più idoneo per un’azione di screening.</w:t>
            </w:r>
          </w:p>
          <w:p w:rsidR="000749E6" w:rsidRPr="006A3591" w:rsidRDefault="000749E6" w:rsidP="00487F58">
            <w:pPr>
              <w:snapToGrid w:val="0"/>
              <w:jc w:val="both"/>
              <w:rPr>
                <w:rFonts w:ascii="Georgia" w:hAnsi="Georgia"/>
                <w:sz w:val="20"/>
                <w:szCs w:val="20"/>
              </w:rPr>
            </w:pPr>
          </w:p>
          <w:p w:rsidR="000749E6" w:rsidRPr="006A3591" w:rsidRDefault="000749E6" w:rsidP="00487F58">
            <w:pPr>
              <w:snapToGrid w:val="0"/>
              <w:jc w:val="both"/>
              <w:rPr>
                <w:rFonts w:ascii="Georgia" w:hAnsi="Georgia"/>
                <w:sz w:val="20"/>
                <w:szCs w:val="20"/>
              </w:rPr>
            </w:pPr>
            <w:r w:rsidRPr="006A3591">
              <w:rPr>
                <w:rFonts w:ascii="Georgia" w:hAnsi="Georgia"/>
                <w:sz w:val="20"/>
                <w:szCs w:val="20"/>
              </w:rPr>
              <w:t>Gli alunni di cui al punto c) sono stati individuati in linea con le indicazioni del Collegio  (rafforzare le competenze informatiche), su sollecitazione dei docenti del consiglio di classe, tesi ad innovare con le nuove tecnologie il colloquio d’esame tenendo conto, altresì, del  desideri</w:t>
            </w:r>
            <w:r w:rsidR="00487F58">
              <w:rPr>
                <w:rFonts w:ascii="Georgia" w:hAnsi="Georgia"/>
                <w:sz w:val="20"/>
                <w:szCs w:val="20"/>
              </w:rPr>
              <w:t xml:space="preserve">o espresso dagli alunni stessi </w:t>
            </w:r>
          </w:p>
          <w:p w:rsidR="000749E6" w:rsidRPr="006A3591" w:rsidRDefault="000749E6" w:rsidP="000749E6">
            <w:pPr>
              <w:snapToGrid w:val="0"/>
              <w:ind w:left="360"/>
              <w:jc w:val="both"/>
              <w:rPr>
                <w:rFonts w:ascii="Georgia" w:hAnsi="Georgia"/>
                <w:sz w:val="20"/>
                <w:szCs w:val="20"/>
              </w:rPr>
            </w:pPr>
          </w:p>
          <w:p w:rsidR="000749E6" w:rsidRDefault="000749E6" w:rsidP="00487F58">
            <w:pPr>
              <w:snapToGrid w:val="0"/>
              <w:jc w:val="both"/>
              <w:rPr>
                <w:rFonts w:ascii="Georgia" w:hAnsi="Georgia"/>
                <w:i/>
                <w:sz w:val="20"/>
                <w:szCs w:val="20"/>
                <w:u w:val="single"/>
              </w:rPr>
            </w:pPr>
            <w:r w:rsidRPr="00487F58">
              <w:rPr>
                <w:rFonts w:ascii="Georgia" w:hAnsi="Georgia"/>
                <w:i/>
                <w:sz w:val="20"/>
                <w:szCs w:val="20"/>
                <w:u w:val="single"/>
              </w:rPr>
              <w:t xml:space="preserve">MODALITÀ </w:t>
            </w:r>
            <w:proofErr w:type="spellStart"/>
            <w:r w:rsidRPr="00487F58">
              <w:rPr>
                <w:rFonts w:ascii="Georgia" w:hAnsi="Georgia"/>
                <w:i/>
                <w:sz w:val="20"/>
                <w:szCs w:val="20"/>
                <w:u w:val="single"/>
              </w:rPr>
              <w:t>DI</w:t>
            </w:r>
            <w:proofErr w:type="spellEnd"/>
            <w:r w:rsidRPr="00487F58">
              <w:rPr>
                <w:rFonts w:ascii="Georgia" w:hAnsi="Georgia"/>
                <w:i/>
                <w:sz w:val="20"/>
                <w:szCs w:val="20"/>
                <w:u w:val="single"/>
              </w:rPr>
              <w:t xml:space="preserve"> INDIVIDUAZIONE:</w:t>
            </w:r>
          </w:p>
          <w:p w:rsidR="00487F58" w:rsidRPr="00487F58" w:rsidRDefault="00487F58" w:rsidP="00487F58">
            <w:pPr>
              <w:snapToGrid w:val="0"/>
              <w:jc w:val="both"/>
              <w:rPr>
                <w:rFonts w:ascii="Georgia" w:hAnsi="Georgia"/>
                <w:i/>
                <w:sz w:val="20"/>
                <w:szCs w:val="20"/>
                <w:u w:val="single"/>
              </w:rPr>
            </w:pPr>
          </w:p>
          <w:p w:rsidR="000749E6" w:rsidRPr="006A3591" w:rsidRDefault="000749E6" w:rsidP="00487F58">
            <w:pPr>
              <w:numPr>
                <w:ilvl w:val="0"/>
                <w:numId w:val="16"/>
              </w:numPr>
              <w:snapToGrid w:val="0"/>
              <w:ind w:left="213" w:hanging="213"/>
              <w:jc w:val="both"/>
              <w:rPr>
                <w:rFonts w:ascii="Georgia" w:hAnsi="Georgia"/>
                <w:sz w:val="20"/>
                <w:szCs w:val="20"/>
              </w:rPr>
            </w:pPr>
            <w:r w:rsidRPr="006A3591">
              <w:rPr>
                <w:rFonts w:ascii="Georgia" w:hAnsi="Georgia"/>
                <w:sz w:val="20"/>
                <w:szCs w:val="20"/>
              </w:rPr>
              <w:t>Presentazione delle proposte progettuali alle famiglie.</w:t>
            </w:r>
          </w:p>
          <w:p w:rsidR="000749E6" w:rsidRPr="006A3591" w:rsidRDefault="000749E6" w:rsidP="00487F58">
            <w:pPr>
              <w:numPr>
                <w:ilvl w:val="0"/>
                <w:numId w:val="16"/>
              </w:numPr>
              <w:snapToGrid w:val="0"/>
              <w:ind w:left="213" w:hanging="213"/>
              <w:jc w:val="both"/>
              <w:rPr>
                <w:rFonts w:ascii="Georgia" w:hAnsi="Georgia" w:cs="Georgia"/>
                <w:sz w:val="20"/>
                <w:szCs w:val="20"/>
              </w:rPr>
            </w:pPr>
            <w:r w:rsidRPr="006A3591">
              <w:rPr>
                <w:rFonts w:ascii="Georgia" w:hAnsi="Georgia" w:cs="Georgia"/>
                <w:sz w:val="20"/>
                <w:szCs w:val="20"/>
              </w:rPr>
              <w:t>Sondaggio orale all'interno delle classi interessate per rilevare l’effettivo gradimento dei discenti.</w:t>
            </w:r>
          </w:p>
          <w:p w:rsidR="00140010" w:rsidRPr="00487F58" w:rsidRDefault="000749E6" w:rsidP="00487F58">
            <w:pPr>
              <w:numPr>
                <w:ilvl w:val="0"/>
                <w:numId w:val="16"/>
              </w:numPr>
              <w:snapToGrid w:val="0"/>
              <w:ind w:left="213" w:hanging="213"/>
              <w:jc w:val="both"/>
              <w:rPr>
                <w:rFonts w:ascii="Georgia" w:hAnsi="Georgia"/>
                <w:sz w:val="20"/>
                <w:szCs w:val="20"/>
              </w:rPr>
            </w:pPr>
            <w:r w:rsidRPr="006A3591">
              <w:rPr>
                <w:rFonts w:ascii="Georgia" w:hAnsi="Georgia" w:cs="Georgia"/>
                <w:sz w:val="20"/>
                <w:szCs w:val="20"/>
              </w:rPr>
              <w:t xml:space="preserve">Consenso della famiglia all’attività extracurricolare.  </w:t>
            </w:r>
          </w:p>
        </w:tc>
      </w:tr>
    </w:tbl>
    <w:p w:rsidR="00140010" w:rsidRDefault="00140010" w:rsidP="00DA56B6">
      <w:pPr>
        <w:widowControl w:val="0"/>
      </w:pPr>
    </w:p>
    <w:p w:rsidR="00140010" w:rsidRDefault="00140010" w:rsidP="00DA56B6">
      <w:pPr>
        <w:widowControl w:val="0"/>
      </w:pPr>
    </w:p>
    <w:p w:rsidR="00637DCF" w:rsidRDefault="00637DCF" w:rsidP="00DA56B6">
      <w:pPr>
        <w:widowControl w:val="0"/>
      </w:pPr>
    </w:p>
    <w:p w:rsidR="00637DCF" w:rsidRDefault="00637DCF" w:rsidP="00DA56B6">
      <w:pPr>
        <w:widowControl w:val="0"/>
      </w:pPr>
    </w:p>
    <w:p w:rsidR="00637DCF" w:rsidRDefault="00637DCF" w:rsidP="00DA56B6">
      <w:pPr>
        <w:widowControl w:val="0"/>
      </w:pPr>
    </w:p>
    <w:p w:rsidR="00637DCF" w:rsidRDefault="00637DCF" w:rsidP="00DA56B6">
      <w:pPr>
        <w:widowControl w:val="0"/>
      </w:pPr>
    </w:p>
    <w:p w:rsidR="00637DCF" w:rsidRDefault="00637DCF" w:rsidP="00DA56B6">
      <w:pPr>
        <w:widowControl w:val="0"/>
      </w:pPr>
    </w:p>
    <w:p w:rsidR="00637DCF" w:rsidRDefault="00637DCF" w:rsidP="00DA56B6">
      <w:pPr>
        <w:widowControl w:val="0"/>
      </w:pPr>
    </w:p>
    <w:p w:rsidR="00637DCF" w:rsidRDefault="00637DCF" w:rsidP="00DA56B6">
      <w:pPr>
        <w:widowControl w:val="0"/>
      </w:pPr>
    </w:p>
    <w:p w:rsidR="00637DCF" w:rsidRDefault="00637DCF" w:rsidP="00DA56B6">
      <w:pPr>
        <w:widowControl w:val="0"/>
      </w:pPr>
    </w:p>
    <w:p w:rsidR="00637DCF" w:rsidRDefault="00637DCF" w:rsidP="00DA56B6">
      <w:pPr>
        <w:widowControl w:val="0"/>
      </w:pPr>
    </w:p>
    <w:p w:rsidR="00637DCF" w:rsidRDefault="00637DCF" w:rsidP="00DA56B6">
      <w:pPr>
        <w:widowControl w:val="0"/>
      </w:pPr>
    </w:p>
    <w:p w:rsidR="00637DCF" w:rsidRDefault="00637DCF" w:rsidP="00DA56B6">
      <w:pPr>
        <w:widowControl w:val="0"/>
      </w:pPr>
    </w:p>
    <w:p w:rsidR="00637DCF" w:rsidRDefault="00637DCF" w:rsidP="00DA56B6">
      <w:pPr>
        <w:widowControl w:val="0"/>
      </w:pPr>
    </w:p>
    <w:p w:rsidR="00637DCF" w:rsidRDefault="00637DCF" w:rsidP="00DA56B6">
      <w:pPr>
        <w:widowControl w:val="0"/>
      </w:pPr>
    </w:p>
    <w:tbl>
      <w:tblPr>
        <w:tblW w:w="9808" w:type="dxa"/>
        <w:jc w:val="center"/>
        <w:tblInd w:w="-15" w:type="dxa"/>
        <w:tblLayout w:type="fixed"/>
        <w:tblCellMar>
          <w:left w:w="70" w:type="dxa"/>
          <w:right w:w="70" w:type="dxa"/>
        </w:tblCellMar>
        <w:tblLook w:val="0000"/>
      </w:tblPr>
      <w:tblGrid>
        <w:gridCol w:w="653"/>
        <w:gridCol w:w="9155"/>
      </w:tblGrid>
      <w:tr w:rsidR="00DA56B6" w:rsidRPr="00973D98">
        <w:trPr>
          <w:jc w:val="center"/>
        </w:trPr>
        <w:tc>
          <w:tcPr>
            <w:tcW w:w="653" w:type="dxa"/>
            <w:tcBorders>
              <w:top w:val="single" w:sz="4" w:space="0" w:color="auto"/>
              <w:left w:val="single" w:sz="4" w:space="0" w:color="auto"/>
              <w:bottom w:val="single" w:sz="4" w:space="0" w:color="auto"/>
              <w:right w:val="single" w:sz="4" w:space="0" w:color="auto"/>
            </w:tcBorders>
            <w:shd w:val="clear" w:color="auto" w:fill="8DB3E2"/>
            <w:vAlign w:val="center"/>
          </w:tcPr>
          <w:p w:rsidR="00DA56B6" w:rsidRPr="008F5050" w:rsidRDefault="00DA56B6" w:rsidP="00DA56B6">
            <w:pPr>
              <w:widowControl w:val="0"/>
              <w:snapToGrid w:val="0"/>
              <w:jc w:val="center"/>
              <w:rPr>
                <w:rFonts w:ascii="Bookman Old Style" w:hAnsi="Bookman Old Style"/>
                <w:b/>
                <w:sz w:val="22"/>
                <w:szCs w:val="22"/>
              </w:rPr>
            </w:pPr>
            <w:r>
              <w:rPr>
                <w:rFonts w:ascii="Bookman Old Style" w:hAnsi="Bookman Old Style"/>
                <w:b/>
                <w:sz w:val="22"/>
                <w:szCs w:val="22"/>
              </w:rPr>
              <w:t>D</w:t>
            </w:r>
            <w:r w:rsidRPr="008F5050">
              <w:rPr>
                <w:rFonts w:ascii="Bookman Old Style" w:hAnsi="Bookman Old Style"/>
                <w:b/>
                <w:sz w:val="22"/>
                <w:szCs w:val="22"/>
              </w:rPr>
              <w:t>.</w:t>
            </w:r>
            <w:r>
              <w:rPr>
                <w:rFonts w:ascii="Bookman Old Style" w:hAnsi="Bookman Old Style"/>
                <w:b/>
                <w:sz w:val="22"/>
                <w:szCs w:val="22"/>
              </w:rPr>
              <w:t>3</w:t>
            </w:r>
          </w:p>
        </w:tc>
        <w:tc>
          <w:tcPr>
            <w:tcW w:w="9155" w:type="dxa"/>
            <w:tcBorders>
              <w:top w:val="single" w:sz="4" w:space="0" w:color="auto"/>
              <w:left w:val="single" w:sz="4" w:space="0" w:color="auto"/>
              <w:bottom w:val="single" w:sz="4" w:space="0" w:color="auto"/>
              <w:right w:val="single" w:sz="4" w:space="0" w:color="auto"/>
            </w:tcBorders>
            <w:shd w:val="clear" w:color="auto" w:fill="8DB3E2"/>
            <w:vAlign w:val="center"/>
          </w:tcPr>
          <w:p w:rsidR="00DA56B6" w:rsidRDefault="00DA56B6" w:rsidP="00DA56B6">
            <w:pPr>
              <w:widowControl w:val="0"/>
              <w:snapToGrid w:val="0"/>
              <w:jc w:val="center"/>
              <w:rPr>
                <w:rFonts w:ascii="Bookman Old Style" w:hAnsi="Bookman Old Style"/>
                <w:b/>
                <w:smallCaps/>
                <w:sz w:val="22"/>
                <w:szCs w:val="22"/>
              </w:rPr>
            </w:pPr>
          </w:p>
          <w:p w:rsidR="00DA56B6" w:rsidRDefault="00DA56B6" w:rsidP="00DA56B6">
            <w:pPr>
              <w:widowControl w:val="0"/>
              <w:snapToGrid w:val="0"/>
              <w:jc w:val="center"/>
              <w:rPr>
                <w:rFonts w:ascii="Bookman Old Style" w:hAnsi="Bookman Old Style"/>
                <w:b/>
                <w:smallCaps/>
                <w:sz w:val="22"/>
                <w:szCs w:val="22"/>
              </w:rPr>
            </w:pPr>
            <w:r w:rsidRPr="008F5050">
              <w:rPr>
                <w:rFonts w:ascii="Bookman Old Style" w:hAnsi="Bookman Old Style"/>
                <w:b/>
                <w:smallCaps/>
                <w:sz w:val="22"/>
                <w:szCs w:val="22"/>
              </w:rPr>
              <w:t>Obiettivi delle attività previste</w:t>
            </w:r>
          </w:p>
          <w:p w:rsidR="00DA56B6" w:rsidRDefault="00140010" w:rsidP="00DA56B6">
            <w:pPr>
              <w:widowControl w:val="0"/>
              <w:snapToGrid w:val="0"/>
              <w:jc w:val="center"/>
              <w:rPr>
                <w:rFonts w:ascii="Bookman Old Style" w:hAnsi="Bookman Old Style"/>
                <w:b/>
                <w:smallCaps/>
                <w:sz w:val="22"/>
                <w:szCs w:val="22"/>
              </w:rPr>
            </w:pPr>
            <w:r>
              <w:rPr>
                <w:rFonts w:ascii="Bookman Old Style" w:hAnsi="Bookman Old Style"/>
                <w:b/>
                <w:smallCaps/>
                <w:sz w:val="22"/>
                <w:szCs w:val="22"/>
              </w:rPr>
              <w:t>istituto comprensivo di cepagatti</w:t>
            </w:r>
          </w:p>
          <w:p w:rsidR="00140010" w:rsidRPr="008F5050" w:rsidRDefault="00140010" w:rsidP="00DA56B6">
            <w:pPr>
              <w:widowControl w:val="0"/>
              <w:snapToGrid w:val="0"/>
              <w:jc w:val="center"/>
              <w:rPr>
                <w:rFonts w:ascii="Bookman Old Style" w:hAnsi="Bookman Old Style"/>
                <w:b/>
                <w:smallCaps/>
                <w:sz w:val="22"/>
                <w:szCs w:val="22"/>
              </w:rPr>
            </w:pPr>
          </w:p>
        </w:tc>
      </w:tr>
      <w:tr w:rsidR="00DA56B6" w:rsidRPr="00973D98">
        <w:trPr>
          <w:trHeight w:val="565"/>
          <w:jc w:val="center"/>
        </w:trPr>
        <w:tc>
          <w:tcPr>
            <w:tcW w:w="9808"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DA56B6" w:rsidRPr="00737114" w:rsidRDefault="00DA56B6" w:rsidP="00DA56B6">
            <w:pPr>
              <w:jc w:val="both"/>
              <w:rPr>
                <w:rFonts w:ascii="Georgia" w:hAnsi="Georgia"/>
                <w:b/>
                <w:bCs/>
                <w:smallCaps/>
                <w:sz w:val="22"/>
                <w:szCs w:val="22"/>
              </w:rPr>
            </w:pPr>
            <w:r w:rsidRPr="00BD66FB">
              <w:rPr>
                <w:rFonts w:ascii="Georgia" w:hAnsi="Georgia"/>
                <w:b/>
                <w:bCs/>
                <w:smallCaps/>
                <w:sz w:val="22"/>
                <w:szCs w:val="22"/>
              </w:rPr>
              <w:t>coerenza fra le attività proposte e gli obiettivi che si intende perseguire, anche come</w:t>
            </w:r>
            <w:r>
              <w:rPr>
                <w:rFonts w:ascii="Georgia" w:hAnsi="Georgia"/>
                <w:b/>
                <w:bCs/>
                <w:smallCaps/>
                <w:sz w:val="22"/>
                <w:szCs w:val="22"/>
              </w:rPr>
              <w:t xml:space="preserve"> </w:t>
            </w:r>
            <w:r w:rsidRPr="00737114">
              <w:rPr>
                <w:rFonts w:ascii="Georgia" w:hAnsi="Georgia"/>
                <w:b/>
                <w:bCs/>
                <w:smallCaps/>
                <w:sz w:val="22"/>
                <w:szCs w:val="22"/>
              </w:rPr>
              <w:t>competenze-tragu</w:t>
            </w:r>
            <w:r>
              <w:rPr>
                <w:rFonts w:ascii="Georgia" w:hAnsi="Georgia"/>
                <w:b/>
                <w:bCs/>
                <w:smallCaps/>
                <w:sz w:val="22"/>
                <w:szCs w:val="22"/>
              </w:rPr>
              <w:t xml:space="preserve">ardo, in termini di conoscenze, </w:t>
            </w:r>
            <w:r w:rsidRPr="00737114">
              <w:rPr>
                <w:rFonts w:ascii="Georgia" w:hAnsi="Georgia"/>
                <w:b/>
                <w:bCs/>
                <w:smallCaps/>
                <w:sz w:val="22"/>
                <w:szCs w:val="22"/>
              </w:rPr>
              <w:t>cap</w:t>
            </w:r>
            <w:r>
              <w:rPr>
                <w:rFonts w:ascii="Georgia" w:hAnsi="Georgia"/>
                <w:b/>
                <w:bCs/>
                <w:smallCaps/>
                <w:sz w:val="22"/>
                <w:szCs w:val="22"/>
              </w:rPr>
              <w:t>acità e abilità che si prevede</w:t>
            </w:r>
            <w:r w:rsidRPr="00737114">
              <w:rPr>
                <w:rFonts w:ascii="Georgia" w:hAnsi="Georgia"/>
                <w:b/>
                <w:bCs/>
                <w:smallCaps/>
                <w:sz w:val="22"/>
                <w:szCs w:val="22"/>
              </w:rPr>
              <w:t xml:space="preserve"> </w:t>
            </w:r>
            <w:r>
              <w:rPr>
                <w:rFonts w:ascii="Georgia" w:hAnsi="Georgia"/>
                <w:b/>
                <w:bCs/>
                <w:smallCaps/>
                <w:sz w:val="22"/>
                <w:szCs w:val="22"/>
              </w:rPr>
              <w:t xml:space="preserve">di </w:t>
            </w:r>
            <w:r w:rsidRPr="00737114">
              <w:rPr>
                <w:rFonts w:ascii="Georgia" w:hAnsi="Georgia"/>
                <w:b/>
                <w:bCs/>
                <w:smallCaps/>
                <w:sz w:val="22"/>
                <w:szCs w:val="22"/>
              </w:rPr>
              <w:t>far raggiungere ai dest</w:t>
            </w:r>
            <w:r>
              <w:rPr>
                <w:rFonts w:ascii="Georgia" w:hAnsi="Georgia"/>
                <w:b/>
                <w:bCs/>
                <w:smallCaps/>
                <w:sz w:val="22"/>
                <w:szCs w:val="22"/>
              </w:rPr>
              <w:t>inatari</w:t>
            </w:r>
          </w:p>
          <w:p w:rsidR="00DA56B6" w:rsidRDefault="00DA56B6" w:rsidP="00DA56B6">
            <w:pPr>
              <w:widowControl w:val="0"/>
              <w:snapToGrid w:val="0"/>
              <w:jc w:val="both"/>
              <w:rPr>
                <w:rFonts w:ascii="Georgia" w:hAnsi="Georgia"/>
                <w:b/>
                <w:sz w:val="20"/>
                <w:szCs w:val="20"/>
              </w:rPr>
            </w:pPr>
          </w:p>
          <w:p w:rsidR="00DA56B6" w:rsidRPr="00536C36" w:rsidRDefault="00DA56B6" w:rsidP="00DA56B6">
            <w:pPr>
              <w:spacing w:before="120" w:after="120"/>
              <w:jc w:val="both"/>
              <w:rPr>
                <w:rFonts w:ascii="Georgia" w:hAnsi="Georgia"/>
                <w:sz w:val="20"/>
                <w:szCs w:val="20"/>
              </w:rPr>
            </w:pPr>
            <w:r w:rsidRPr="00D9307E">
              <w:rPr>
                <w:rFonts w:ascii="Georgia" w:hAnsi="Georgia"/>
                <w:i/>
                <w:sz w:val="20"/>
                <w:szCs w:val="20"/>
              </w:rPr>
              <w:t xml:space="preserve">Esposizione massima </w:t>
            </w:r>
            <w:r w:rsidRPr="00CF7E45">
              <w:rPr>
                <w:rFonts w:ascii="Georgia" w:hAnsi="Georgia"/>
                <w:i/>
                <w:sz w:val="20"/>
                <w:szCs w:val="20"/>
              </w:rPr>
              <w:t xml:space="preserve">40 </w:t>
            </w:r>
            <w:r w:rsidRPr="00D9307E">
              <w:rPr>
                <w:rFonts w:ascii="Georgia" w:hAnsi="Georgia"/>
                <w:i/>
                <w:sz w:val="20"/>
                <w:szCs w:val="20"/>
              </w:rPr>
              <w:t>righe</w:t>
            </w:r>
          </w:p>
        </w:tc>
      </w:tr>
      <w:tr w:rsidR="00DA56B6" w:rsidRPr="00973D98">
        <w:trPr>
          <w:trHeight w:val="1608"/>
          <w:jc w:val="center"/>
        </w:trPr>
        <w:tc>
          <w:tcPr>
            <w:tcW w:w="653" w:type="dxa"/>
            <w:tcBorders>
              <w:top w:val="single" w:sz="4" w:space="0" w:color="auto"/>
              <w:left w:val="single" w:sz="4" w:space="0" w:color="auto"/>
              <w:bottom w:val="single" w:sz="4" w:space="0" w:color="auto"/>
              <w:right w:val="single" w:sz="4" w:space="0" w:color="auto"/>
            </w:tcBorders>
            <w:shd w:val="clear" w:color="auto" w:fill="C6D9F1"/>
          </w:tcPr>
          <w:p w:rsidR="00DA56B6" w:rsidRPr="00F238BB" w:rsidRDefault="00DA56B6" w:rsidP="00DA56B6">
            <w:pPr>
              <w:widowControl w:val="0"/>
              <w:snapToGrid w:val="0"/>
              <w:rPr>
                <w:rFonts w:ascii="Georgia" w:hAnsi="Georgia"/>
                <w:sz w:val="20"/>
                <w:szCs w:val="20"/>
              </w:rPr>
            </w:pPr>
            <w:r w:rsidRPr="00F238BB">
              <w:rPr>
                <w:rFonts w:ascii="Georgia" w:hAnsi="Georgia"/>
                <w:sz w:val="20"/>
                <w:szCs w:val="20"/>
              </w:rPr>
              <w:t>1</w:t>
            </w:r>
          </w:p>
          <w:p w:rsidR="00DA56B6" w:rsidRPr="00F238BB" w:rsidRDefault="00DA56B6" w:rsidP="00DA56B6">
            <w:pPr>
              <w:widowControl w:val="0"/>
              <w:rPr>
                <w:rFonts w:ascii="Georgia" w:hAnsi="Georgia"/>
                <w:sz w:val="20"/>
                <w:szCs w:val="20"/>
              </w:rPr>
            </w:pPr>
            <w:r w:rsidRPr="00F238BB">
              <w:rPr>
                <w:rFonts w:ascii="Georgia" w:hAnsi="Georgia"/>
                <w:sz w:val="20"/>
                <w:szCs w:val="20"/>
              </w:rPr>
              <w:t>2</w:t>
            </w:r>
          </w:p>
          <w:p w:rsidR="00DA56B6" w:rsidRPr="00F238BB" w:rsidRDefault="00DA56B6" w:rsidP="00DA56B6">
            <w:pPr>
              <w:widowControl w:val="0"/>
              <w:rPr>
                <w:rFonts w:ascii="Georgia" w:hAnsi="Georgia"/>
                <w:sz w:val="20"/>
                <w:szCs w:val="20"/>
              </w:rPr>
            </w:pPr>
            <w:r w:rsidRPr="00F238BB">
              <w:rPr>
                <w:rFonts w:ascii="Georgia" w:hAnsi="Georgia"/>
                <w:sz w:val="20"/>
                <w:szCs w:val="20"/>
              </w:rPr>
              <w:t>3</w:t>
            </w:r>
          </w:p>
          <w:p w:rsidR="00DA56B6" w:rsidRPr="00F238BB" w:rsidRDefault="00DA56B6" w:rsidP="00DA56B6">
            <w:pPr>
              <w:widowControl w:val="0"/>
              <w:rPr>
                <w:rFonts w:ascii="Georgia" w:hAnsi="Georgia"/>
                <w:sz w:val="20"/>
                <w:szCs w:val="20"/>
              </w:rPr>
            </w:pPr>
            <w:r w:rsidRPr="00F238BB">
              <w:rPr>
                <w:rFonts w:ascii="Georgia" w:hAnsi="Georgia"/>
                <w:sz w:val="20"/>
                <w:szCs w:val="20"/>
              </w:rPr>
              <w:t>4</w:t>
            </w:r>
          </w:p>
          <w:p w:rsidR="00DA56B6" w:rsidRPr="00F238BB" w:rsidRDefault="00DA56B6" w:rsidP="00DA56B6">
            <w:pPr>
              <w:widowControl w:val="0"/>
              <w:rPr>
                <w:rFonts w:ascii="Georgia" w:hAnsi="Georgia"/>
                <w:sz w:val="20"/>
                <w:szCs w:val="20"/>
              </w:rPr>
            </w:pPr>
            <w:r w:rsidRPr="00F238BB">
              <w:rPr>
                <w:rFonts w:ascii="Georgia" w:hAnsi="Georgia"/>
                <w:sz w:val="20"/>
                <w:szCs w:val="20"/>
              </w:rPr>
              <w:t>5</w:t>
            </w:r>
          </w:p>
          <w:p w:rsidR="00DA56B6" w:rsidRPr="00F238BB" w:rsidRDefault="00DA56B6" w:rsidP="00DA56B6">
            <w:pPr>
              <w:widowControl w:val="0"/>
              <w:rPr>
                <w:rFonts w:ascii="Georgia" w:hAnsi="Georgia"/>
                <w:sz w:val="20"/>
                <w:szCs w:val="20"/>
              </w:rPr>
            </w:pPr>
            <w:r w:rsidRPr="00F238BB">
              <w:rPr>
                <w:rFonts w:ascii="Georgia" w:hAnsi="Georgia"/>
                <w:sz w:val="20"/>
                <w:szCs w:val="20"/>
              </w:rPr>
              <w:t>6</w:t>
            </w:r>
          </w:p>
          <w:p w:rsidR="00DA56B6" w:rsidRPr="00F238BB" w:rsidRDefault="00DA56B6" w:rsidP="00DA56B6">
            <w:pPr>
              <w:widowControl w:val="0"/>
              <w:rPr>
                <w:rFonts w:ascii="Georgia" w:hAnsi="Georgia"/>
                <w:sz w:val="20"/>
                <w:szCs w:val="20"/>
              </w:rPr>
            </w:pPr>
            <w:r w:rsidRPr="00F238BB">
              <w:rPr>
                <w:rFonts w:ascii="Georgia" w:hAnsi="Georgia"/>
                <w:sz w:val="20"/>
                <w:szCs w:val="20"/>
              </w:rPr>
              <w:t>7</w:t>
            </w:r>
          </w:p>
          <w:p w:rsidR="00DA56B6" w:rsidRPr="00F238BB" w:rsidRDefault="00DA56B6" w:rsidP="00DA56B6">
            <w:pPr>
              <w:widowControl w:val="0"/>
              <w:rPr>
                <w:rFonts w:ascii="Georgia" w:hAnsi="Georgia"/>
                <w:sz w:val="20"/>
                <w:szCs w:val="20"/>
              </w:rPr>
            </w:pPr>
            <w:r w:rsidRPr="00F238BB">
              <w:rPr>
                <w:rFonts w:ascii="Georgia" w:hAnsi="Georgia"/>
                <w:sz w:val="20"/>
                <w:szCs w:val="20"/>
              </w:rPr>
              <w:t>8</w:t>
            </w:r>
          </w:p>
          <w:p w:rsidR="00DA56B6" w:rsidRPr="00F238BB" w:rsidRDefault="00DA56B6" w:rsidP="00DA56B6">
            <w:pPr>
              <w:widowControl w:val="0"/>
              <w:rPr>
                <w:rFonts w:ascii="Georgia" w:hAnsi="Georgia"/>
                <w:sz w:val="20"/>
                <w:szCs w:val="20"/>
              </w:rPr>
            </w:pPr>
            <w:r w:rsidRPr="00F238BB">
              <w:rPr>
                <w:rFonts w:ascii="Georgia" w:hAnsi="Georgia"/>
                <w:sz w:val="20"/>
                <w:szCs w:val="20"/>
              </w:rPr>
              <w:t>9</w:t>
            </w:r>
          </w:p>
          <w:p w:rsidR="00DA56B6" w:rsidRPr="00F238BB" w:rsidRDefault="00DA56B6" w:rsidP="00DA56B6">
            <w:pPr>
              <w:widowControl w:val="0"/>
              <w:rPr>
                <w:rFonts w:ascii="Georgia" w:hAnsi="Georgia"/>
                <w:sz w:val="20"/>
                <w:szCs w:val="20"/>
              </w:rPr>
            </w:pPr>
            <w:r w:rsidRPr="00F238BB">
              <w:rPr>
                <w:rFonts w:ascii="Georgia" w:hAnsi="Georgia"/>
                <w:sz w:val="20"/>
                <w:szCs w:val="20"/>
              </w:rPr>
              <w:t>10</w:t>
            </w:r>
          </w:p>
          <w:p w:rsidR="00DA56B6" w:rsidRPr="00F238BB" w:rsidRDefault="00DA56B6" w:rsidP="00DA56B6">
            <w:pPr>
              <w:widowControl w:val="0"/>
              <w:rPr>
                <w:rFonts w:ascii="Georgia" w:hAnsi="Georgia"/>
                <w:sz w:val="20"/>
                <w:szCs w:val="20"/>
              </w:rPr>
            </w:pPr>
            <w:r w:rsidRPr="00F238BB">
              <w:rPr>
                <w:rFonts w:ascii="Georgia" w:hAnsi="Georgia"/>
                <w:sz w:val="20"/>
                <w:szCs w:val="20"/>
              </w:rPr>
              <w:t>11</w:t>
            </w:r>
          </w:p>
          <w:p w:rsidR="00DA56B6" w:rsidRPr="00F238BB" w:rsidRDefault="00DA56B6" w:rsidP="00DA56B6">
            <w:pPr>
              <w:widowControl w:val="0"/>
              <w:rPr>
                <w:rFonts w:ascii="Georgia" w:hAnsi="Georgia"/>
                <w:sz w:val="20"/>
                <w:szCs w:val="20"/>
              </w:rPr>
            </w:pPr>
            <w:r w:rsidRPr="00F238BB">
              <w:rPr>
                <w:rFonts w:ascii="Georgia" w:hAnsi="Georgia"/>
                <w:sz w:val="20"/>
                <w:szCs w:val="20"/>
              </w:rPr>
              <w:t>12</w:t>
            </w:r>
          </w:p>
          <w:p w:rsidR="00DA56B6" w:rsidRPr="00F238BB" w:rsidRDefault="00DA56B6" w:rsidP="00DA56B6">
            <w:pPr>
              <w:widowControl w:val="0"/>
              <w:rPr>
                <w:rFonts w:ascii="Georgia" w:hAnsi="Georgia"/>
                <w:sz w:val="20"/>
                <w:szCs w:val="20"/>
              </w:rPr>
            </w:pPr>
            <w:r w:rsidRPr="00F238BB">
              <w:rPr>
                <w:rFonts w:ascii="Georgia" w:hAnsi="Georgia"/>
                <w:sz w:val="20"/>
                <w:szCs w:val="20"/>
              </w:rPr>
              <w:t>13</w:t>
            </w:r>
          </w:p>
          <w:p w:rsidR="00DA56B6" w:rsidRPr="00F238BB" w:rsidRDefault="00DA56B6" w:rsidP="00DA56B6">
            <w:pPr>
              <w:widowControl w:val="0"/>
              <w:rPr>
                <w:rFonts w:ascii="Georgia" w:hAnsi="Georgia"/>
                <w:sz w:val="20"/>
                <w:szCs w:val="20"/>
              </w:rPr>
            </w:pPr>
            <w:r w:rsidRPr="00F238BB">
              <w:rPr>
                <w:rFonts w:ascii="Georgia" w:hAnsi="Georgia"/>
                <w:sz w:val="20"/>
                <w:szCs w:val="20"/>
              </w:rPr>
              <w:t>14</w:t>
            </w:r>
          </w:p>
          <w:p w:rsidR="00DA56B6" w:rsidRPr="00F238BB" w:rsidRDefault="00DA56B6" w:rsidP="00DA56B6">
            <w:pPr>
              <w:widowControl w:val="0"/>
              <w:rPr>
                <w:rFonts w:ascii="Georgia" w:hAnsi="Georgia"/>
                <w:sz w:val="20"/>
                <w:szCs w:val="20"/>
              </w:rPr>
            </w:pPr>
            <w:r w:rsidRPr="00F238BB">
              <w:rPr>
                <w:rFonts w:ascii="Georgia" w:hAnsi="Georgia"/>
                <w:sz w:val="20"/>
                <w:szCs w:val="20"/>
              </w:rPr>
              <w:t>15</w:t>
            </w:r>
          </w:p>
          <w:p w:rsidR="00DA56B6" w:rsidRPr="00F238BB" w:rsidRDefault="00DA56B6" w:rsidP="00DA56B6">
            <w:pPr>
              <w:widowControl w:val="0"/>
              <w:rPr>
                <w:rFonts w:ascii="Georgia" w:hAnsi="Georgia"/>
                <w:sz w:val="20"/>
                <w:szCs w:val="20"/>
              </w:rPr>
            </w:pPr>
            <w:r w:rsidRPr="00F238BB">
              <w:rPr>
                <w:rFonts w:ascii="Georgia" w:hAnsi="Georgia"/>
                <w:sz w:val="20"/>
                <w:szCs w:val="20"/>
              </w:rPr>
              <w:t>16</w:t>
            </w:r>
          </w:p>
          <w:p w:rsidR="00DA56B6" w:rsidRPr="00F238BB" w:rsidRDefault="00DA56B6" w:rsidP="00DA56B6">
            <w:pPr>
              <w:widowControl w:val="0"/>
              <w:rPr>
                <w:rFonts w:ascii="Georgia" w:hAnsi="Georgia"/>
                <w:sz w:val="20"/>
                <w:szCs w:val="20"/>
              </w:rPr>
            </w:pPr>
            <w:r w:rsidRPr="00F238BB">
              <w:rPr>
                <w:rFonts w:ascii="Georgia" w:hAnsi="Georgia"/>
                <w:sz w:val="20"/>
                <w:szCs w:val="20"/>
              </w:rPr>
              <w:t>17</w:t>
            </w:r>
          </w:p>
          <w:p w:rsidR="00DA56B6" w:rsidRPr="00F238BB" w:rsidRDefault="00DA56B6" w:rsidP="00DA56B6">
            <w:pPr>
              <w:widowControl w:val="0"/>
              <w:rPr>
                <w:rFonts w:ascii="Georgia" w:hAnsi="Georgia"/>
                <w:sz w:val="20"/>
                <w:szCs w:val="20"/>
              </w:rPr>
            </w:pPr>
            <w:r w:rsidRPr="00F238BB">
              <w:rPr>
                <w:rFonts w:ascii="Georgia" w:hAnsi="Georgia"/>
                <w:sz w:val="20"/>
                <w:szCs w:val="20"/>
              </w:rPr>
              <w:t>18</w:t>
            </w:r>
          </w:p>
          <w:p w:rsidR="00DA56B6" w:rsidRPr="00F238BB" w:rsidRDefault="00DA56B6" w:rsidP="00DA56B6">
            <w:pPr>
              <w:widowControl w:val="0"/>
              <w:rPr>
                <w:rFonts w:ascii="Georgia" w:hAnsi="Georgia"/>
                <w:sz w:val="20"/>
                <w:szCs w:val="20"/>
              </w:rPr>
            </w:pPr>
            <w:r w:rsidRPr="00F238BB">
              <w:rPr>
                <w:rFonts w:ascii="Georgia" w:hAnsi="Georgia"/>
                <w:sz w:val="20"/>
                <w:szCs w:val="20"/>
              </w:rPr>
              <w:t>19</w:t>
            </w:r>
          </w:p>
          <w:p w:rsidR="00DA56B6" w:rsidRPr="00F238BB" w:rsidRDefault="00DA56B6" w:rsidP="00DA56B6">
            <w:pPr>
              <w:widowControl w:val="0"/>
              <w:rPr>
                <w:rFonts w:ascii="Georgia" w:hAnsi="Georgia"/>
                <w:sz w:val="20"/>
                <w:szCs w:val="20"/>
              </w:rPr>
            </w:pPr>
            <w:r w:rsidRPr="00F238BB">
              <w:rPr>
                <w:rFonts w:ascii="Georgia" w:hAnsi="Georgia"/>
                <w:sz w:val="20"/>
                <w:szCs w:val="20"/>
              </w:rPr>
              <w:t>20</w:t>
            </w:r>
          </w:p>
          <w:p w:rsidR="00DA56B6" w:rsidRPr="00F238BB" w:rsidRDefault="00DA56B6" w:rsidP="00DA56B6">
            <w:pPr>
              <w:widowControl w:val="0"/>
              <w:rPr>
                <w:rFonts w:ascii="Georgia" w:hAnsi="Georgia"/>
                <w:sz w:val="20"/>
                <w:szCs w:val="20"/>
              </w:rPr>
            </w:pPr>
            <w:r w:rsidRPr="00F238BB">
              <w:rPr>
                <w:rFonts w:ascii="Georgia" w:hAnsi="Georgia"/>
                <w:sz w:val="20"/>
                <w:szCs w:val="20"/>
              </w:rPr>
              <w:t>21</w:t>
            </w:r>
          </w:p>
          <w:p w:rsidR="00DA56B6" w:rsidRPr="00F238BB" w:rsidRDefault="00DA56B6" w:rsidP="00DA56B6">
            <w:pPr>
              <w:widowControl w:val="0"/>
              <w:rPr>
                <w:rFonts w:ascii="Georgia" w:hAnsi="Georgia"/>
                <w:sz w:val="20"/>
                <w:szCs w:val="20"/>
              </w:rPr>
            </w:pPr>
            <w:r w:rsidRPr="00F238BB">
              <w:rPr>
                <w:rFonts w:ascii="Georgia" w:hAnsi="Georgia"/>
                <w:sz w:val="20"/>
                <w:szCs w:val="20"/>
              </w:rPr>
              <w:t>22</w:t>
            </w:r>
          </w:p>
          <w:p w:rsidR="00DA56B6" w:rsidRPr="00F238BB" w:rsidRDefault="00DA56B6" w:rsidP="00DA56B6">
            <w:pPr>
              <w:widowControl w:val="0"/>
              <w:rPr>
                <w:rFonts w:ascii="Georgia" w:hAnsi="Georgia"/>
                <w:sz w:val="20"/>
                <w:szCs w:val="20"/>
              </w:rPr>
            </w:pPr>
            <w:r w:rsidRPr="00F238BB">
              <w:rPr>
                <w:rFonts w:ascii="Georgia" w:hAnsi="Georgia"/>
                <w:sz w:val="20"/>
                <w:szCs w:val="20"/>
              </w:rPr>
              <w:t>23</w:t>
            </w:r>
          </w:p>
          <w:p w:rsidR="00DA56B6" w:rsidRPr="00F238BB" w:rsidRDefault="00DA56B6" w:rsidP="00DA56B6">
            <w:pPr>
              <w:widowControl w:val="0"/>
              <w:rPr>
                <w:rFonts w:ascii="Georgia" w:hAnsi="Georgia"/>
                <w:sz w:val="20"/>
                <w:szCs w:val="20"/>
              </w:rPr>
            </w:pPr>
            <w:r w:rsidRPr="00F238BB">
              <w:rPr>
                <w:rFonts w:ascii="Georgia" w:hAnsi="Georgia"/>
                <w:sz w:val="20"/>
                <w:szCs w:val="20"/>
              </w:rPr>
              <w:t>24</w:t>
            </w:r>
          </w:p>
          <w:p w:rsidR="00DA56B6" w:rsidRDefault="00DA56B6" w:rsidP="00DA56B6">
            <w:pPr>
              <w:widowControl w:val="0"/>
              <w:rPr>
                <w:rFonts w:ascii="Georgia" w:hAnsi="Georgia"/>
                <w:sz w:val="20"/>
                <w:szCs w:val="20"/>
              </w:rPr>
            </w:pPr>
            <w:r w:rsidRPr="00F238BB">
              <w:rPr>
                <w:rFonts w:ascii="Georgia" w:hAnsi="Georgia"/>
                <w:sz w:val="20"/>
                <w:szCs w:val="20"/>
              </w:rPr>
              <w:t>25</w:t>
            </w:r>
          </w:p>
          <w:p w:rsidR="00DA56B6" w:rsidRDefault="00DA56B6" w:rsidP="00DA56B6">
            <w:pPr>
              <w:widowControl w:val="0"/>
              <w:rPr>
                <w:rFonts w:ascii="Georgia" w:hAnsi="Georgia"/>
                <w:sz w:val="20"/>
                <w:szCs w:val="20"/>
              </w:rPr>
            </w:pPr>
            <w:r>
              <w:rPr>
                <w:rFonts w:ascii="Georgia" w:hAnsi="Georgia"/>
                <w:sz w:val="20"/>
                <w:szCs w:val="20"/>
              </w:rPr>
              <w:t>26</w:t>
            </w:r>
          </w:p>
          <w:p w:rsidR="00DA56B6" w:rsidRDefault="00DA56B6" w:rsidP="00DA56B6">
            <w:pPr>
              <w:widowControl w:val="0"/>
              <w:rPr>
                <w:rFonts w:ascii="Georgia" w:hAnsi="Georgia"/>
                <w:sz w:val="20"/>
                <w:szCs w:val="20"/>
              </w:rPr>
            </w:pPr>
            <w:r>
              <w:rPr>
                <w:rFonts w:ascii="Georgia" w:hAnsi="Georgia"/>
                <w:sz w:val="20"/>
                <w:szCs w:val="20"/>
              </w:rPr>
              <w:t>27</w:t>
            </w:r>
          </w:p>
          <w:p w:rsidR="00DA56B6" w:rsidRDefault="00DA56B6" w:rsidP="00DA56B6">
            <w:pPr>
              <w:widowControl w:val="0"/>
              <w:rPr>
                <w:rFonts w:ascii="Georgia" w:hAnsi="Georgia"/>
                <w:sz w:val="20"/>
                <w:szCs w:val="20"/>
              </w:rPr>
            </w:pPr>
            <w:r>
              <w:rPr>
                <w:rFonts w:ascii="Georgia" w:hAnsi="Georgia"/>
                <w:sz w:val="20"/>
                <w:szCs w:val="20"/>
              </w:rPr>
              <w:t>28</w:t>
            </w:r>
          </w:p>
          <w:p w:rsidR="00DA56B6" w:rsidRDefault="00DA56B6" w:rsidP="00DA56B6">
            <w:pPr>
              <w:widowControl w:val="0"/>
              <w:rPr>
                <w:rFonts w:ascii="Georgia" w:hAnsi="Georgia"/>
                <w:sz w:val="20"/>
                <w:szCs w:val="20"/>
              </w:rPr>
            </w:pPr>
            <w:r>
              <w:rPr>
                <w:rFonts w:ascii="Georgia" w:hAnsi="Georgia"/>
                <w:sz w:val="20"/>
                <w:szCs w:val="20"/>
              </w:rPr>
              <w:t>29</w:t>
            </w:r>
          </w:p>
          <w:p w:rsidR="00DA56B6" w:rsidRDefault="00DA56B6" w:rsidP="00DA56B6">
            <w:pPr>
              <w:widowControl w:val="0"/>
              <w:rPr>
                <w:rFonts w:ascii="Georgia" w:hAnsi="Georgia"/>
                <w:sz w:val="20"/>
                <w:szCs w:val="20"/>
              </w:rPr>
            </w:pPr>
            <w:r>
              <w:rPr>
                <w:rFonts w:ascii="Georgia" w:hAnsi="Georgia"/>
                <w:sz w:val="20"/>
                <w:szCs w:val="20"/>
              </w:rPr>
              <w:t>30</w:t>
            </w:r>
          </w:p>
          <w:p w:rsidR="00DA56B6" w:rsidRDefault="00DA56B6" w:rsidP="00DA56B6">
            <w:pPr>
              <w:widowControl w:val="0"/>
              <w:rPr>
                <w:rFonts w:ascii="Georgia" w:hAnsi="Georgia"/>
                <w:sz w:val="20"/>
                <w:szCs w:val="20"/>
              </w:rPr>
            </w:pPr>
            <w:r>
              <w:rPr>
                <w:rFonts w:ascii="Georgia" w:hAnsi="Georgia"/>
                <w:sz w:val="20"/>
                <w:szCs w:val="20"/>
              </w:rPr>
              <w:t>31</w:t>
            </w:r>
          </w:p>
          <w:p w:rsidR="00DA56B6" w:rsidRDefault="00DA56B6" w:rsidP="00DA56B6">
            <w:pPr>
              <w:widowControl w:val="0"/>
              <w:rPr>
                <w:rFonts w:ascii="Georgia" w:hAnsi="Georgia"/>
                <w:sz w:val="20"/>
                <w:szCs w:val="20"/>
              </w:rPr>
            </w:pPr>
            <w:r>
              <w:rPr>
                <w:rFonts w:ascii="Georgia" w:hAnsi="Georgia"/>
                <w:sz w:val="20"/>
                <w:szCs w:val="20"/>
              </w:rPr>
              <w:t>32</w:t>
            </w:r>
          </w:p>
          <w:p w:rsidR="00DA56B6" w:rsidRDefault="00DA56B6" w:rsidP="00DA56B6">
            <w:pPr>
              <w:widowControl w:val="0"/>
              <w:rPr>
                <w:rFonts w:ascii="Georgia" w:hAnsi="Georgia"/>
                <w:sz w:val="20"/>
                <w:szCs w:val="20"/>
              </w:rPr>
            </w:pPr>
            <w:r>
              <w:rPr>
                <w:rFonts w:ascii="Georgia" w:hAnsi="Georgia"/>
                <w:sz w:val="20"/>
                <w:szCs w:val="20"/>
              </w:rPr>
              <w:t>33</w:t>
            </w:r>
          </w:p>
          <w:p w:rsidR="00DA56B6" w:rsidRDefault="00DA56B6" w:rsidP="00DA56B6">
            <w:pPr>
              <w:widowControl w:val="0"/>
              <w:rPr>
                <w:rFonts w:ascii="Georgia" w:hAnsi="Georgia"/>
                <w:sz w:val="20"/>
                <w:szCs w:val="20"/>
              </w:rPr>
            </w:pPr>
            <w:r>
              <w:rPr>
                <w:rFonts w:ascii="Georgia" w:hAnsi="Georgia"/>
                <w:sz w:val="20"/>
                <w:szCs w:val="20"/>
              </w:rPr>
              <w:t>34</w:t>
            </w:r>
          </w:p>
          <w:p w:rsidR="00DA56B6" w:rsidRDefault="00DA56B6" w:rsidP="00DA56B6">
            <w:pPr>
              <w:widowControl w:val="0"/>
              <w:rPr>
                <w:rFonts w:ascii="Georgia" w:hAnsi="Georgia"/>
                <w:sz w:val="20"/>
                <w:szCs w:val="20"/>
              </w:rPr>
            </w:pPr>
            <w:r>
              <w:rPr>
                <w:rFonts w:ascii="Georgia" w:hAnsi="Georgia"/>
                <w:sz w:val="20"/>
                <w:szCs w:val="20"/>
              </w:rPr>
              <w:t>35</w:t>
            </w:r>
          </w:p>
          <w:p w:rsidR="00DA56B6" w:rsidRDefault="00DA56B6" w:rsidP="00DA56B6">
            <w:pPr>
              <w:widowControl w:val="0"/>
              <w:rPr>
                <w:rFonts w:ascii="Georgia" w:hAnsi="Georgia"/>
                <w:sz w:val="20"/>
                <w:szCs w:val="20"/>
              </w:rPr>
            </w:pPr>
            <w:r>
              <w:rPr>
                <w:rFonts w:ascii="Georgia" w:hAnsi="Georgia"/>
                <w:sz w:val="20"/>
                <w:szCs w:val="20"/>
              </w:rPr>
              <w:t>36</w:t>
            </w:r>
          </w:p>
          <w:p w:rsidR="00DA56B6" w:rsidRDefault="00DA56B6" w:rsidP="00DA56B6">
            <w:pPr>
              <w:widowControl w:val="0"/>
              <w:rPr>
                <w:rFonts w:ascii="Georgia" w:hAnsi="Georgia"/>
                <w:sz w:val="20"/>
                <w:szCs w:val="20"/>
              </w:rPr>
            </w:pPr>
            <w:r>
              <w:rPr>
                <w:rFonts w:ascii="Georgia" w:hAnsi="Georgia"/>
                <w:sz w:val="20"/>
                <w:szCs w:val="20"/>
              </w:rPr>
              <w:t>37</w:t>
            </w:r>
          </w:p>
          <w:p w:rsidR="00DA56B6" w:rsidRDefault="00DA56B6" w:rsidP="00DA56B6">
            <w:pPr>
              <w:widowControl w:val="0"/>
              <w:rPr>
                <w:rFonts w:ascii="Georgia" w:hAnsi="Georgia"/>
                <w:sz w:val="20"/>
                <w:szCs w:val="20"/>
              </w:rPr>
            </w:pPr>
            <w:r>
              <w:rPr>
                <w:rFonts w:ascii="Georgia" w:hAnsi="Georgia"/>
                <w:sz w:val="20"/>
                <w:szCs w:val="20"/>
              </w:rPr>
              <w:t>38</w:t>
            </w:r>
          </w:p>
          <w:p w:rsidR="00DA56B6" w:rsidRDefault="00DA56B6" w:rsidP="00DA56B6">
            <w:pPr>
              <w:widowControl w:val="0"/>
              <w:rPr>
                <w:rFonts w:ascii="Georgia" w:hAnsi="Georgia"/>
                <w:sz w:val="20"/>
                <w:szCs w:val="20"/>
              </w:rPr>
            </w:pPr>
            <w:r>
              <w:rPr>
                <w:rFonts w:ascii="Georgia" w:hAnsi="Georgia"/>
                <w:sz w:val="20"/>
                <w:szCs w:val="20"/>
              </w:rPr>
              <w:t>39</w:t>
            </w:r>
          </w:p>
          <w:p w:rsidR="00DA56B6" w:rsidRPr="00973D98" w:rsidRDefault="00DA56B6" w:rsidP="00DA56B6">
            <w:pPr>
              <w:widowControl w:val="0"/>
              <w:rPr>
                <w:rFonts w:ascii="Bookman Old Style" w:hAnsi="Bookman Old Style"/>
                <w:color w:val="FF0000"/>
                <w:sz w:val="22"/>
                <w:szCs w:val="22"/>
              </w:rPr>
            </w:pPr>
            <w:r>
              <w:rPr>
                <w:rFonts w:ascii="Georgia" w:hAnsi="Georgia"/>
                <w:sz w:val="20"/>
                <w:szCs w:val="20"/>
              </w:rPr>
              <w:t>40</w:t>
            </w:r>
          </w:p>
        </w:tc>
        <w:tc>
          <w:tcPr>
            <w:tcW w:w="9155" w:type="dxa"/>
            <w:tcBorders>
              <w:top w:val="single" w:sz="4" w:space="0" w:color="auto"/>
              <w:left w:val="single" w:sz="4" w:space="0" w:color="auto"/>
              <w:bottom w:val="single" w:sz="4" w:space="0" w:color="000000"/>
              <w:right w:val="single" w:sz="4" w:space="0" w:color="000000"/>
            </w:tcBorders>
            <w:shd w:val="clear" w:color="auto" w:fill="auto"/>
          </w:tcPr>
          <w:p w:rsidR="001355AE" w:rsidRDefault="001355AE" w:rsidP="00A44FB2">
            <w:pPr>
              <w:widowControl w:val="0"/>
              <w:jc w:val="both"/>
              <w:rPr>
                <w:rFonts w:ascii="Georgia" w:hAnsi="Georgia"/>
                <w:sz w:val="20"/>
                <w:szCs w:val="20"/>
              </w:rPr>
            </w:pPr>
            <w:r w:rsidRPr="00A44FB2">
              <w:rPr>
                <w:rFonts w:ascii="Georgia" w:hAnsi="Georgia"/>
                <w:sz w:val="20"/>
                <w:szCs w:val="20"/>
              </w:rPr>
              <w:t>Il progetto intende</w:t>
            </w:r>
            <w:r w:rsidRPr="00A44FB2">
              <w:rPr>
                <w:rFonts w:ascii="Georgia" w:hAnsi="Georgia"/>
                <w:b/>
                <w:sz w:val="20"/>
                <w:szCs w:val="20"/>
              </w:rPr>
              <w:t xml:space="preserve"> </w:t>
            </w:r>
            <w:r w:rsidRPr="00A44FB2">
              <w:rPr>
                <w:rFonts w:ascii="Georgia" w:hAnsi="Georgia"/>
                <w:sz w:val="20"/>
                <w:szCs w:val="20"/>
              </w:rPr>
              <w:t>favorire negli alunni un atteggiamento di rispetto e di salvaguardia dell’ambiente come risorsa di cibi sani quale garanzia di salute, valorizzare la diversità,nonché il rapporto e la collaborazione con le famiglie nei processi educativi; lo sviluppo di sentimenti di mutua solidarietà e rispetto degli altri e la salvaguardia della salute e dell’ambiente.</w:t>
            </w:r>
          </w:p>
          <w:p w:rsidR="00A44FB2" w:rsidRPr="00A44FB2" w:rsidRDefault="00A44FB2" w:rsidP="00A44FB2">
            <w:pPr>
              <w:widowControl w:val="0"/>
              <w:jc w:val="both"/>
              <w:rPr>
                <w:rFonts w:ascii="Georgia" w:hAnsi="Georgia"/>
                <w:sz w:val="20"/>
                <w:szCs w:val="20"/>
              </w:rPr>
            </w:pPr>
          </w:p>
          <w:p w:rsidR="001355AE" w:rsidRPr="00C87F2E" w:rsidRDefault="001355AE" w:rsidP="00C87F2E">
            <w:pPr>
              <w:pStyle w:val="Paragrafoelenco"/>
              <w:widowControl w:val="0"/>
              <w:numPr>
                <w:ilvl w:val="0"/>
                <w:numId w:val="41"/>
              </w:numPr>
              <w:jc w:val="both"/>
              <w:rPr>
                <w:rFonts w:ascii="Georgia" w:hAnsi="Georgia"/>
                <w:sz w:val="20"/>
                <w:szCs w:val="20"/>
              </w:rPr>
            </w:pPr>
            <w:r w:rsidRPr="00C87F2E">
              <w:rPr>
                <w:rFonts w:ascii="Georgia" w:hAnsi="Georgia"/>
                <w:sz w:val="20"/>
                <w:szCs w:val="20"/>
              </w:rPr>
              <w:t>AZIONE 1.1 SCUOLA APERTA – Attività B</w:t>
            </w:r>
          </w:p>
          <w:p w:rsidR="00C87F2E" w:rsidRPr="00C87F2E" w:rsidRDefault="00C87F2E" w:rsidP="00C87F2E">
            <w:pPr>
              <w:ind w:left="720"/>
              <w:jc w:val="both"/>
              <w:rPr>
                <w:rFonts w:ascii="Georgia" w:hAnsi="Georgia"/>
                <w:sz w:val="20"/>
                <w:szCs w:val="20"/>
              </w:rPr>
            </w:pPr>
          </w:p>
          <w:p w:rsidR="004F4002" w:rsidRPr="004F4002" w:rsidRDefault="004F4002" w:rsidP="004F4002">
            <w:pPr>
              <w:numPr>
                <w:ilvl w:val="0"/>
                <w:numId w:val="22"/>
              </w:numPr>
              <w:ind w:left="355" w:hanging="283"/>
              <w:jc w:val="both"/>
              <w:rPr>
                <w:rFonts w:ascii="Georgia" w:hAnsi="Georgia"/>
                <w:sz w:val="20"/>
                <w:szCs w:val="20"/>
              </w:rPr>
            </w:pPr>
            <w:r w:rsidRPr="004F4002">
              <w:rPr>
                <w:rFonts w:ascii="Georgia" w:hAnsi="Georgia"/>
                <w:b/>
                <w:sz w:val="20"/>
                <w:szCs w:val="20"/>
              </w:rPr>
              <w:t>Competenza partecipativa, critica e costruttiva:</w:t>
            </w:r>
            <w:r w:rsidRPr="004F4002">
              <w:rPr>
                <w:rFonts w:ascii="Georgia" w:hAnsi="Georgia"/>
                <w:sz w:val="20"/>
                <w:szCs w:val="20"/>
              </w:rPr>
              <w:t xml:space="preserve"> partecipa attivamente alla realizzazione di un progetto comune; sviluppa la capacità di confronto e collaborazione; assume atteggiamenti e comportamenti corretti ed adeguati al rispetto di se stessi, degli altri e dell’Ambiente di appartenenza.</w:t>
            </w:r>
            <w:r w:rsidRPr="004F4002">
              <w:rPr>
                <w:rFonts w:ascii="Georgia" w:hAnsi="Georgia"/>
              </w:rPr>
              <w:t xml:space="preserve"> </w:t>
            </w:r>
            <w:r w:rsidRPr="004F4002">
              <w:rPr>
                <w:rFonts w:ascii="Georgia" w:hAnsi="Georgia"/>
                <w:b/>
                <w:sz w:val="20"/>
                <w:szCs w:val="20"/>
              </w:rPr>
              <w:t xml:space="preserve">Obiettivi: </w:t>
            </w:r>
            <w:r w:rsidRPr="004F4002">
              <w:rPr>
                <w:rFonts w:ascii="Georgia" w:hAnsi="Georgia"/>
                <w:sz w:val="20"/>
                <w:szCs w:val="20"/>
              </w:rPr>
              <w:t>Sviluppare atteggiamenti operativi ; facilitare la partecipazione della scuola al progetto “SCUOLA EXPO’ 2015”.</w:t>
            </w:r>
          </w:p>
          <w:p w:rsidR="004F4002" w:rsidRPr="004F4002" w:rsidRDefault="004F4002" w:rsidP="004F4002">
            <w:pPr>
              <w:widowControl w:val="0"/>
              <w:numPr>
                <w:ilvl w:val="0"/>
                <w:numId w:val="22"/>
              </w:numPr>
              <w:ind w:left="355" w:hanging="283"/>
              <w:jc w:val="both"/>
              <w:rPr>
                <w:rFonts w:ascii="Georgia" w:hAnsi="Georgia"/>
                <w:b/>
                <w:sz w:val="20"/>
                <w:szCs w:val="20"/>
              </w:rPr>
            </w:pPr>
            <w:r w:rsidRPr="004F4002">
              <w:rPr>
                <w:rFonts w:ascii="Georgia" w:hAnsi="Georgia"/>
                <w:b/>
                <w:sz w:val="20"/>
                <w:szCs w:val="20"/>
              </w:rPr>
              <w:t xml:space="preserve">Competenza operativa: </w:t>
            </w:r>
            <w:r w:rsidRPr="004F4002">
              <w:rPr>
                <w:rFonts w:ascii="Georgia" w:hAnsi="Georgia"/>
                <w:sz w:val="20"/>
                <w:szCs w:val="20"/>
              </w:rPr>
              <w:t xml:space="preserve">acquisisce e  padroneggia gli strumenti per l’osservazione e  lo studio del territorio. </w:t>
            </w:r>
            <w:r w:rsidRPr="004F4002">
              <w:rPr>
                <w:rFonts w:ascii="Georgia" w:hAnsi="Georgia"/>
                <w:b/>
                <w:sz w:val="20"/>
                <w:szCs w:val="20"/>
              </w:rPr>
              <w:t xml:space="preserve">Obiettivo: </w:t>
            </w:r>
            <w:r w:rsidRPr="004F4002">
              <w:rPr>
                <w:rFonts w:ascii="Georgia" w:hAnsi="Georgia"/>
                <w:sz w:val="20"/>
                <w:szCs w:val="20"/>
              </w:rPr>
              <w:t>Conoscere</w:t>
            </w:r>
            <w:r w:rsidRPr="004F4002">
              <w:rPr>
                <w:rFonts w:ascii="Georgia" w:hAnsi="Georgia"/>
                <w:b/>
                <w:sz w:val="20"/>
                <w:szCs w:val="20"/>
              </w:rPr>
              <w:t xml:space="preserve"> </w:t>
            </w:r>
            <w:r w:rsidRPr="004F4002">
              <w:rPr>
                <w:rFonts w:ascii="Georgia" w:hAnsi="Georgia"/>
                <w:sz w:val="20"/>
                <w:szCs w:val="20"/>
              </w:rPr>
              <w:t>l’influenza del clima sull’ambiente (calendario</w:t>
            </w:r>
            <w:r w:rsidRPr="004F4002">
              <w:rPr>
                <w:rFonts w:ascii="Georgia" w:hAnsi="Georgia"/>
                <w:b/>
                <w:sz w:val="20"/>
                <w:szCs w:val="20"/>
              </w:rPr>
              <w:t xml:space="preserve"> </w:t>
            </w:r>
            <w:r w:rsidRPr="004F4002">
              <w:rPr>
                <w:rFonts w:ascii="Georgia" w:hAnsi="Georgia"/>
                <w:sz w:val="20"/>
                <w:szCs w:val="20"/>
              </w:rPr>
              <w:t>lunare) e il rapporto tra uomo e ambiente</w:t>
            </w:r>
          </w:p>
          <w:p w:rsidR="004F4002" w:rsidRPr="004F4002" w:rsidRDefault="004F4002" w:rsidP="004F4002">
            <w:pPr>
              <w:widowControl w:val="0"/>
              <w:numPr>
                <w:ilvl w:val="0"/>
                <w:numId w:val="22"/>
              </w:numPr>
              <w:ind w:left="355" w:hanging="283"/>
              <w:jc w:val="both"/>
              <w:rPr>
                <w:rFonts w:ascii="Georgia" w:hAnsi="Georgia"/>
                <w:b/>
                <w:sz w:val="20"/>
                <w:szCs w:val="20"/>
              </w:rPr>
            </w:pPr>
            <w:r w:rsidRPr="004F4002">
              <w:rPr>
                <w:rFonts w:ascii="Georgia" w:hAnsi="Georgia"/>
                <w:b/>
                <w:sz w:val="20"/>
                <w:szCs w:val="20"/>
              </w:rPr>
              <w:t xml:space="preserve">Competenza civica: </w:t>
            </w:r>
            <w:r w:rsidRPr="004F4002">
              <w:rPr>
                <w:rFonts w:ascii="Georgia" w:hAnsi="Georgia"/>
                <w:sz w:val="20"/>
                <w:szCs w:val="20"/>
              </w:rPr>
              <w:t xml:space="preserve">essere consapevoli che le scelte e le azioni individuali e collettivi comportano conseguenze non solo sul presente, ma anche sul futuro. </w:t>
            </w:r>
            <w:r w:rsidRPr="004F4002">
              <w:rPr>
                <w:rFonts w:ascii="Georgia" w:hAnsi="Georgia"/>
                <w:b/>
                <w:sz w:val="20"/>
                <w:szCs w:val="20"/>
              </w:rPr>
              <w:t xml:space="preserve">Obiettivi: </w:t>
            </w:r>
            <w:r w:rsidRPr="004F4002">
              <w:rPr>
                <w:rFonts w:ascii="Georgia" w:hAnsi="Georgia"/>
                <w:sz w:val="20"/>
                <w:szCs w:val="20"/>
              </w:rPr>
              <w:t>sviluppare qualità personali quali: l’autonomia, il senso di responsabilità, capacità di iniziativa, la collaborazione al fine di aumentare la consapevolezza degli effetti del proprio agire.</w:t>
            </w:r>
          </w:p>
          <w:p w:rsidR="00A44FB2" w:rsidRDefault="00A44FB2" w:rsidP="00A44FB2">
            <w:pPr>
              <w:widowControl w:val="0"/>
              <w:jc w:val="both"/>
              <w:rPr>
                <w:rFonts w:ascii="Georgia" w:hAnsi="Georgia"/>
                <w:sz w:val="20"/>
                <w:szCs w:val="20"/>
              </w:rPr>
            </w:pPr>
          </w:p>
          <w:p w:rsidR="001355AE" w:rsidRDefault="001355AE" w:rsidP="00C87F2E">
            <w:pPr>
              <w:pStyle w:val="Paragrafoelenco"/>
              <w:widowControl w:val="0"/>
              <w:numPr>
                <w:ilvl w:val="0"/>
                <w:numId w:val="41"/>
              </w:numPr>
              <w:jc w:val="both"/>
              <w:rPr>
                <w:rFonts w:ascii="Georgia" w:hAnsi="Georgia"/>
                <w:sz w:val="20"/>
                <w:szCs w:val="20"/>
              </w:rPr>
            </w:pPr>
            <w:r w:rsidRPr="00C87F2E">
              <w:rPr>
                <w:rFonts w:ascii="Georgia" w:hAnsi="Georgia"/>
                <w:sz w:val="20"/>
                <w:szCs w:val="20"/>
              </w:rPr>
              <w:t>AZIONE 1.2 SCUOLA INCLUSIVA- Attività A</w:t>
            </w:r>
          </w:p>
          <w:p w:rsidR="00C87F2E" w:rsidRPr="00C87F2E" w:rsidRDefault="00C87F2E" w:rsidP="00C87F2E">
            <w:pPr>
              <w:pStyle w:val="Paragrafoelenco"/>
              <w:widowControl w:val="0"/>
              <w:jc w:val="both"/>
              <w:rPr>
                <w:rFonts w:ascii="Georgia" w:hAnsi="Georgia"/>
                <w:sz w:val="20"/>
                <w:szCs w:val="20"/>
              </w:rPr>
            </w:pPr>
          </w:p>
          <w:p w:rsidR="004F4002" w:rsidRPr="004F4002" w:rsidRDefault="004F4002" w:rsidP="004F4002">
            <w:pPr>
              <w:pStyle w:val="Paragrafoelenco"/>
              <w:widowControl w:val="0"/>
              <w:numPr>
                <w:ilvl w:val="0"/>
                <w:numId w:val="44"/>
              </w:numPr>
              <w:ind w:left="355" w:hanging="283"/>
              <w:jc w:val="both"/>
              <w:rPr>
                <w:rFonts w:ascii="Georgia" w:hAnsi="Georgia"/>
                <w:sz w:val="20"/>
                <w:szCs w:val="20"/>
              </w:rPr>
            </w:pPr>
            <w:r w:rsidRPr="004F4002">
              <w:rPr>
                <w:rFonts w:ascii="Georgia" w:hAnsi="Georgia"/>
                <w:b/>
                <w:sz w:val="20"/>
                <w:szCs w:val="20"/>
              </w:rPr>
              <w:t>FINALITA’</w:t>
            </w:r>
            <w:r w:rsidRPr="004F4002">
              <w:rPr>
                <w:rFonts w:ascii="Georgia" w:hAnsi="Georgia"/>
                <w:sz w:val="20"/>
                <w:szCs w:val="20"/>
              </w:rPr>
              <w:t xml:space="preserve">: conseguire un rapporto collaborativo con le famiglie degli alunni BES attraverso l’intervento di una professionalità specifica. </w:t>
            </w:r>
            <w:r w:rsidRPr="004F4002">
              <w:rPr>
                <w:rFonts w:ascii="Georgia" w:hAnsi="Georgia"/>
                <w:b/>
                <w:sz w:val="20"/>
                <w:szCs w:val="20"/>
              </w:rPr>
              <w:t>Obiettivi</w:t>
            </w:r>
            <w:r w:rsidRPr="004F4002">
              <w:rPr>
                <w:rFonts w:ascii="Georgia" w:hAnsi="Georgia"/>
                <w:sz w:val="20"/>
                <w:szCs w:val="20"/>
              </w:rPr>
              <w:t>: prevenire e superare comportamenti di chiusura e isolamento che precludono il successo scolastico degli alunni.</w:t>
            </w:r>
          </w:p>
          <w:p w:rsidR="00A44FB2" w:rsidRDefault="00A44FB2" w:rsidP="00A44FB2">
            <w:pPr>
              <w:widowControl w:val="0"/>
              <w:jc w:val="both"/>
              <w:rPr>
                <w:rFonts w:ascii="Georgia" w:hAnsi="Georgia"/>
                <w:sz w:val="20"/>
                <w:szCs w:val="20"/>
              </w:rPr>
            </w:pPr>
          </w:p>
          <w:p w:rsidR="001355AE" w:rsidRDefault="001355AE" w:rsidP="00C87F2E">
            <w:pPr>
              <w:pStyle w:val="Paragrafoelenco"/>
              <w:widowControl w:val="0"/>
              <w:numPr>
                <w:ilvl w:val="0"/>
                <w:numId w:val="41"/>
              </w:numPr>
              <w:jc w:val="both"/>
              <w:rPr>
                <w:rFonts w:ascii="Georgia" w:hAnsi="Georgia"/>
                <w:sz w:val="20"/>
                <w:szCs w:val="20"/>
              </w:rPr>
            </w:pPr>
            <w:r w:rsidRPr="00C87F2E">
              <w:rPr>
                <w:rFonts w:ascii="Georgia" w:hAnsi="Georgia"/>
                <w:sz w:val="20"/>
                <w:szCs w:val="20"/>
              </w:rPr>
              <w:t>AZIONE 1.3 SCUOLA APERTA ALLE TECNOLOGIE- Attività A</w:t>
            </w:r>
          </w:p>
          <w:p w:rsidR="00895E18" w:rsidRPr="00C87F2E" w:rsidRDefault="00895E18" w:rsidP="00895E18">
            <w:pPr>
              <w:pStyle w:val="Paragrafoelenco"/>
              <w:widowControl w:val="0"/>
              <w:jc w:val="both"/>
              <w:rPr>
                <w:rFonts w:ascii="Georgia" w:hAnsi="Georgia"/>
                <w:sz w:val="20"/>
                <w:szCs w:val="20"/>
              </w:rPr>
            </w:pPr>
          </w:p>
          <w:p w:rsidR="004F4002" w:rsidRPr="004F4002" w:rsidRDefault="004F4002" w:rsidP="004F4002">
            <w:pPr>
              <w:pStyle w:val="Paragrafoelenco"/>
              <w:widowControl w:val="0"/>
              <w:numPr>
                <w:ilvl w:val="0"/>
                <w:numId w:val="44"/>
              </w:numPr>
              <w:ind w:left="355" w:hanging="283"/>
              <w:jc w:val="both"/>
              <w:rPr>
                <w:rFonts w:ascii="Georgia" w:hAnsi="Georgia"/>
                <w:sz w:val="20"/>
                <w:szCs w:val="20"/>
              </w:rPr>
            </w:pPr>
            <w:r w:rsidRPr="004F4002">
              <w:rPr>
                <w:rFonts w:ascii="Georgia" w:hAnsi="Georgia"/>
                <w:b/>
                <w:sz w:val="20"/>
                <w:szCs w:val="20"/>
              </w:rPr>
              <w:t xml:space="preserve">Competenza relazionale: </w:t>
            </w:r>
            <w:r w:rsidRPr="004F4002">
              <w:rPr>
                <w:rFonts w:ascii="Georgia" w:hAnsi="Georgia"/>
                <w:sz w:val="20"/>
                <w:szCs w:val="20"/>
              </w:rPr>
              <w:t>è consapevole della propria identità e appartenenza; adotta le regole dell’inclusione invece di quelle dell’ individualismo e dell’esclusione; accoglie e valorizza le diversità</w:t>
            </w:r>
            <w:r w:rsidRPr="004F4002">
              <w:rPr>
                <w:rFonts w:ascii="Georgia" w:hAnsi="Georgia"/>
                <w:b/>
                <w:sz w:val="20"/>
                <w:szCs w:val="20"/>
              </w:rPr>
              <w:t>.</w:t>
            </w:r>
            <w:r>
              <w:rPr>
                <w:rFonts w:ascii="Georgia" w:hAnsi="Georgia"/>
                <w:b/>
                <w:sz w:val="20"/>
                <w:szCs w:val="20"/>
              </w:rPr>
              <w:t xml:space="preserve"> </w:t>
            </w:r>
            <w:r w:rsidRPr="004F4002">
              <w:rPr>
                <w:rFonts w:ascii="Georgia" w:hAnsi="Georgia"/>
                <w:b/>
                <w:sz w:val="20"/>
                <w:szCs w:val="20"/>
              </w:rPr>
              <w:t>Obiettivi</w:t>
            </w:r>
            <w:r w:rsidRPr="004F4002">
              <w:rPr>
                <w:rFonts w:ascii="Georgia" w:hAnsi="Georgia"/>
                <w:sz w:val="20"/>
                <w:szCs w:val="20"/>
              </w:rPr>
              <w:t xml:space="preserve"> : accettare se stessi e gli altri; sviluppare la capacità di ricercare  temi e valori comuni; sviluppare la capacità di cooperare.</w:t>
            </w:r>
          </w:p>
          <w:p w:rsidR="004F4002" w:rsidRPr="004F4002" w:rsidRDefault="004F4002" w:rsidP="004F4002">
            <w:pPr>
              <w:pStyle w:val="Paragrafoelenco"/>
              <w:widowControl w:val="0"/>
              <w:numPr>
                <w:ilvl w:val="0"/>
                <w:numId w:val="44"/>
              </w:numPr>
              <w:ind w:left="355" w:hanging="283"/>
              <w:jc w:val="both"/>
              <w:rPr>
                <w:rFonts w:ascii="Georgia" w:hAnsi="Georgia"/>
                <w:sz w:val="20"/>
                <w:szCs w:val="20"/>
              </w:rPr>
            </w:pPr>
            <w:r w:rsidRPr="004F4002">
              <w:rPr>
                <w:rFonts w:ascii="Georgia" w:hAnsi="Georgia"/>
                <w:b/>
                <w:sz w:val="20"/>
                <w:szCs w:val="20"/>
              </w:rPr>
              <w:t>Competenza di collaborazione inclusiva:</w:t>
            </w:r>
            <w:r w:rsidRPr="004F4002">
              <w:rPr>
                <w:rFonts w:ascii="Georgia" w:hAnsi="Georgia"/>
                <w:sz w:val="20"/>
                <w:szCs w:val="20"/>
              </w:rPr>
              <w:t xml:space="preserve">è attento verso le diversità; utilizza modalità di ascolto attivo; è sensibile alle emergenze globali. </w:t>
            </w:r>
            <w:r w:rsidRPr="004F4002">
              <w:rPr>
                <w:rFonts w:ascii="Georgia" w:hAnsi="Georgia"/>
                <w:b/>
                <w:sz w:val="20"/>
                <w:szCs w:val="20"/>
              </w:rPr>
              <w:t>Obiettivi</w:t>
            </w:r>
            <w:r w:rsidRPr="004F4002">
              <w:rPr>
                <w:rFonts w:ascii="Georgia" w:hAnsi="Georgia"/>
                <w:sz w:val="20"/>
                <w:szCs w:val="20"/>
              </w:rPr>
              <w:t>: accogliere le differenze, rimuovere qualsiasi forma di ostacolo; riflettere sul ruolo che ciascuno ha nelle emergenze del mondo sulle sue  cause e  conseguenze.</w:t>
            </w:r>
          </w:p>
          <w:p w:rsidR="00DA56B6" w:rsidRPr="00895E18" w:rsidRDefault="004F4002" w:rsidP="004F4002">
            <w:pPr>
              <w:pStyle w:val="Paragrafoelenco"/>
              <w:widowControl w:val="0"/>
              <w:numPr>
                <w:ilvl w:val="0"/>
                <w:numId w:val="25"/>
              </w:numPr>
              <w:ind w:left="355" w:hanging="283"/>
              <w:jc w:val="both"/>
              <w:rPr>
                <w:rFonts w:ascii="Georgia" w:hAnsi="Georgia"/>
                <w:sz w:val="20"/>
                <w:szCs w:val="20"/>
              </w:rPr>
            </w:pPr>
            <w:r w:rsidRPr="004F4002">
              <w:rPr>
                <w:rFonts w:ascii="Georgia" w:hAnsi="Georgia"/>
                <w:b/>
                <w:sz w:val="20"/>
                <w:szCs w:val="20"/>
              </w:rPr>
              <w:t>Competenza creativo-espressiva</w:t>
            </w:r>
            <w:r w:rsidRPr="004F4002">
              <w:rPr>
                <w:rFonts w:ascii="Georgia" w:hAnsi="Georgia"/>
                <w:sz w:val="20"/>
                <w:szCs w:val="20"/>
              </w:rPr>
              <w:t xml:space="preserve">: conosce il linguaggio informatico attraverso l’utilizzo di tecniche e materiali; </w:t>
            </w:r>
            <w:r w:rsidRPr="004F4002">
              <w:rPr>
                <w:rFonts w:ascii="Georgia" w:hAnsi="Georgia"/>
                <w:b/>
                <w:sz w:val="20"/>
                <w:szCs w:val="20"/>
              </w:rPr>
              <w:t>Obiettivi:</w:t>
            </w:r>
            <w:r w:rsidRPr="004F4002">
              <w:rPr>
                <w:rFonts w:ascii="Georgia" w:hAnsi="Georgia"/>
                <w:sz w:val="20"/>
                <w:szCs w:val="20"/>
              </w:rPr>
              <w:t>conoscere se stesso e le proprie capacità espressive;  realizzare lavori multimediali attraverso tecniche specifiche.</w:t>
            </w:r>
          </w:p>
        </w:tc>
      </w:tr>
    </w:tbl>
    <w:p w:rsidR="00DA56B6" w:rsidRDefault="00DA56B6" w:rsidP="00DA56B6"/>
    <w:p w:rsidR="00140010" w:rsidRDefault="00140010" w:rsidP="00DA56B6"/>
    <w:p w:rsidR="00637DCF" w:rsidRDefault="00637DCF" w:rsidP="00DA56B6"/>
    <w:p w:rsidR="00637DCF" w:rsidRDefault="00637DCF" w:rsidP="00DA56B6"/>
    <w:p w:rsidR="00637DCF" w:rsidRDefault="00637DCF" w:rsidP="00DA56B6"/>
    <w:p w:rsidR="00637DCF" w:rsidRDefault="00637DCF" w:rsidP="00DA56B6"/>
    <w:tbl>
      <w:tblPr>
        <w:tblW w:w="9808" w:type="dxa"/>
        <w:jc w:val="center"/>
        <w:tblInd w:w="-15" w:type="dxa"/>
        <w:tblLayout w:type="fixed"/>
        <w:tblCellMar>
          <w:left w:w="70" w:type="dxa"/>
          <w:right w:w="70" w:type="dxa"/>
        </w:tblCellMar>
        <w:tblLook w:val="0000"/>
      </w:tblPr>
      <w:tblGrid>
        <w:gridCol w:w="653"/>
        <w:gridCol w:w="9155"/>
      </w:tblGrid>
      <w:tr w:rsidR="00140010" w:rsidRPr="00973D98" w:rsidTr="000749E6">
        <w:trPr>
          <w:jc w:val="center"/>
        </w:trPr>
        <w:tc>
          <w:tcPr>
            <w:tcW w:w="653" w:type="dxa"/>
            <w:tcBorders>
              <w:top w:val="single" w:sz="4" w:space="0" w:color="auto"/>
              <w:left w:val="single" w:sz="4" w:space="0" w:color="auto"/>
              <w:bottom w:val="single" w:sz="4" w:space="0" w:color="auto"/>
              <w:right w:val="single" w:sz="4" w:space="0" w:color="auto"/>
            </w:tcBorders>
            <w:shd w:val="clear" w:color="auto" w:fill="8DB3E2"/>
            <w:vAlign w:val="center"/>
          </w:tcPr>
          <w:p w:rsidR="00140010" w:rsidRPr="008F5050" w:rsidRDefault="00140010" w:rsidP="000749E6">
            <w:pPr>
              <w:widowControl w:val="0"/>
              <w:snapToGrid w:val="0"/>
              <w:jc w:val="center"/>
              <w:rPr>
                <w:rFonts w:ascii="Bookman Old Style" w:hAnsi="Bookman Old Style"/>
                <w:b/>
                <w:sz w:val="22"/>
                <w:szCs w:val="22"/>
              </w:rPr>
            </w:pPr>
            <w:r>
              <w:rPr>
                <w:rFonts w:ascii="Bookman Old Style" w:hAnsi="Bookman Old Style"/>
                <w:b/>
                <w:sz w:val="22"/>
                <w:szCs w:val="22"/>
              </w:rPr>
              <w:lastRenderedPageBreak/>
              <w:t>D</w:t>
            </w:r>
            <w:r w:rsidRPr="008F5050">
              <w:rPr>
                <w:rFonts w:ascii="Bookman Old Style" w:hAnsi="Bookman Old Style"/>
                <w:b/>
                <w:sz w:val="22"/>
                <w:szCs w:val="22"/>
              </w:rPr>
              <w:t>.</w:t>
            </w:r>
            <w:r>
              <w:rPr>
                <w:rFonts w:ascii="Bookman Old Style" w:hAnsi="Bookman Old Style"/>
                <w:b/>
                <w:sz w:val="22"/>
                <w:szCs w:val="22"/>
              </w:rPr>
              <w:t>3</w:t>
            </w:r>
          </w:p>
        </w:tc>
        <w:tc>
          <w:tcPr>
            <w:tcW w:w="9155" w:type="dxa"/>
            <w:tcBorders>
              <w:top w:val="single" w:sz="4" w:space="0" w:color="auto"/>
              <w:left w:val="single" w:sz="4" w:space="0" w:color="auto"/>
              <w:bottom w:val="single" w:sz="4" w:space="0" w:color="auto"/>
              <w:right w:val="single" w:sz="4" w:space="0" w:color="auto"/>
            </w:tcBorders>
            <w:shd w:val="clear" w:color="auto" w:fill="8DB3E2"/>
            <w:vAlign w:val="center"/>
          </w:tcPr>
          <w:p w:rsidR="00140010" w:rsidRDefault="00140010" w:rsidP="000749E6">
            <w:pPr>
              <w:widowControl w:val="0"/>
              <w:snapToGrid w:val="0"/>
              <w:jc w:val="center"/>
              <w:rPr>
                <w:rFonts w:ascii="Bookman Old Style" w:hAnsi="Bookman Old Style"/>
                <w:b/>
                <w:smallCaps/>
                <w:sz w:val="22"/>
                <w:szCs w:val="22"/>
              </w:rPr>
            </w:pPr>
          </w:p>
          <w:p w:rsidR="00140010" w:rsidRDefault="00140010" w:rsidP="000749E6">
            <w:pPr>
              <w:widowControl w:val="0"/>
              <w:snapToGrid w:val="0"/>
              <w:jc w:val="center"/>
              <w:rPr>
                <w:rFonts w:ascii="Bookman Old Style" w:hAnsi="Bookman Old Style"/>
                <w:b/>
                <w:smallCaps/>
                <w:sz w:val="22"/>
                <w:szCs w:val="22"/>
              </w:rPr>
            </w:pPr>
            <w:r w:rsidRPr="008F5050">
              <w:rPr>
                <w:rFonts w:ascii="Bookman Old Style" w:hAnsi="Bookman Old Style"/>
                <w:b/>
                <w:smallCaps/>
                <w:sz w:val="22"/>
                <w:szCs w:val="22"/>
              </w:rPr>
              <w:t>Obiettivi delle attività previste</w:t>
            </w:r>
          </w:p>
          <w:p w:rsidR="00140010" w:rsidRDefault="00140010" w:rsidP="000749E6">
            <w:pPr>
              <w:widowControl w:val="0"/>
              <w:snapToGrid w:val="0"/>
              <w:jc w:val="center"/>
              <w:rPr>
                <w:rFonts w:ascii="Bookman Old Style" w:hAnsi="Bookman Old Style"/>
                <w:b/>
                <w:smallCaps/>
                <w:sz w:val="22"/>
                <w:szCs w:val="22"/>
              </w:rPr>
            </w:pPr>
            <w:r>
              <w:rPr>
                <w:rFonts w:ascii="Bookman Old Style" w:hAnsi="Bookman Old Style"/>
                <w:b/>
                <w:smallCaps/>
                <w:sz w:val="22"/>
                <w:szCs w:val="22"/>
              </w:rPr>
              <w:t>istituto comprensivo di scafa</w:t>
            </w:r>
          </w:p>
          <w:p w:rsidR="00140010" w:rsidRPr="008F5050" w:rsidRDefault="00140010" w:rsidP="000749E6">
            <w:pPr>
              <w:widowControl w:val="0"/>
              <w:snapToGrid w:val="0"/>
              <w:jc w:val="center"/>
              <w:rPr>
                <w:rFonts w:ascii="Bookman Old Style" w:hAnsi="Bookman Old Style"/>
                <w:b/>
                <w:smallCaps/>
                <w:sz w:val="22"/>
                <w:szCs w:val="22"/>
              </w:rPr>
            </w:pPr>
          </w:p>
        </w:tc>
      </w:tr>
      <w:tr w:rsidR="00140010" w:rsidRPr="00973D98" w:rsidTr="000749E6">
        <w:trPr>
          <w:trHeight w:val="565"/>
          <w:jc w:val="center"/>
        </w:trPr>
        <w:tc>
          <w:tcPr>
            <w:tcW w:w="9808"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140010" w:rsidRPr="00737114" w:rsidRDefault="00140010" w:rsidP="000749E6">
            <w:pPr>
              <w:jc w:val="both"/>
              <w:rPr>
                <w:rFonts w:ascii="Georgia" w:hAnsi="Georgia"/>
                <w:b/>
                <w:bCs/>
                <w:smallCaps/>
                <w:sz w:val="22"/>
                <w:szCs w:val="22"/>
              </w:rPr>
            </w:pPr>
            <w:r w:rsidRPr="00BD66FB">
              <w:rPr>
                <w:rFonts w:ascii="Georgia" w:hAnsi="Georgia"/>
                <w:b/>
                <w:bCs/>
                <w:smallCaps/>
                <w:sz w:val="22"/>
                <w:szCs w:val="22"/>
              </w:rPr>
              <w:t>coerenza fra le attività proposte e gli obiettivi che si intende perseguire, anche come</w:t>
            </w:r>
            <w:r>
              <w:rPr>
                <w:rFonts w:ascii="Georgia" w:hAnsi="Georgia"/>
                <w:b/>
                <w:bCs/>
                <w:smallCaps/>
                <w:sz w:val="22"/>
                <w:szCs w:val="22"/>
              </w:rPr>
              <w:t xml:space="preserve"> </w:t>
            </w:r>
            <w:r w:rsidRPr="00737114">
              <w:rPr>
                <w:rFonts w:ascii="Georgia" w:hAnsi="Georgia"/>
                <w:b/>
                <w:bCs/>
                <w:smallCaps/>
                <w:sz w:val="22"/>
                <w:szCs w:val="22"/>
              </w:rPr>
              <w:t>competenze-tragu</w:t>
            </w:r>
            <w:r>
              <w:rPr>
                <w:rFonts w:ascii="Georgia" w:hAnsi="Georgia"/>
                <w:b/>
                <w:bCs/>
                <w:smallCaps/>
                <w:sz w:val="22"/>
                <w:szCs w:val="22"/>
              </w:rPr>
              <w:t xml:space="preserve">ardo, in termini di conoscenze, </w:t>
            </w:r>
            <w:r w:rsidRPr="00737114">
              <w:rPr>
                <w:rFonts w:ascii="Georgia" w:hAnsi="Georgia"/>
                <w:b/>
                <w:bCs/>
                <w:smallCaps/>
                <w:sz w:val="22"/>
                <w:szCs w:val="22"/>
              </w:rPr>
              <w:t>cap</w:t>
            </w:r>
            <w:r>
              <w:rPr>
                <w:rFonts w:ascii="Georgia" w:hAnsi="Georgia"/>
                <w:b/>
                <w:bCs/>
                <w:smallCaps/>
                <w:sz w:val="22"/>
                <w:szCs w:val="22"/>
              </w:rPr>
              <w:t>acità e abilità che si prevede</w:t>
            </w:r>
            <w:r w:rsidRPr="00737114">
              <w:rPr>
                <w:rFonts w:ascii="Georgia" w:hAnsi="Georgia"/>
                <w:b/>
                <w:bCs/>
                <w:smallCaps/>
                <w:sz w:val="22"/>
                <w:szCs w:val="22"/>
              </w:rPr>
              <w:t xml:space="preserve"> </w:t>
            </w:r>
            <w:r>
              <w:rPr>
                <w:rFonts w:ascii="Georgia" w:hAnsi="Georgia"/>
                <w:b/>
                <w:bCs/>
                <w:smallCaps/>
                <w:sz w:val="22"/>
                <w:szCs w:val="22"/>
              </w:rPr>
              <w:t xml:space="preserve">di </w:t>
            </w:r>
            <w:r w:rsidRPr="00737114">
              <w:rPr>
                <w:rFonts w:ascii="Georgia" w:hAnsi="Georgia"/>
                <w:b/>
                <w:bCs/>
                <w:smallCaps/>
                <w:sz w:val="22"/>
                <w:szCs w:val="22"/>
              </w:rPr>
              <w:t>far raggiungere ai dest</w:t>
            </w:r>
            <w:r>
              <w:rPr>
                <w:rFonts w:ascii="Georgia" w:hAnsi="Georgia"/>
                <w:b/>
                <w:bCs/>
                <w:smallCaps/>
                <w:sz w:val="22"/>
                <w:szCs w:val="22"/>
              </w:rPr>
              <w:t>inatari</w:t>
            </w:r>
          </w:p>
          <w:p w:rsidR="00140010" w:rsidRDefault="00140010" w:rsidP="000749E6">
            <w:pPr>
              <w:widowControl w:val="0"/>
              <w:snapToGrid w:val="0"/>
              <w:jc w:val="both"/>
              <w:rPr>
                <w:rFonts w:ascii="Georgia" w:hAnsi="Georgia"/>
                <w:b/>
                <w:sz w:val="20"/>
                <w:szCs w:val="20"/>
              </w:rPr>
            </w:pPr>
          </w:p>
          <w:p w:rsidR="00140010" w:rsidRPr="00536C36" w:rsidRDefault="00140010" w:rsidP="000749E6">
            <w:pPr>
              <w:spacing w:before="120" w:after="120"/>
              <w:jc w:val="both"/>
              <w:rPr>
                <w:rFonts w:ascii="Georgia" w:hAnsi="Georgia"/>
                <w:sz w:val="20"/>
                <w:szCs w:val="20"/>
              </w:rPr>
            </w:pPr>
            <w:r w:rsidRPr="00D9307E">
              <w:rPr>
                <w:rFonts w:ascii="Georgia" w:hAnsi="Georgia"/>
                <w:i/>
                <w:sz w:val="20"/>
                <w:szCs w:val="20"/>
              </w:rPr>
              <w:t xml:space="preserve">Esposizione massima </w:t>
            </w:r>
            <w:r w:rsidRPr="00CF7E45">
              <w:rPr>
                <w:rFonts w:ascii="Georgia" w:hAnsi="Georgia"/>
                <w:i/>
                <w:sz w:val="20"/>
                <w:szCs w:val="20"/>
              </w:rPr>
              <w:t xml:space="preserve">40 </w:t>
            </w:r>
            <w:r w:rsidRPr="00D9307E">
              <w:rPr>
                <w:rFonts w:ascii="Georgia" w:hAnsi="Georgia"/>
                <w:i/>
                <w:sz w:val="20"/>
                <w:szCs w:val="20"/>
              </w:rPr>
              <w:t>righe</w:t>
            </w:r>
          </w:p>
        </w:tc>
      </w:tr>
      <w:tr w:rsidR="00140010" w:rsidRPr="00973D98" w:rsidTr="000749E6">
        <w:trPr>
          <w:trHeight w:val="1608"/>
          <w:jc w:val="center"/>
        </w:trPr>
        <w:tc>
          <w:tcPr>
            <w:tcW w:w="653" w:type="dxa"/>
            <w:tcBorders>
              <w:top w:val="single" w:sz="4" w:space="0" w:color="auto"/>
              <w:left w:val="single" w:sz="4" w:space="0" w:color="auto"/>
              <w:bottom w:val="single" w:sz="4" w:space="0" w:color="auto"/>
              <w:right w:val="single" w:sz="4" w:space="0" w:color="auto"/>
            </w:tcBorders>
            <w:shd w:val="clear" w:color="auto" w:fill="C6D9F1"/>
          </w:tcPr>
          <w:p w:rsidR="00140010" w:rsidRPr="00F238BB" w:rsidRDefault="00140010" w:rsidP="000749E6">
            <w:pPr>
              <w:widowControl w:val="0"/>
              <w:snapToGrid w:val="0"/>
              <w:rPr>
                <w:rFonts w:ascii="Georgia" w:hAnsi="Georgia"/>
                <w:sz w:val="20"/>
                <w:szCs w:val="20"/>
              </w:rPr>
            </w:pPr>
            <w:r w:rsidRPr="00F238BB">
              <w:rPr>
                <w:rFonts w:ascii="Georgia" w:hAnsi="Georgia"/>
                <w:sz w:val="20"/>
                <w:szCs w:val="20"/>
              </w:rPr>
              <w:t>1</w:t>
            </w:r>
          </w:p>
          <w:p w:rsidR="00140010" w:rsidRPr="00F238BB" w:rsidRDefault="00140010" w:rsidP="000749E6">
            <w:pPr>
              <w:widowControl w:val="0"/>
              <w:rPr>
                <w:rFonts w:ascii="Georgia" w:hAnsi="Georgia"/>
                <w:sz w:val="20"/>
                <w:szCs w:val="20"/>
              </w:rPr>
            </w:pPr>
            <w:r w:rsidRPr="00F238BB">
              <w:rPr>
                <w:rFonts w:ascii="Georgia" w:hAnsi="Georgia"/>
                <w:sz w:val="20"/>
                <w:szCs w:val="20"/>
              </w:rPr>
              <w:t>2</w:t>
            </w:r>
          </w:p>
          <w:p w:rsidR="00140010" w:rsidRPr="00F238BB" w:rsidRDefault="00140010" w:rsidP="000749E6">
            <w:pPr>
              <w:widowControl w:val="0"/>
              <w:rPr>
                <w:rFonts w:ascii="Georgia" w:hAnsi="Georgia"/>
                <w:sz w:val="20"/>
                <w:szCs w:val="20"/>
              </w:rPr>
            </w:pPr>
            <w:r w:rsidRPr="00F238BB">
              <w:rPr>
                <w:rFonts w:ascii="Georgia" w:hAnsi="Georgia"/>
                <w:sz w:val="20"/>
                <w:szCs w:val="20"/>
              </w:rPr>
              <w:t>3</w:t>
            </w:r>
          </w:p>
          <w:p w:rsidR="00140010" w:rsidRPr="00F238BB" w:rsidRDefault="00140010" w:rsidP="000749E6">
            <w:pPr>
              <w:widowControl w:val="0"/>
              <w:rPr>
                <w:rFonts w:ascii="Georgia" w:hAnsi="Georgia"/>
                <w:sz w:val="20"/>
                <w:szCs w:val="20"/>
              </w:rPr>
            </w:pPr>
            <w:r w:rsidRPr="00F238BB">
              <w:rPr>
                <w:rFonts w:ascii="Georgia" w:hAnsi="Georgia"/>
                <w:sz w:val="20"/>
                <w:szCs w:val="20"/>
              </w:rPr>
              <w:t>4</w:t>
            </w:r>
          </w:p>
          <w:p w:rsidR="00140010" w:rsidRPr="00F238BB" w:rsidRDefault="00140010" w:rsidP="000749E6">
            <w:pPr>
              <w:widowControl w:val="0"/>
              <w:rPr>
                <w:rFonts w:ascii="Georgia" w:hAnsi="Georgia"/>
                <w:sz w:val="20"/>
                <w:szCs w:val="20"/>
              </w:rPr>
            </w:pPr>
            <w:r w:rsidRPr="00F238BB">
              <w:rPr>
                <w:rFonts w:ascii="Georgia" w:hAnsi="Georgia"/>
                <w:sz w:val="20"/>
                <w:szCs w:val="20"/>
              </w:rPr>
              <w:t>5</w:t>
            </w:r>
          </w:p>
          <w:p w:rsidR="00140010" w:rsidRPr="00F238BB" w:rsidRDefault="00140010" w:rsidP="000749E6">
            <w:pPr>
              <w:widowControl w:val="0"/>
              <w:rPr>
                <w:rFonts w:ascii="Georgia" w:hAnsi="Georgia"/>
                <w:sz w:val="20"/>
                <w:szCs w:val="20"/>
              </w:rPr>
            </w:pPr>
            <w:r w:rsidRPr="00F238BB">
              <w:rPr>
                <w:rFonts w:ascii="Georgia" w:hAnsi="Georgia"/>
                <w:sz w:val="20"/>
                <w:szCs w:val="20"/>
              </w:rPr>
              <w:t>6</w:t>
            </w:r>
          </w:p>
          <w:p w:rsidR="00140010" w:rsidRPr="00F238BB" w:rsidRDefault="00140010" w:rsidP="000749E6">
            <w:pPr>
              <w:widowControl w:val="0"/>
              <w:rPr>
                <w:rFonts w:ascii="Georgia" w:hAnsi="Georgia"/>
                <w:sz w:val="20"/>
                <w:szCs w:val="20"/>
              </w:rPr>
            </w:pPr>
            <w:r w:rsidRPr="00F238BB">
              <w:rPr>
                <w:rFonts w:ascii="Georgia" w:hAnsi="Georgia"/>
                <w:sz w:val="20"/>
                <w:szCs w:val="20"/>
              </w:rPr>
              <w:t>7</w:t>
            </w:r>
          </w:p>
          <w:p w:rsidR="00140010" w:rsidRPr="00F238BB" w:rsidRDefault="00140010" w:rsidP="000749E6">
            <w:pPr>
              <w:widowControl w:val="0"/>
              <w:rPr>
                <w:rFonts w:ascii="Georgia" w:hAnsi="Georgia"/>
                <w:sz w:val="20"/>
                <w:szCs w:val="20"/>
              </w:rPr>
            </w:pPr>
            <w:r w:rsidRPr="00F238BB">
              <w:rPr>
                <w:rFonts w:ascii="Georgia" w:hAnsi="Georgia"/>
                <w:sz w:val="20"/>
                <w:szCs w:val="20"/>
              </w:rPr>
              <w:t>8</w:t>
            </w:r>
          </w:p>
          <w:p w:rsidR="00140010" w:rsidRPr="00F238BB" w:rsidRDefault="00140010" w:rsidP="000749E6">
            <w:pPr>
              <w:widowControl w:val="0"/>
              <w:rPr>
                <w:rFonts w:ascii="Georgia" w:hAnsi="Georgia"/>
                <w:sz w:val="20"/>
                <w:szCs w:val="20"/>
              </w:rPr>
            </w:pPr>
            <w:r w:rsidRPr="00F238BB">
              <w:rPr>
                <w:rFonts w:ascii="Georgia" w:hAnsi="Georgia"/>
                <w:sz w:val="20"/>
                <w:szCs w:val="20"/>
              </w:rPr>
              <w:t>9</w:t>
            </w:r>
          </w:p>
          <w:p w:rsidR="00140010" w:rsidRPr="00F238BB" w:rsidRDefault="00140010" w:rsidP="000749E6">
            <w:pPr>
              <w:widowControl w:val="0"/>
              <w:rPr>
                <w:rFonts w:ascii="Georgia" w:hAnsi="Georgia"/>
                <w:sz w:val="20"/>
                <w:szCs w:val="20"/>
              </w:rPr>
            </w:pPr>
            <w:r w:rsidRPr="00F238BB">
              <w:rPr>
                <w:rFonts w:ascii="Georgia" w:hAnsi="Georgia"/>
                <w:sz w:val="20"/>
                <w:szCs w:val="20"/>
              </w:rPr>
              <w:t>10</w:t>
            </w:r>
          </w:p>
          <w:p w:rsidR="00140010" w:rsidRPr="00F238BB" w:rsidRDefault="00140010" w:rsidP="000749E6">
            <w:pPr>
              <w:widowControl w:val="0"/>
              <w:rPr>
                <w:rFonts w:ascii="Georgia" w:hAnsi="Georgia"/>
                <w:sz w:val="20"/>
                <w:szCs w:val="20"/>
              </w:rPr>
            </w:pPr>
            <w:r w:rsidRPr="00F238BB">
              <w:rPr>
                <w:rFonts w:ascii="Georgia" w:hAnsi="Georgia"/>
                <w:sz w:val="20"/>
                <w:szCs w:val="20"/>
              </w:rPr>
              <w:t>11</w:t>
            </w:r>
          </w:p>
          <w:p w:rsidR="00140010" w:rsidRPr="00F238BB" w:rsidRDefault="00140010" w:rsidP="000749E6">
            <w:pPr>
              <w:widowControl w:val="0"/>
              <w:rPr>
                <w:rFonts w:ascii="Georgia" w:hAnsi="Georgia"/>
                <w:sz w:val="20"/>
                <w:szCs w:val="20"/>
              </w:rPr>
            </w:pPr>
            <w:r w:rsidRPr="00F238BB">
              <w:rPr>
                <w:rFonts w:ascii="Georgia" w:hAnsi="Georgia"/>
                <w:sz w:val="20"/>
                <w:szCs w:val="20"/>
              </w:rPr>
              <w:t>12</w:t>
            </w:r>
          </w:p>
          <w:p w:rsidR="00140010" w:rsidRPr="00F238BB" w:rsidRDefault="00140010" w:rsidP="000749E6">
            <w:pPr>
              <w:widowControl w:val="0"/>
              <w:rPr>
                <w:rFonts w:ascii="Georgia" w:hAnsi="Georgia"/>
                <w:sz w:val="20"/>
                <w:szCs w:val="20"/>
              </w:rPr>
            </w:pPr>
            <w:r w:rsidRPr="00F238BB">
              <w:rPr>
                <w:rFonts w:ascii="Georgia" w:hAnsi="Georgia"/>
                <w:sz w:val="20"/>
                <w:szCs w:val="20"/>
              </w:rPr>
              <w:t>13</w:t>
            </w:r>
          </w:p>
          <w:p w:rsidR="00140010" w:rsidRPr="00F238BB" w:rsidRDefault="00140010" w:rsidP="000749E6">
            <w:pPr>
              <w:widowControl w:val="0"/>
              <w:rPr>
                <w:rFonts w:ascii="Georgia" w:hAnsi="Georgia"/>
                <w:sz w:val="20"/>
                <w:szCs w:val="20"/>
              </w:rPr>
            </w:pPr>
            <w:r w:rsidRPr="00F238BB">
              <w:rPr>
                <w:rFonts w:ascii="Georgia" w:hAnsi="Georgia"/>
                <w:sz w:val="20"/>
                <w:szCs w:val="20"/>
              </w:rPr>
              <w:t>14</w:t>
            </w:r>
          </w:p>
          <w:p w:rsidR="00140010" w:rsidRPr="00F238BB" w:rsidRDefault="00140010" w:rsidP="000749E6">
            <w:pPr>
              <w:widowControl w:val="0"/>
              <w:rPr>
                <w:rFonts w:ascii="Georgia" w:hAnsi="Georgia"/>
                <w:sz w:val="20"/>
                <w:szCs w:val="20"/>
              </w:rPr>
            </w:pPr>
            <w:r w:rsidRPr="00F238BB">
              <w:rPr>
                <w:rFonts w:ascii="Georgia" w:hAnsi="Georgia"/>
                <w:sz w:val="20"/>
                <w:szCs w:val="20"/>
              </w:rPr>
              <w:t>15</w:t>
            </w:r>
          </w:p>
          <w:p w:rsidR="00140010" w:rsidRPr="00F238BB" w:rsidRDefault="00140010" w:rsidP="000749E6">
            <w:pPr>
              <w:widowControl w:val="0"/>
              <w:rPr>
                <w:rFonts w:ascii="Georgia" w:hAnsi="Georgia"/>
                <w:sz w:val="20"/>
                <w:szCs w:val="20"/>
              </w:rPr>
            </w:pPr>
            <w:r w:rsidRPr="00F238BB">
              <w:rPr>
                <w:rFonts w:ascii="Georgia" w:hAnsi="Georgia"/>
                <w:sz w:val="20"/>
                <w:szCs w:val="20"/>
              </w:rPr>
              <w:t>16</w:t>
            </w:r>
          </w:p>
          <w:p w:rsidR="00140010" w:rsidRPr="00F238BB" w:rsidRDefault="00140010" w:rsidP="000749E6">
            <w:pPr>
              <w:widowControl w:val="0"/>
              <w:rPr>
                <w:rFonts w:ascii="Georgia" w:hAnsi="Georgia"/>
                <w:sz w:val="20"/>
                <w:szCs w:val="20"/>
              </w:rPr>
            </w:pPr>
            <w:r w:rsidRPr="00F238BB">
              <w:rPr>
                <w:rFonts w:ascii="Georgia" w:hAnsi="Georgia"/>
                <w:sz w:val="20"/>
                <w:szCs w:val="20"/>
              </w:rPr>
              <w:t>17</w:t>
            </w:r>
          </w:p>
          <w:p w:rsidR="00140010" w:rsidRPr="00F238BB" w:rsidRDefault="00140010" w:rsidP="000749E6">
            <w:pPr>
              <w:widowControl w:val="0"/>
              <w:rPr>
                <w:rFonts w:ascii="Georgia" w:hAnsi="Georgia"/>
                <w:sz w:val="20"/>
                <w:szCs w:val="20"/>
              </w:rPr>
            </w:pPr>
            <w:r w:rsidRPr="00F238BB">
              <w:rPr>
                <w:rFonts w:ascii="Georgia" w:hAnsi="Georgia"/>
                <w:sz w:val="20"/>
                <w:szCs w:val="20"/>
              </w:rPr>
              <w:t>18</w:t>
            </w:r>
          </w:p>
          <w:p w:rsidR="00140010" w:rsidRPr="00F238BB" w:rsidRDefault="00140010" w:rsidP="000749E6">
            <w:pPr>
              <w:widowControl w:val="0"/>
              <w:rPr>
                <w:rFonts w:ascii="Georgia" w:hAnsi="Georgia"/>
                <w:sz w:val="20"/>
                <w:szCs w:val="20"/>
              </w:rPr>
            </w:pPr>
            <w:r w:rsidRPr="00F238BB">
              <w:rPr>
                <w:rFonts w:ascii="Georgia" w:hAnsi="Georgia"/>
                <w:sz w:val="20"/>
                <w:szCs w:val="20"/>
              </w:rPr>
              <w:t>19</w:t>
            </w:r>
          </w:p>
          <w:p w:rsidR="00140010" w:rsidRPr="00F238BB" w:rsidRDefault="00140010" w:rsidP="000749E6">
            <w:pPr>
              <w:widowControl w:val="0"/>
              <w:rPr>
                <w:rFonts w:ascii="Georgia" w:hAnsi="Georgia"/>
                <w:sz w:val="20"/>
                <w:szCs w:val="20"/>
              </w:rPr>
            </w:pPr>
            <w:r w:rsidRPr="00F238BB">
              <w:rPr>
                <w:rFonts w:ascii="Georgia" w:hAnsi="Georgia"/>
                <w:sz w:val="20"/>
                <w:szCs w:val="20"/>
              </w:rPr>
              <w:t>20</w:t>
            </w:r>
          </w:p>
          <w:p w:rsidR="00140010" w:rsidRPr="00F238BB" w:rsidRDefault="00140010" w:rsidP="000749E6">
            <w:pPr>
              <w:widowControl w:val="0"/>
              <w:rPr>
                <w:rFonts w:ascii="Georgia" w:hAnsi="Georgia"/>
                <w:sz w:val="20"/>
                <w:szCs w:val="20"/>
              </w:rPr>
            </w:pPr>
            <w:r w:rsidRPr="00F238BB">
              <w:rPr>
                <w:rFonts w:ascii="Georgia" w:hAnsi="Georgia"/>
                <w:sz w:val="20"/>
                <w:szCs w:val="20"/>
              </w:rPr>
              <w:t>21</w:t>
            </w:r>
          </w:p>
          <w:p w:rsidR="00140010" w:rsidRPr="00F238BB" w:rsidRDefault="00140010" w:rsidP="000749E6">
            <w:pPr>
              <w:widowControl w:val="0"/>
              <w:rPr>
                <w:rFonts w:ascii="Georgia" w:hAnsi="Georgia"/>
                <w:sz w:val="20"/>
                <w:szCs w:val="20"/>
              </w:rPr>
            </w:pPr>
            <w:r w:rsidRPr="00F238BB">
              <w:rPr>
                <w:rFonts w:ascii="Georgia" w:hAnsi="Georgia"/>
                <w:sz w:val="20"/>
                <w:szCs w:val="20"/>
              </w:rPr>
              <w:t>22</w:t>
            </w:r>
          </w:p>
          <w:p w:rsidR="00140010" w:rsidRPr="00F238BB" w:rsidRDefault="00140010" w:rsidP="000749E6">
            <w:pPr>
              <w:widowControl w:val="0"/>
              <w:rPr>
                <w:rFonts w:ascii="Georgia" w:hAnsi="Georgia"/>
                <w:sz w:val="20"/>
                <w:szCs w:val="20"/>
              </w:rPr>
            </w:pPr>
            <w:r w:rsidRPr="00F238BB">
              <w:rPr>
                <w:rFonts w:ascii="Georgia" w:hAnsi="Georgia"/>
                <w:sz w:val="20"/>
                <w:szCs w:val="20"/>
              </w:rPr>
              <w:t>23</w:t>
            </w:r>
          </w:p>
          <w:p w:rsidR="00140010" w:rsidRPr="00F238BB" w:rsidRDefault="00140010" w:rsidP="000749E6">
            <w:pPr>
              <w:widowControl w:val="0"/>
              <w:rPr>
                <w:rFonts w:ascii="Georgia" w:hAnsi="Georgia"/>
                <w:sz w:val="20"/>
                <w:szCs w:val="20"/>
              </w:rPr>
            </w:pPr>
            <w:r w:rsidRPr="00F238BB">
              <w:rPr>
                <w:rFonts w:ascii="Georgia" w:hAnsi="Georgia"/>
                <w:sz w:val="20"/>
                <w:szCs w:val="20"/>
              </w:rPr>
              <w:t>24</w:t>
            </w:r>
          </w:p>
          <w:p w:rsidR="00140010" w:rsidRDefault="00140010" w:rsidP="000749E6">
            <w:pPr>
              <w:widowControl w:val="0"/>
              <w:rPr>
                <w:rFonts w:ascii="Georgia" w:hAnsi="Georgia"/>
                <w:sz w:val="20"/>
                <w:szCs w:val="20"/>
              </w:rPr>
            </w:pPr>
            <w:r w:rsidRPr="00F238BB">
              <w:rPr>
                <w:rFonts w:ascii="Georgia" w:hAnsi="Georgia"/>
                <w:sz w:val="20"/>
                <w:szCs w:val="20"/>
              </w:rPr>
              <w:t>25</w:t>
            </w:r>
          </w:p>
          <w:p w:rsidR="00140010" w:rsidRDefault="00140010" w:rsidP="000749E6">
            <w:pPr>
              <w:widowControl w:val="0"/>
              <w:rPr>
                <w:rFonts w:ascii="Georgia" w:hAnsi="Georgia"/>
                <w:sz w:val="20"/>
                <w:szCs w:val="20"/>
              </w:rPr>
            </w:pPr>
            <w:r>
              <w:rPr>
                <w:rFonts w:ascii="Georgia" w:hAnsi="Georgia"/>
                <w:sz w:val="20"/>
                <w:szCs w:val="20"/>
              </w:rPr>
              <w:t>26</w:t>
            </w:r>
          </w:p>
          <w:p w:rsidR="00140010" w:rsidRDefault="00140010" w:rsidP="000749E6">
            <w:pPr>
              <w:widowControl w:val="0"/>
              <w:rPr>
                <w:rFonts w:ascii="Georgia" w:hAnsi="Georgia"/>
                <w:sz w:val="20"/>
                <w:szCs w:val="20"/>
              </w:rPr>
            </w:pPr>
            <w:r>
              <w:rPr>
                <w:rFonts w:ascii="Georgia" w:hAnsi="Georgia"/>
                <w:sz w:val="20"/>
                <w:szCs w:val="20"/>
              </w:rPr>
              <w:t>27</w:t>
            </w:r>
          </w:p>
          <w:p w:rsidR="00140010" w:rsidRDefault="00140010" w:rsidP="000749E6">
            <w:pPr>
              <w:widowControl w:val="0"/>
              <w:rPr>
                <w:rFonts w:ascii="Georgia" w:hAnsi="Georgia"/>
                <w:sz w:val="20"/>
                <w:szCs w:val="20"/>
              </w:rPr>
            </w:pPr>
            <w:r>
              <w:rPr>
                <w:rFonts w:ascii="Georgia" w:hAnsi="Georgia"/>
                <w:sz w:val="20"/>
                <w:szCs w:val="20"/>
              </w:rPr>
              <w:t>28</w:t>
            </w:r>
          </w:p>
          <w:p w:rsidR="00140010" w:rsidRDefault="00140010" w:rsidP="000749E6">
            <w:pPr>
              <w:widowControl w:val="0"/>
              <w:rPr>
                <w:rFonts w:ascii="Georgia" w:hAnsi="Georgia"/>
                <w:sz w:val="20"/>
                <w:szCs w:val="20"/>
              </w:rPr>
            </w:pPr>
            <w:r>
              <w:rPr>
                <w:rFonts w:ascii="Georgia" w:hAnsi="Georgia"/>
                <w:sz w:val="20"/>
                <w:szCs w:val="20"/>
              </w:rPr>
              <w:t>29</w:t>
            </w:r>
          </w:p>
          <w:p w:rsidR="00140010" w:rsidRDefault="00140010" w:rsidP="000749E6">
            <w:pPr>
              <w:widowControl w:val="0"/>
              <w:rPr>
                <w:rFonts w:ascii="Georgia" w:hAnsi="Georgia"/>
                <w:sz w:val="20"/>
                <w:szCs w:val="20"/>
              </w:rPr>
            </w:pPr>
            <w:r>
              <w:rPr>
                <w:rFonts w:ascii="Georgia" w:hAnsi="Georgia"/>
                <w:sz w:val="20"/>
                <w:szCs w:val="20"/>
              </w:rPr>
              <w:t>30</w:t>
            </w:r>
          </w:p>
          <w:p w:rsidR="00140010" w:rsidRDefault="00140010" w:rsidP="000749E6">
            <w:pPr>
              <w:widowControl w:val="0"/>
              <w:rPr>
                <w:rFonts w:ascii="Georgia" w:hAnsi="Georgia"/>
                <w:sz w:val="20"/>
                <w:szCs w:val="20"/>
              </w:rPr>
            </w:pPr>
            <w:r>
              <w:rPr>
                <w:rFonts w:ascii="Georgia" w:hAnsi="Georgia"/>
                <w:sz w:val="20"/>
                <w:szCs w:val="20"/>
              </w:rPr>
              <w:t>31</w:t>
            </w:r>
          </w:p>
          <w:p w:rsidR="00140010" w:rsidRDefault="00140010" w:rsidP="000749E6">
            <w:pPr>
              <w:widowControl w:val="0"/>
              <w:rPr>
                <w:rFonts w:ascii="Georgia" w:hAnsi="Georgia"/>
                <w:sz w:val="20"/>
                <w:szCs w:val="20"/>
              </w:rPr>
            </w:pPr>
            <w:r>
              <w:rPr>
                <w:rFonts w:ascii="Georgia" w:hAnsi="Georgia"/>
                <w:sz w:val="20"/>
                <w:szCs w:val="20"/>
              </w:rPr>
              <w:t>32</w:t>
            </w:r>
          </w:p>
          <w:p w:rsidR="00140010" w:rsidRDefault="00140010" w:rsidP="000749E6">
            <w:pPr>
              <w:widowControl w:val="0"/>
              <w:rPr>
                <w:rFonts w:ascii="Georgia" w:hAnsi="Georgia"/>
                <w:sz w:val="20"/>
                <w:szCs w:val="20"/>
              </w:rPr>
            </w:pPr>
            <w:r>
              <w:rPr>
                <w:rFonts w:ascii="Georgia" w:hAnsi="Georgia"/>
                <w:sz w:val="20"/>
                <w:szCs w:val="20"/>
              </w:rPr>
              <w:t>33</w:t>
            </w:r>
          </w:p>
          <w:p w:rsidR="00140010" w:rsidRDefault="00140010" w:rsidP="000749E6">
            <w:pPr>
              <w:widowControl w:val="0"/>
              <w:rPr>
                <w:rFonts w:ascii="Georgia" w:hAnsi="Georgia"/>
                <w:sz w:val="20"/>
                <w:szCs w:val="20"/>
              </w:rPr>
            </w:pPr>
            <w:r>
              <w:rPr>
                <w:rFonts w:ascii="Georgia" w:hAnsi="Georgia"/>
                <w:sz w:val="20"/>
                <w:szCs w:val="20"/>
              </w:rPr>
              <w:t>34</w:t>
            </w:r>
          </w:p>
          <w:p w:rsidR="00140010" w:rsidRDefault="00140010" w:rsidP="000749E6">
            <w:pPr>
              <w:widowControl w:val="0"/>
              <w:rPr>
                <w:rFonts w:ascii="Georgia" w:hAnsi="Georgia"/>
                <w:sz w:val="20"/>
                <w:szCs w:val="20"/>
              </w:rPr>
            </w:pPr>
            <w:r>
              <w:rPr>
                <w:rFonts w:ascii="Georgia" w:hAnsi="Georgia"/>
                <w:sz w:val="20"/>
                <w:szCs w:val="20"/>
              </w:rPr>
              <w:t>35</w:t>
            </w:r>
          </w:p>
          <w:p w:rsidR="00140010" w:rsidRDefault="00140010" w:rsidP="000749E6">
            <w:pPr>
              <w:widowControl w:val="0"/>
              <w:rPr>
                <w:rFonts w:ascii="Georgia" w:hAnsi="Georgia"/>
                <w:sz w:val="20"/>
                <w:szCs w:val="20"/>
              </w:rPr>
            </w:pPr>
            <w:r>
              <w:rPr>
                <w:rFonts w:ascii="Georgia" w:hAnsi="Georgia"/>
                <w:sz w:val="20"/>
                <w:szCs w:val="20"/>
              </w:rPr>
              <w:t>36</w:t>
            </w:r>
          </w:p>
          <w:p w:rsidR="00140010" w:rsidRDefault="00140010" w:rsidP="000749E6">
            <w:pPr>
              <w:widowControl w:val="0"/>
              <w:rPr>
                <w:rFonts w:ascii="Georgia" w:hAnsi="Georgia"/>
                <w:sz w:val="20"/>
                <w:szCs w:val="20"/>
              </w:rPr>
            </w:pPr>
            <w:r>
              <w:rPr>
                <w:rFonts w:ascii="Georgia" w:hAnsi="Georgia"/>
                <w:sz w:val="20"/>
                <w:szCs w:val="20"/>
              </w:rPr>
              <w:t>37</w:t>
            </w:r>
          </w:p>
          <w:p w:rsidR="00140010" w:rsidRDefault="00140010" w:rsidP="000749E6">
            <w:pPr>
              <w:widowControl w:val="0"/>
              <w:rPr>
                <w:rFonts w:ascii="Georgia" w:hAnsi="Georgia"/>
                <w:sz w:val="20"/>
                <w:szCs w:val="20"/>
              </w:rPr>
            </w:pPr>
            <w:r>
              <w:rPr>
                <w:rFonts w:ascii="Georgia" w:hAnsi="Georgia"/>
                <w:sz w:val="20"/>
                <w:szCs w:val="20"/>
              </w:rPr>
              <w:t>38</w:t>
            </w:r>
          </w:p>
          <w:p w:rsidR="00140010" w:rsidRDefault="00140010" w:rsidP="000749E6">
            <w:pPr>
              <w:widowControl w:val="0"/>
              <w:rPr>
                <w:rFonts w:ascii="Georgia" w:hAnsi="Georgia"/>
                <w:sz w:val="20"/>
                <w:szCs w:val="20"/>
              </w:rPr>
            </w:pPr>
            <w:r>
              <w:rPr>
                <w:rFonts w:ascii="Georgia" w:hAnsi="Georgia"/>
                <w:sz w:val="20"/>
                <w:szCs w:val="20"/>
              </w:rPr>
              <w:t>39</w:t>
            </w:r>
          </w:p>
          <w:p w:rsidR="00140010" w:rsidRPr="00973D98" w:rsidRDefault="00140010" w:rsidP="000749E6">
            <w:pPr>
              <w:widowControl w:val="0"/>
              <w:rPr>
                <w:rFonts w:ascii="Bookman Old Style" w:hAnsi="Bookman Old Style"/>
                <w:color w:val="FF0000"/>
                <w:sz w:val="22"/>
                <w:szCs w:val="22"/>
              </w:rPr>
            </w:pPr>
            <w:r>
              <w:rPr>
                <w:rFonts w:ascii="Georgia" w:hAnsi="Georgia"/>
                <w:sz w:val="20"/>
                <w:szCs w:val="20"/>
              </w:rPr>
              <w:t>40</w:t>
            </w:r>
          </w:p>
        </w:tc>
        <w:tc>
          <w:tcPr>
            <w:tcW w:w="9155" w:type="dxa"/>
            <w:tcBorders>
              <w:top w:val="single" w:sz="4" w:space="0" w:color="auto"/>
              <w:left w:val="single" w:sz="4" w:space="0" w:color="auto"/>
              <w:bottom w:val="single" w:sz="4" w:space="0" w:color="000000"/>
              <w:right w:val="single" w:sz="4" w:space="0" w:color="000000"/>
            </w:tcBorders>
            <w:shd w:val="clear" w:color="auto" w:fill="auto"/>
          </w:tcPr>
          <w:p w:rsidR="000749E6" w:rsidRDefault="000749E6" w:rsidP="000749E6">
            <w:pPr>
              <w:widowControl w:val="0"/>
              <w:snapToGrid w:val="0"/>
              <w:rPr>
                <w:rFonts w:ascii="Georgia" w:hAnsi="Georgia" w:cs="Georgia"/>
                <w:b/>
                <w:sz w:val="20"/>
                <w:szCs w:val="20"/>
              </w:rPr>
            </w:pPr>
            <w:r>
              <w:rPr>
                <w:rFonts w:ascii="Georgia" w:hAnsi="Georgia" w:cs="Georgia"/>
                <w:b/>
                <w:sz w:val="20"/>
                <w:szCs w:val="20"/>
              </w:rPr>
              <w:t>Linea di intervento 1- Azione 1.1 A “SCUOLA APERTA” e Azione 1.3.B “SCUOLA APERTA ALLE TECNOLOGIE :</w:t>
            </w:r>
          </w:p>
          <w:p w:rsidR="000749E6" w:rsidRDefault="000749E6" w:rsidP="000749E6">
            <w:pPr>
              <w:widowControl w:val="0"/>
              <w:jc w:val="both"/>
              <w:rPr>
                <w:rFonts w:ascii="Georgia" w:hAnsi="Georgia" w:cs="Georgia"/>
                <w:sz w:val="20"/>
                <w:szCs w:val="20"/>
              </w:rPr>
            </w:pPr>
            <w:r>
              <w:rPr>
                <w:rFonts w:ascii="Georgia" w:hAnsi="Georgia" w:cs="Georgia"/>
                <w:sz w:val="20"/>
                <w:szCs w:val="20"/>
              </w:rPr>
              <w:t>Per prevenire l’insuccesso scolastico l'intervento formativo è mirato all'acquisizione di precise competenze trasversali. L’azione orientante della scuola mira a dare informazioni, produrre  riflessioni, e favorire la consapevolezza; il tutto viene eseguito anche  mediante l'utilizzo di componenti linguistiche straniere ed apporti e sollecitazioni provenienti dal mondo del web. Le competenze previste in uscita sono formulate in termini di conoscenze e capacità strettamente collegate alle attività previste.</w:t>
            </w:r>
          </w:p>
          <w:p w:rsidR="00895E18" w:rsidRDefault="00895E18" w:rsidP="000749E6">
            <w:pPr>
              <w:jc w:val="both"/>
              <w:rPr>
                <w:rFonts w:ascii="Georgia" w:hAnsi="Georgia" w:cs="Georgia"/>
                <w:b/>
                <w:i/>
                <w:sz w:val="20"/>
                <w:szCs w:val="20"/>
              </w:rPr>
            </w:pPr>
          </w:p>
          <w:p w:rsidR="000749E6" w:rsidRDefault="000749E6" w:rsidP="000749E6">
            <w:pPr>
              <w:jc w:val="both"/>
              <w:rPr>
                <w:rFonts w:ascii="Georgia" w:hAnsi="Georgia" w:cs="Georgia"/>
                <w:sz w:val="20"/>
                <w:szCs w:val="20"/>
              </w:rPr>
            </w:pPr>
            <w:r>
              <w:rPr>
                <w:rFonts w:ascii="Georgia" w:hAnsi="Georgia" w:cs="Georgia"/>
                <w:b/>
                <w:i/>
                <w:sz w:val="20"/>
                <w:szCs w:val="20"/>
              </w:rPr>
              <w:t>COMPETENZE COMUNICATIVE:</w:t>
            </w:r>
            <w:r>
              <w:rPr>
                <w:rFonts w:ascii="Georgia" w:hAnsi="Georgia" w:cs="Georgia"/>
                <w:sz w:val="20"/>
                <w:szCs w:val="20"/>
              </w:rPr>
              <w:t xml:space="preserve"> acquisire la capacità di  relazionarsi e documentarsi mediante l'utilizzo di una lingua straniera, per ampliare gli orizzonti culturali e conoscere culture diverse dalla propria. Acquisire una buona apertura mentale ed una certa flessibilità per la completa  formazione del </w:t>
            </w:r>
            <w:proofErr w:type="spellStart"/>
            <w:r>
              <w:rPr>
                <w:rFonts w:ascii="Georgia" w:hAnsi="Georgia" w:cs="Georgia"/>
                <w:sz w:val="20"/>
                <w:szCs w:val="20"/>
              </w:rPr>
              <w:t>fututo</w:t>
            </w:r>
            <w:proofErr w:type="spellEnd"/>
            <w:r>
              <w:rPr>
                <w:rFonts w:ascii="Georgia" w:hAnsi="Georgia" w:cs="Georgia"/>
                <w:sz w:val="20"/>
                <w:szCs w:val="20"/>
              </w:rPr>
              <w:t xml:space="preserve"> “cittadino europeo”.</w:t>
            </w:r>
          </w:p>
          <w:p w:rsidR="000749E6" w:rsidRDefault="000749E6" w:rsidP="000749E6">
            <w:pPr>
              <w:jc w:val="both"/>
              <w:rPr>
                <w:rFonts w:ascii="Georgia" w:hAnsi="Georgia" w:cs="Georgia"/>
                <w:sz w:val="20"/>
                <w:szCs w:val="20"/>
              </w:rPr>
            </w:pPr>
          </w:p>
          <w:p w:rsidR="000749E6" w:rsidRDefault="000749E6" w:rsidP="000749E6">
            <w:pPr>
              <w:jc w:val="both"/>
              <w:rPr>
                <w:rFonts w:ascii="Georgia" w:hAnsi="Georgia" w:cs="Georgia"/>
                <w:sz w:val="20"/>
                <w:szCs w:val="20"/>
              </w:rPr>
            </w:pPr>
            <w:r>
              <w:rPr>
                <w:rFonts w:ascii="Georgia" w:hAnsi="Georgia" w:cs="Georgia"/>
                <w:b/>
                <w:i/>
                <w:sz w:val="20"/>
                <w:szCs w:val="20"/>
              </w:rPr>
              <w:t xml:space="preserve">COMPETENZE </w:t>
            </w:r>
            <w:proofErr w:type="spellStart"/>
            <w:r>
              <w:rPr>
                <w:rFonts w:ascii="Georgia" w:hAnsi="Georgia" w:cs="Georgia"/>
                <w:b/>
                <w:i/>
                <w:sz w:val="20"/>
                <w:szCs w:val="20"/>
              </w:rPr>
              <w:t>DI</w:t>
            </w:r>
            <w:proofErr w:type="spellEnd"/>
            <w:r>
              <w:rPr>
                <w:rFonts w:ascii="Georgia" w:hAnsi="Georgia" w:cs="Georgia"/>
                <w:b/>
                <w:i/>
                <w:sz w:val="20"/>
                <w:szCs w:val="20"/>
              </w:rPr>
              <w:t xml:space="preserve"> </w:t>
            </w:r>
            <w:r>
              <w:rPr>
                <w:rFonts w:ascii="Georgia" w:hAnsi="Georgia" w:cs="Georgia"/>
                <w:b/>
                <w:sz w:val="20"/>
                <w:szCs w:val="20"/>
              </w:rPr>
              <w:t>PROBLEM SOLVING</w:t>
            </w:r>
            <w:r>
              <w:rPr>
                <w:rFonts w:ascii="Georgia" w:hAnsi="Georgia" w:cs="Georgia"/>
                <w:sz w:val="20"/>
                <w:szCs w:val="20"/>
              </w:rPr>
              <w:t>: Progettare un percorso, analizzare ed interpretare gli elementi utili all'identificazione ed applicazione di soluzioni; selezionare le informazioni, valutare le alternative e operare  scelte personali .</w:t>
            </w:r>
          </w:p>
          <w:p w:rsidR="000749E6" w:rsidRDefault="000749E6" w:rsidP="000749E6">
            <w:pPr>
              <w:widowControl w:val="0"/>
              <w:jc w:val="both"/>
              <w:rPr>
                <w:rFonts w:ascii="Georgia" w:hAnsi="Georgia" w:cs="Georgia"/>
                <w:sz w:val="20"/>
                <w:szCs w:val="20"/>
              </w:rPr>
            </w:pPr>
          </w:p>
          <w:p w:rsidR="000749E6" w:rsidRDefault="000749E6" w:rsidP="000749E6">
            <w:pPr>
              <w:jc w:val="both"/>
              <w:rPr>
                <w:rFonts w:ascii="Georgia" w:hAnsi="Georgia" w:cs="Georgia"/>
                <w:sz w:val="20"/>
                <w:szCs w:val="20"/>
              </w:rPr>
            </w:pPr>
            <w:r>
              <w:rPr>
                <w:rFonts w:ascii="Georgia" w:hAnsi="Georgia" w:cs="Georgia"/>
                <w:b/>
                <w:i/>
                <w:sz w:val="20"/>
                <w:szCs w:val="20"/>
              </w:rPr>
              <w:t>COMPETENZE OPERATIVE</w:t>
            </w:r>
            <w:r>
              <w:rPr>
                <w:rFonts w:ascii="Georgia" w:hAnsi="Georgia" w:cs="Georgia"/>
                <w:sz w:val="20"/>
                <w:szCs w:val="20"/>
              </w:rPr>
              <w:t>: acquisire la capacità di rendere effettivamente realizzabile ciò che si desidera realizzare , trovare autonomamente le informazioni  necessarie; conoscere strumenti tecnologici e  i canali informativi più adeguati ;  utilizzare strumenti e programmi  multimediali per realizzare lavori personali e/o collettivi  ed</w:t>
            </w:r>
            <w:r w:rsidR="00895E18">
              <w:rPr>
                <w:rFonts w:ascii="Georgia" w:hAnsi="Georgia" w:cs="Georgia"/>
                <w:sz w:val="20"/>
                <w:szCs w:val="20"/>
              </w:rPr>
              <w:t xml:space="preserve"> ambienti interattivi virtuali.</w:t>
            </w:r>
          </w:p>
          <w:p w:rsidR="000749E6" w:rsidRDefault="000749E6" w:rsidP="000749E6">
            <w:pPr>
              <w:widowControl w:val="0"/>
              <w:jc w:val="both"/>
              <w:rPr>
                <w:rFonts w:ascii="Georgia" w:hAnsi="Georgia" w:cs="Georgia"/>
                <w:sz w:val="20"/>
                <w:szCs w:val="20"/>
              </w:rPr>
            </w:pPr>
          </w:p>
          <w:p w:rsidR="000749E6" w:rsidRDefault="000749E6" w:rsidP="000749E6">
            <w:pPr>
              <w:widowControl w:val="0"/>
              <w:jc w:val="both"/>
              <w:rPr>
                <w:rFonts w:ascii="Georgia" w:hAnsi="Georgia" w:cs="Georgia"/>
                <w:sz w:val="20"/>
                <w:szCs w:val="20"/>
              </w:rPr>
            </w:pPr>
            <w:r>
              <w:rPr>
                <w:rFonts w:ascii="Georgia" w:hAnsi="Georgia" w:cs="Georgia"/>
                <w:b/>
                <w:i/>
                <w:sz w:val="20"/>
                <w:szCs w:val="20"/>
              </w:rPr>
              <w:t xml:space="preserve">COMPETENZA RELAZIONALE: </w:t>
            </w:r>
            <w:r>
              <w:rPr>
                <w:rFonts w:ascii="Georgia" w:hAnsi="Georgia" w:cs="Georgia"/>
                <w:sz w:val="20"/>
                <w:szCs w:val="20"/>
              </w:rPr>
              <w:t>creazione di una forte interazione e spirito di cooperazione tra i discenti; pensare in funzione dell'altro, acquisendo consapevolezza delle conseguenze collettive delle proprie azioni e scelte individuali.</w:t>
            </w:r>
          </w:p>
          <w:p w:rsidR="000749E6" w:rsidRDefault="000749E6" w:rsidP="000749E6">
            <w:pPr>
              <w:widowControl w:val="0"/>
              <w:jc w:val="both"/>
              <w:rPr>
                <w:rFonts w:ascii="Georgia" w:hAnsi="Georgia" w:cs="Georgia"/>
                <w:sz w:val="20"/>
                <w:szCs w:val="20"/>
              </w:rPr>
            </w:pPr>
          </w:p>
          <w:p w:rsidR="000749E6" w:rsidRDefault="000749E6" w:rsidP="00895E18">
            <w:pPr>
              <w:widowControl w:val="0"/>
              <w:jc w:val="both"/>
              <w:rPr>
                <w:rFonts w:ascii="Georgia" w:hAnsi="Georgia" w:cs="Georgia"/>
                <w:sz w:val="20"/>
                <w:szCs w:val="20"/>
              </w:rPr>
            </w:pPr>
            <w:r>
              <w:rPr>
                <w:rFonts w:ascii="Georgia" w:hAnsi="Georgia" w:cs="Georgia"/>
                <w:b/>
                <w:i/>
                <w:sz w:val="20"/>
                <w:szCs w:val="20"/>
              </w:rPr>
              <w:t xml:space="preserve">COMPETENZA PARTECIPATIVA / COSTRUTTIVA: </w:t>
            </w:r>
            <w:r>
              <w:rPr>
                <w:rFonts w:ascii="Georgia" w:hAnsi="Georgia" w:cs="Georgia"/>
                <w:sz w:val="20"/>
                <w:szCs w:val="20"/>
              </w:rPr>
              <w:t>Partecipare attivamente alla realizzazione di un progetto comune, sviluppare la capacità di confronto e collaborazione, costruire in modo dinamico una propria relazione con l'ambiente di vita reale e virtuale.</w:t>
            </w:r>
          </w:p>
          <w:p w:rsidR="000749E6" w:rsidRDefault="000749E6" w:rsidP="000749E6">
            <w:pPr>
              <w:widowControl w:val="0"/>
              <w:rPr>
                <w:rFonts w:ascii="Georgia" w:hAnsi="Georgia" w:cs="Georgia"/>
                <w:sz w:val="20"/>
                <w:szCs w:val="20"/>
              </w:rPr>
            </w:pPr>
          </w:p>
          <w:p w:rsidR="000749E6" w:rsidRDefault="000749E6" w:rsidP="000749E6">
            <w:pPr>
              <w:jc w:val="both"/>
              <w:rPr>
                <w:rFonts w:ascii="Georgia" w:hAnsi="Georgia" w:cs="Georgia"/>
                <w:b/>
                <w:sz w:val="20"/>
                <w:szCs w:val="20"/>
              </w:rPr>
            </w:pPr>
            <w:r>
              <w:rPr>
                <w:rFonts w:ascii="Georgia" w:hAnsi="Georgia" w:cs="Georgia"/>
                <w:b/>
                <w:sz w:val="20"/>
                <w:szCs w:val="20"/>
              </w:rPr>
              <w:t xml:space="preserve">Azione 1.2 B “Interventi di valutazione </w:t>
            </w:r>
            <w:proofErr w:type="spellStart"/>
            <w:r>
              <w:rPr>
                <w:rFonts w:ascii="Georgia" w:hAnsi="Georgia" w:cs="Georgia"/>
                <w:b/>
                <w:sz w:val="20"/>
                <w:szCs w:val="20"/>
              </w:rPr>
              <w:t>psicoeducativa</w:t>
            </w:r>
            <w:proofErr w:type="spellEnd"/>
            <w:r>
              <w:rPr>
                <w:rFonts w:ascii="Georgia" w:hAnsi="Georgia" w:cs="Georgia"/>
                <w:b/>
                <w:sz w:val="20"/>
                <w:szCs w:val="20"/>
              </w:rPr>
              <w:t xml:space="preserve"> atti a favorire l’identificazione precoce dei casi di Disturbi Specifici di Apprendimento”</w:t>
            </w:r>
          </w:p>
          <w:p w:rsidR="000749E6" w:rsidRDefault="000749E6" w:rsidP="000749E6">
            <w:pPr>
              <w:jc w:val="both"/>
              <w:rPr>
                <w:rFonts w:ascii="Georgia" w:hAnsi="Georgia" w:cs="Georgia"/>
                <w:b/>
                <w:sz w:val="20"/>
                <w:szCs w:val="20"/>
              </w:rPr>
            </w:pPr>
          </w:p>
          <w:p w:rsidR="000749E6" w:rsidRDefault="000749E6" w:rsidP="000749E6">
            <w:pPr>
              <w:jc w:val="both"/>
              <w:rPr>
                <w:rFonts w:ascii="Georgia" w:hAnsi="Georgia" w:cs="Georgia"/>
                <w:b/>
                <w:sz w:val="20"/>
                <w:szCs w:val="20"/>
              </w:rPr>
            </w:pPr>
            <w:r>
              <w:rPr>
                <w:rFonts w:ascii="Georgia" w:hAnsi="Georgia" w:cs="Georgia"/>
                <w:b/>
                <w:sz w:val="20"/>
                <w:szCs w:val="20"/>
              </w:rPr>
              <w:t xml:space="preserve">COMPETENZE </w:t>
            </w:r>
            <w:proofErr w:type="spellStart"/>
            <w:r>
              <w:rPr>
                <w:rFonts w:ascii="Georgia" w:hAnsi="Georgia" w:cs="Georgia"/>
                <w:b/>
                <w:sz w:val="20"/>
                <w:szCs w:val="20"/>
              </w:rPr>
              <w:t>DI</w:t>
            </w:r>
            <w:proofErr w:type="spellEnd"/>
            <w:r>
              <w:rPr>
                <w:rFonts w:ascii="Georgia" w:hAnsi="Georgia" w:cs="Georgia"/>
                <w:b/>
                <w:sz w:val="20"/>
                <w:szCs w:val="20"/>
              </w:rPr>
              <w:t xml:space="preserve"> IDENTITA’ PERSONALE E SOCIALE</w:t>
            </w:r>
          </w:p>
          <w:p w:rsidR="000749E6" w:rsidRPr="008F67AD" w:rsidRDefault="000749E6" w:rsidP="000749E6">
            <w:pPr>
              <w:jc w:val="both"/>
              <w:rPr>
                <w:rFonts w:ascii="Georgia" w:hAnsi="Georgia" w:cs="Georgia"/>
                <w:sz w:val="20"/>
                <w:szCs w:val="20"/>
              </w:rPr>
            </w:pPr>
            <w:r w:rsidRPr="008F67AD">
              <w:rPr>
                <w:rFonts w:ascii="Georgia" w:hAnsi="Georgia" w:cs="Georgia"/>
                <w:sz w:val="20"/>
                <w:szCs w:val="20"/>
              </w:rPr>
              <w:t>L’intervento di psicologi esperti nel campo mira ad</w:t>
            </w:r>
            <w:r w:rsidR="00895E18">
              <w:rPr>
                <w:rFonts w:ascii="Georgia" w:hAnsi="Georgia" w:cs="Georgia"/>
                <w:sz w:val="20"/>
                <w:szCs w:val="20"/>
              </w:rPr>
              <w:t xml:space="preserve"> o</w:t>
            </w:r>
            <w:r w:rsidRPr="008F67AD">
              <w:rPr>
                <w:rFonts w:ascii="Georgia" w:hAnsi="Georgia" w:cs="Georgia"/>
                <w:sz w:val="20"/>
                <w:szCs w:val="20"/>
              </w:rPr>
              <w:t>ffrire opportunità e strategie formative per il bambino al fine di rendere possibile il successo scolastico</w:t>
            </w:r>
            <w:r>
              <w:rPr>
                <w:rFonts w:ascii="Georgia" w:hAnsi="Georgia" w:cs="Georgia"/>
                <w:sz w:val="20"/>
                <w:szCs w:val="20"/>
              </w:rPr>
              <w:t>,</w:t>
            </w:r>
            <w:r>
              <w:rPr>
                <w:rFonts w:ascii="Georgia" w:hAnsi="Georgia" w:cs="Georgia"/>
                <w:b/>
                <w:sz w:val="20"/>
                <w:szCs w:val="20"/>
              </w:rPr>
              <w:t xml:space="preserve"> </w:t>
            </w:r>
          </w:p>
          <w:p w:rsidR="000749E6" w:rsidRDefault="000749E6" w:rsidP="000749E6">
            <w:pPr>
              <w:jc w:val="both"/>
              <w:rPr>
                <w:rFonts w:ascii="Georgia" w:hAnsi="Georgia" w:cs="Georgia"/>
                <w:sz w:val="20"/>
                <w:szCs w:val="20"/>
              </w:rPr>
            </w:pPr>
            <w:r w:rsidRPr="008F67AD">
              <w:rPr>
                <w:rFonts w:ascii="Georgia" w:hAnsi="Georgia" w:cs="Georgia"/>
                <w:sz w:val="20"/>
                <w:szCs w:val="20"/>
              </w:rPr>
              <w:t xml:space="preserve">Aumentare </w:t>
            </w:r>
            <w:r>
              <w:rPr>
                <w:rFonts w:ascii="Georgia" w:hAnsi="Georgia" w:cs="Georgia"/>
                <w:sz w:val="20"/>
                <w:szCs w:val="20"/>
              </w:rPr>
              <w:t xml:space="preserve"> l’autostima ed il potenziamento delle capacità individuali attraverso l’uti</w:t>
            </w:r>
            <w:r w:rsidR="00895E18">
              <w:rPr>
                <w:rFonts w:ascii="Georgia" w:hAnsi="Georgia" w:cs="Georgia"/>
                <w:sz w:val="20"/>
                <w:szCs w:val="20"/>
              </w:rPr>
              <w:t>lizzo di strumenti compensativi.</w:t>
            </w:r>
          </w:p>
          <w:p w:rsidR="00140010" w:rsidRPr="00140010" w:rsidRDefault="000749E6" w:rsidP="000749E6">
            <w:pPr>
              <w:widowControl w:val="0"/>
              <w:jc w:val="both"/>
              <w:rPr>
                <w:rFonts w:ascii="Georgia" w:hAnsi="Georgia"/>
                <w:sz w:val="20"/>
                <w:szCs w:val="20"/>
              </w:rPr>
            </w:pPr>
            <w:r>
              <w:rPr>
                <w:rFonts w:ascii="Georgia" w:hAnsi="Georgia" w:cs="Georgia"/>
                <w:sz w:val="20"/>
                <w:szCs w:val="20"/>
              </w:rPr>
              <w:t>Evitare l’istaurarsi di un rapporto conflittuale tra lo studente ,i compagni, gli insegnanti, i familiari.</w:t>
            </w:r>
          </w:p>
        </w:tc>
      </w:tr>
    </w:tbl>
    <w:p w:rsidR="00140010" w:rsidRDefault="00140010" w:rsidP="00DA56B6"/>
    <w:p w:rsidR="00140010" w:rsidRDefault="00140010" w:rsidP="00DA56B6"/>
    <w:p w:rsidR="00637DCF" w:rsidRDefault="00637DCF" w:rsidP="00DA56B6"/>
    <w:p w:rsidR="00637DCF" w:rsidRDefault="00637DCF" w:rsidP="00DA56B6"/>
    <w:p w:rsidR="00637DCF" w:rsidRDefault="00637DCF" w:rsidP="00DA56B6"/>
    <w:p w:rsidR="00140010" w:rsidRDefault="00140010" w:rsidP="00DA56B6"/>
    <w:tbl>
      <w:tblPr>
        <w:tblW w:w="9782" w:type="dxa"/>
        <w:tblInd w:w="-356" w:type="dxa"/>
        <w:tblLayout w:type="fixed"/>
        <w:tblCellMar>
          <w:left w:w="70" w:type="dxa"/>
          <w:right w:w="70" w:type="dxa"/>
        </w:tblCellMar>
        <w:tblLook w:val="0000"/>
      </w:tblPr>
      <w:tblGrid>
        <w:gridCol w:w="710"/>
        <w:gridCol w:w="9072"/>
      </w:tblGrid>
      <w:tr w:rsidR="00DA56B6">
        <w:trPr>
          <w:trHeight w:val="752"/>
        </w:trPr>
        <w:tc>
          <w:tcPr>
            <w:tcW w:w="710" w:type="dxa"/>
            <w:tcBorders>
              <w:top w:val="single" w:sz="4" w:space="0" w:color="auto"/>
              <w:left w:val="single" w:sz="4" w:space="0" w:color="auto"/>
              <w:bottom w:val="single" w:sz="4" w:space="0" w:color="auto"/>
              <w:right w:val="single" w:sz="4" w:space="0" w:color="auto"/>
            </w:tcBorders>
            <w:shd w:val="clear" w:color="auto" w:fill="8DB3E2"/>
            <w:vAlign w:val="center"/>
          </w:tcPr>
          <w:p w:rsidR="00DA56B6" w:rsidRDefault="00DA56B6" w:rsidP="00DA56B6">
            <w:pPr>
              <w:widowControl w:val="0"/>
              <w:snapToGrid w:val="0"/>
              <w:jc w:val="center"/>
              <w:rPr>
                <w:rFonts w:ascii="Bookman Old Style" w:hAnsi="Bookman Old Style"/>
                <w:b/>
                <w:sz w:val="22"/>
                <w:szCs w:val="22"/>
              </w:rPr>
            </w:pPr>
            <w:r>
              <w:lastRenderedPageBreak/>
              <w:br w:type="page"/>
            </w:r>
            <w:r>
              <w:rPr>
                <w:rFonts w:ascii="Bookman Old Style" w:hAnsi="Bookman Old Style"/>
                <w:b/>
                <w:sz w:val="22"/>
                <w:szCs w:val="22"/>
              </w:rPr>
              <w:t>D.4</w:t>
            </w:r>
          </w:p>
        </w:tc>
        <w:tc>
          <w:tcPr>
            <w:tcW w:w="9072" w:type="dxa"/>
            <w:tcBorders>
              <w:top w:val="single" w:sz="4" w:space="0" w:color="auto"/>
              <w:left w:val="single" w:sz="4" w:space="0" w:color="auto"/>
              <w:bottom w:val="single" w:sz="4" w:space="0" w:color="auto"/>
              <w:right w:val="single" w:sz="4" w:space="0" w:color="auto"/>
            </w:tcBorders>
            <w:shd w:val="clear" w:color="auto" w:fill="8DB3E2"/>
            <w:vAlign w:val="center"/>
          </w:tcPr>
          <w:p w:rsidR="00DA56B6" w:rsidRDefault="00DA56B6" w:rsidP="00DA56B6">
            <w:pPr>
              <w:widowControl w:val="0"/>
              <w:snapToGrid w:val="0"/>
              <w:jc w:val="center"/>
              <w:rPr>
                <w:rFonts w:ascii="Bookman Old Style" w:hAnsi="Bookman Old Style"/>
                <w:b/>
                <w:smallCaps/>
                <w:sz w:val="22"/>
                <w:szCs w:val="22"/>
              </w:rPr>
            </w:pPr>
          </w:p>
          <w:p w:rsidR="00DA56B6" w:rsidRDefault="00DA56B6" w:rsidP="00DA56B6">
            <w:pPr>
              <w:widowControl w:val="0"/>
              <w:snapToGrid w:val="0"/>
              <w:jc w:val="center"/>
              <w:rPr>
                <w:rFonts w:ascii="Bookman Old Style" w:hAnsi="Bookman Old Style"/>
                <w:b/>
                <w:smallCaps/>
                <w:sz w:val="22"/>
                <w:szCs w:val="22"/>
              </w:rPr>
            </w:pPr>
            <w:r>
              <w:rPr>
                <w:rFonts w:ascii="Bookman Old Style" w:hAnsi="Bookman Old Style"/>
                <w:b/>
                <w:smallCaps/>
                <w:sz w:val="22"/>
                <w:szCs w:val="22"/>
              </w:rPr>
              <w:t>sensibilizzazione dell’utenza</w:t>
            </w:r>
            <w:r w:rsidRPr="008959F6">
              <w:rPr>
                <w:rFonts w:ascii="Bookman Old Style" w:hAnsi="Bookman Old Style"/>
                <w:b/>
                <w:smallCaps/>
                <w:sz w:val="22"/>
                <w:szCs w:val="22"/>
              </w:rPr>
              <w:t xml:space="preserve"> e promozione dell’intervento</w:t>
            </w:r>
          </w:p>
          <w:p w:rsidR="00140010" w:rsidRDefault="00140010" w:rsidP="00DA56B6">
            <w:pPr>
              <w:widowControl w:val="0"/>
              <w:snapToGrid w:val="0"/>
              <w:jc w:val="center"/>
              <w:rPr>
                <w:rFonts w:ascii="Bookman Old Style" w:hAnsi="Bookman Old Style"/>
                <w:b/>
                <w:smallCaps/>
                <w:sz w:val="22"/>
                <w:szCs w:val="22"/>
              </w:rPr>
            </w:pPr>
            <w:r>
              <w:rPr>
                <w:rFonts w:ascii="Bookman Old Style" w:hAnsi="Bookman Old Style"/>
                <w:b/>
                <w:smallCaps/>
                <w:sz w:val="22"/>
                <w:szCs w:val="22"/>
              </w:rPr>
              <w:t>istituto comprensivo di cepagatti</w:t>
            </w:r>
          </w:p>
          <w:p w:rsidR="00DA56B6" w:rsidRPr="008959F6" w:rsidRDefault="00DA56B6" w:rsidP="00DA56B6">
            <w:pPr>
              <w:widowControl w:val="0"/>
              <w:snapToGrid w:val="0"/>
              <w:jc w:val="center"/>
              <w:rPr>
                <w:rFonts w:ascii="Bookman Old Style" w:hAnsi="Bookman Old Style"/>
                <w:b/>
                <w:smallCaps/>
                <w:sz w:val="22"/>
                <w:szCs w:val="22"/>
              </w:rPr>
            </w:pPr>
          </w:p>
        </w:tc>
      </w:tr>
      <w:tr w:rsidR="00DA56B6">
        <w:trPr>
          <w:trHeight w:val="243"/>
        </w:trPr>
        <w:tc>
          <w:tcPr>
            <w:tcW w:w="9782"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DA56B6" w:rsidRPr="00D861E3" w:rsidRDefault="00DA56B6" w:rsidP="00DA56B6">
            <w:pPr>
              <w:widowControl w:val="0"/>
              <w:snapToGrid w:val="0"/>
              <w:jc w:val="both"/>
              <w:rPr>
                <w:rFonts w:ascii="Georgia" w:hAnsi="Georgia"/>
                <w:b/>
                <w:bCs/>
                <w:smallCaps/>
                <w:sz w:val="22"/>
                <w:szCs w:val="22"/>
              </w:rPr>
            </w:pPr>
            <w:r w:rsidRPr="00D861E3">
              <w:rPr>
                <w:rFonts w:ascii="Georgia" w:hAnsi="Georgia"/>
                <w:b/>
                <w:bCs/>
                <w:smallCaps/>
                <w:sz w:val="22"/>
                <w:szCs w:val="22"/>
              </w:rPr>
              <w:t xml:space="preserve">linguaggi informativi </w:t>
            </w:r>
            <w:r>
              <w:rPr>
                <w:rFonts w:ascii="Georgia" w:hAnsi="Georgia"/>
                <w:b/>
                <w:bCs/>
                <w:smallCaps/>
                <w:sz w:val="22"/>
                <w:szCs w:val="22"/>
              </w:rPr>
              <w:t xml:space="preserve">che si </w:t>
            </w:r>
            <w:r w:rsidRPr="00D861E3">
              <w:rPr>
                <w:rFonts w:ascii="Georgia" w:hAnsi="Georgia"/>
                <w:b/>
                <w:bCs/>
                <w:smallCaps/>
                <w:sz w:val="22"/>
                <w:szCs w:val="22"/>
              </w:rPr>
              <w:t xml:space="preserve"> utilizz</w:t>
            </w:r>
            <w:r>
              <w:rPr>
                <w:rFonts w:ascii="Georgia" w:hAnsi="Georgia"/>
                <w:b/>
                <w:bCs/>
                <w:smallCaps/>
                <w:sz w:val="22"/>
                <w:szCs w:val="22"/>
              </w:rPr>
              <w:t>eranno</w:t>
            </w:r>
          </w:p>
          <w:p w:rsidR="00DA56B6" w:rsidRDefault="00DA56B6" w:rsidP="00DA56B6">
            <w:pPr>
              <w:widowControl w:val="0"/>
              <w:snapToGrid w:val="0"/>
              <w:jc w:val="both"/>
              <w:rPr>
                <w:rFonts w:ascii="Georgia" w:hAnsi="Georgia"/>
                <w:b/>
                <w:sz w:val="20"/>
                <w:szCs w:val="20"/>
              </w:rPr>
            </w:pPr>
          </w:p>
          <w:p w:rsidR="00DA56B6" w:rsidRPr="00A130B8" w:rsidRDefault="00DA56B6" w:rsidP="00DA56B6">
            <w:pPr>
              <w:spacing w:before="120" w:after="120"/>
              <w:jc w:val="both"/>
              <w:rPr>
                <w:rFonts w:ascii="Georgia" w:hAnsi="Georgia"/>
                <w:sz w:val="20"/>
                <w:szCs w:val="20"/>
              </w:rPr>
            </w:pPr>
            <w:r w:rsidRPr="00D9307E">
              <w:rPr>
                <w:rFonts w:ascii="Georgia" w:hAnsi="Georgia"/>
                <w:i/>
                <w:sz w:val="20"/>
                <w:szCs w:val="20"/>
              </w:rPr>
              <w:t xml:space="preserve">Esposizione massima </w:t>
            </w:r>
            <w:r>
              <w:rPr>
                <w:rFonts w:ascii="Georgia" w:hAnsi="Georgia"/>
                <w:sz w:val="20"/>
                <w:szCs w:val="20"/>
              </w:rPr>
              <w:t>30</w:t>
            </w:r>
            <w:r w:rsidRPr="0074127A">
              <w:rPr>
                <w:rFonts w:ascii="Georgia" w:hAnsi="Georgia"/>
                <w:sz w:val="20"/>
                <w:szCs w:val="20"/>
              </w:rPr>
              <w:t xml:space="preserve"> righe</w:t>
            </w:r>
            <w:r>
              <w:rPr>
                <w:rFonts w:ascii="Georgia" w:hAnsi="Georgia"/>
                <w:i/>
                <w:sz w:val="20"/>
                <w:szCs w:val="20"/>
              </w:rPr>
              <w:t>.</w:t>
            </w:r>
          </w:p>
        </w:tc>
      </w:tr>
      <w:tr w:rsidR="00DA56B6">
        <w:trPr>
          <w:trHeight w:val="2236"/>
        </w:trPr>
        <w:tc>
          <w:tcPr>
            <w:tcW w:w="710" w:type="dxa"/>
            <w:tcBorders>
              <w:top w:val="single" w:sz="4" w:space="0" w:color="auto"/>
              <w:left w:val="single" w:sz="4" w:space="0" w:color="auto"/>
              <w:bottom w:val="single" w:sz="4" w:space="0" w:color="auto"/>
              <w:right w:val="single" w:sz="4" w:space="0" w:color="auto"/>
            </w:tcBorders>
            <w:shd w:val="clear" w:color="auto" w:fill="C6D9F1"/>
          </w:tcPr>
          <w:p w:rsidR="00DA56B6" w:rsidRPr="004200E8" w:rsidRDefault="00DA56B6" w:rsidP="00DA56B6">
            <w:pPr>
              <w:widowControl w:val="0"/>
              <w:snapToGrid w:val="0"/>
              <w:rPr>
                <w:rFonts w:ascii="Georgia" w:hAnsi="Georgia"/>
                <w:sz w:val="20"/>
                <w:szCs w:val="20"/>
              </w:rPr>
            </w:pPr>
            <w:r w:rsidRPr="004200E8">
              <w:rPr>
                <w:rFonts w:ascii="Georgia" w:hAnsi="Georgia"/>
                <w:sz w:val="20"/>
                <w:szCs w:val="20"/>
              </w:rPr>
              <w:t>1</w:t>
            </w:r>
          </w:p>
          <w:p w:rsidR="00DA56B6" w:rsidRPr="004200E8" w:rsidRDefault="00DA56B6" w:rsidP="00DA56B6">
            <w:pPr>
              <w:widowControl w:val="0"/>
              <w:rPr>
                <w:rFonts w:ascii="Georgia" w:hAnsi="Georgia"/>
                <w:sz w:val="20"/>
                <w:szCs w:val="20"/>
              </w:rPr>
            </w:pPr>
            <w:r w:rsidRPr="004200E8">
              <w:rPr>
                <w:rFonts w:ascii="Georgia" w:hAnsi="Georgia"/>
                <w:sz w:val="20"/>
                <w:szCs w:val="20"/>
              </w:rPr>
              <w:t>2</w:t>
            </w:r>
          </w:p>
          <w:p w:rsidR="00DA56B6" w:rsidRPr="004200E8" w:rsidRDefault="00DA56B6" w:rsidP="00DA56B6">
            <w:pPr>
              <w:widowControl w:val="0"/>
              <w:rPr>
                <w:rFonts w:ascii="Georgia" w:hAnsi="Georgia"/>
                <w:sz w:val="20"/>
                <w:szCs w:val="20"/>
              </w:rPr>
            </w:pPr>
            <w:r w:rsidRPr="004200E8">
              <w:rPr>
                <w:rFonts w:ascii="Georgia" w:hAnsi="Georgia"/>
                <w:sz w:val="20"/>
                <w:szCs w:val="20"/>
              </w:rPr>
              <w:t>3</w:t>
            </w:r>
          </w:p>
          <w:p w:rsidR="00DA56B6" w:rsidRPr="004200E8" w:rsidRDefault="00DA56B6" w:rsidP="00DA56B6">
            <w:pPr>
              <w:widowControl w:val="0"/>
              <w:rPr>
                <w:rFonts w:ascii="Georgia" w:hAnsi="Georgia"/>
                <w:sz w:val="20"/>
                <w:szCs w:val="20"/>
              </w:rPr>
            </w:pPr>
            <w:r w:rsidRPr="004200E8">
              <w:rPr>
                <w:rFonts w:ascii="Georgia" w:hAnsi="Georgia"/>
                <w:sz w:val="20"/>
                <w:szCs w:val="20"/>
              </w:rPr>
              <w:t>4</w:t>
            </w:r>
          </w:p>
          <w:p w:rsidR="00DA56B6" w:rsidRPr="004200E8" w:rsidRDefault="00DA56B6" w:rsidP="00DA56B6">
            <w:pPr>
              <w:widowControl w:val="0"/>
              <w:rPr>
                <w:rFonts w:ascii="Georgia" w:hAnsi="Georgia"/>
                <w:sz w:val="20"/>
                <w:szCs w:val="20"/>
              </w:rPr>
            </w:pPr>
            <w:r w:rsidRPr="004200E8">
              <w:rPr>
                <w:rFonts w:ascii="Georgia" w:hAnsi="Georgia"/>
                <w:sz w:val="20"/>
                <w:szCs w:val="20"/>
              </w:rPr>
              <w:t>5</w:t>
            </w:r>
          </w:p>
          <w:p w:rsidR="00DA56B6" w:rsidRPr="004200E8" w:rsidRDefault="00DA56B6" w:rsidP="00DA56B6">
            <w:pPr>
              <w:widowControl w:val="0"/>
              <w:rPr>
                <w:rFonts w:ascii="Georgia" w:hAnsi="Georgia"/>
                <w:sz w:val="20"/>
                <w:szCs w:val="20"/>
              </w:rPr>
            </w:pPr>
            <w:r w:rsidRPr="004200E8">
              <w:rPr>
                <w:rFonts w:ascii="Georgia" w:hAnsi="Georgia"/>
                <w:sz w:val="20"/>
                <w:szCs w:val="20"/>
              </w:rPr>
              <w:t>6</w:t>
            </w:r>
          </w:p>
          <w:p w:rsidR="00DA56B6" w:rsidRPr="004200E8" w:rsidRDefault="00DA56B6" w:rsidP="00DA56B6">
            <w:pPr>
              <w:widowControl w:val="0"/>
              <w:rPr>
                <w:rFonts w:ascii="Georgia" w:hAnsi="Georgia"/>
                <w:sz w:val="20"/>
                <w:szCs w:val="20"/>
              </w:rPr>
            </w:pPr>
            <w:r w:rsidRPr="004200E8">
              <w:rPr>
                <w:rFonts w:ascii="Georgia" w:hAnsi="Georgia"/>
                <w:sz w:val="20"/>
                <w:szCs w:val="20"/>
              </w:rPr>
              <w:t>7</w:t>
            </w:r>
          </w:p>
          <w:p w:rsidR="00DA56B6" w:rsidRPr="004200E8" w:rsidRDefault="00DA56B6" w:rsidP="00DA56B6">
            <w:pPr>
              <w:widowControl w:val="0"/>
              <w:rPr>
                <w:rFonts w:ascii="Georgia" w:hAnsi="Georgia"/>
                <w:sz w:val="20"/>
                <w:szCs w:val="20"/>
              </w:rPr>
            </w:pPr>
            <w:r w:rsidRPr="004200E8">
              <w:rPr>
                <w:rFonts w:ascii="Georgia" w:hAnsi="Georgia"/>
                <w:sz w:val="20"/>
                <w:szCs w:val="20"/>
              </w:rPr>
              <w:t>8</w:t>
            </w:r>
          </w:p>
          <w:p w:rsidR="00DA56B6" w:rsidRPr="004200E8" w:rsidRDefault="00DA56B6" w:rsidP="00DA56B6">
            <w:pPr>
              <w:widowControl w:val="0"/>
              <w:rPr>
                <w:rFonts w:ascii="Georgia" w:hAnsi="Georgia"/>
                <w:sz w:val="20"/>
                <w:szCs w:val="20"/>
              </w:rPr>
            </w:pPr>
            <w:r w:rsidRPr="004200E8">
              <w:rPr>
                <w:rFonts w:ascii="Georgia" w:hAnsi="Georgia"/>
                <w:sz w:val="20"/>
                <w:szCs w:val="20"/>
              </w:rPr>
              <w:t>9</w:t>
            </w:r>
          </w:p>
          <w:p w:rsidR="00DA56B6" w:rsidRPr="004200E8" w:rsidRDefault="00DA56B6" w:rsidP="00DA56B6">
            <w:pPr>
              <w:widowControl w:val="0"/>
              <w:rPr>
                <w:rFonts w:ascii="Georgia" w:hAnsi="Georgia"/>
                <w:sz w:val="20"/>
                <w:szCs w:val="20"/>
              </w:rPr>
            </w:pPr>
            <w:r w:rsidRPr="004200E8">
              <w:rPr>
                <w:rFonts w:ascii="Georgia" w:hAnsi="Georgia"/>
                <w:sz w:val="20"/>
                <w:szCs w:val="20"/>
              </w:rPr>
              <w:t>10</w:t>
            </w:r>
          </w:p>
          <w:p w:rsidR="00DA56B6" w:rsidRPr="004200E8" w:rsidRDefault="00DA56B6" w:rsidP="00DA56B6">
            <w:pPr>
              <w:widowControl w:val="0"/>
              <w:rPr>
                <w:rFonts w:ascii="Georgia" w:hAnsi="Georgia"/>
                <w:sz w:val="20"/>
                <w:szCs w:val="20"/>
              </w:rPr>
            </w:pPr>
            <w:r w:rsidRPr="004200E8">
              <w:rPr>
                <w:rFonts w:ascii="Georgia" w:hAnsi="Georgia"/>
                <w:sz w:val="20"/>
                <w:szCs w:val="20"/>
              </w:rPr>
              <w:t>11</w:t>
            </w:r>
          </w:p>
          <w:p w:rsidR="00DA56B6" w:rsidRPr="004200E8" w:rsidRDefault="00DA56B6" w:rsidP="00DA56B6">
            <w:pPr>
              <w:widowControl w:val="0"/>
              <w:rPr>
                <w:rFonts w:ascii="Georgia" w:hAnsi="Georgia"/>
                <w:sz w:val="20"/>
                <w:szCs w:val="20"/>
              </w:rPr>
            </w:pPr>
            <w:r w:rsidRPr="004200E8">
              <w:rPr>
                <w:rFonts w:ascii="Georgia" w:hAnsi="Georgia"/>
                <w:sz w:val="20"/>
                <w:szCs w:val="20"/>
              </w:rPr>
              <w:t>12</w:t>
            </w:r>
          </w:p>
          <w:p w:rsidR="00DA56B6" w:rsidRPr="004200E8" w:rsidRDefault="00DA56B6" w:rsidP="00DA56B6">
            <w:pPr>
              <w:widowControl w:val="0"/>
              <w:rPr>
                <w:rFonts w:ascii="Georgia" w:hAnsi="Georgia"/>
                <w:sz w:val="20"/>
                <w:szCs w:val="20"/>
              </w:rPr>
            </w:pPr>
            <w:r w:rsidRPr="004200E8">
              <w:rPr>
                <w:rFonts w:ascii="Georgia" w:hAnsi="Georgia"/>
                <w:sz w:val="20"/>
                <w:szCs w:val="20"/>
              </w:rPr>
              <w:t>13</w:t>
            </w:r>
          </w:p>
          <w:p w:rsidR="00DA56B6" w:rsidRPr="004200E8" w:rsidRDefault="00DA56B6" w:rsidP="00DA56B6">
            <w:pPr>
              <w:widowControl w:val="0"/>
              <w:rPr>
                <w:rFonts w:ascii="Georgia" w:hAnsi="Georgia"/>
                <w:sz w:val="20"/>
                <w:szCs w:val="20"/>
              </w:rPr>
            </w:pPr>
            <w:r w:rsidRPr="004200E8">
              <w:rPr>
                <w:rFonts w:ascii="Georgia" w:hAnsi="Georgia"/>
                <w:sz w:val="20"/>
                <w:szCs w:val="20"/>
              </w:rPr>
              <w:t>14</w:t>
            </w:r>
          </w:p>
          <w:p w:rsidR="00DA56B6" w:rsidRPr="004200E8" w:rsidRDefault="00DA56B6" w:rsidP="00DA56B6">
            <w:pPr>
              <w:widowControl w:val="0"/>
              <w:rPr>
                <w:rFonts w:ascii="Georgia" w:hAnsi="Georgia"/>
                <w:sz w:val="20"/>
                <w:szCs w:val="20"/>
              </w:rPr>
            </w:pPr>
            <w:r w:rsidRPr="004200E8">
              <w:rPr>
                <w:rFonts w:ascii="Georgia" w:hAnsi="Georgia"/>
                <w:sz w:val="20"/>
                <w:szCs w:val="20"/>
              </w:rPr>
              <w:t>15</w:t>
            </w:r>
          </w:p>
          <w:p w:rsidR="00DA56B6" w:rsidRPr="004200E8" w:rsidRDefault="00DA56B6" w:rsidP="00DA56B6">
            <w:pPr>
              <w:widowControl w:val="0"/>
              <w:rPr>
                <w:rFonts w:ascii="Georgia" w:hAnsi="Georgia"/>
                <w:sz w:val="20"/>
                <w:szCs w:val="20"/>
              </w:rPr>
            </w:pPr>
            <w:r w:rsidRPr="004200E8">
              <w:rPr>
                <w:rFonts w:ascii="Georgia" w:hAnsi="Georgia"/>
                <w:sz w:val="20"/>
                <w:szCs w:val="20"/>
              </w:rPr>
              <w:t>16</w:t>
            </w:r>
          </w:p>
          <w:p w:rsidR="00DA56B6" w:rsidRPr="004200E8" w:rsidRDefault="00DA56B6" w:rsidP="00DA56B6">
            <w:pPr>
              <w:widowControl w:val="0"/>
              <w:rPr>
                <w:rFonts w:ascii="Georgia" w:hAnsi="Georgia"/>
                <w:sz w:val="20"/>
                <w:szCs w:val="20"/>
              </w:rPr>
            </w:pPr>
            <w:r w:rsidRPr="004200E8">
              <w:rPr>
                <w:rFonts w:ascii="Georgia" w:hAnsi="Georgia"/>
                <w:sz w:val="20"/>
                <w:szCs w:val="20"/>
              </w:rPr>
              <w:t>17</w:t>
            </w:r>
          </w:p>
          <w:p w:rsidR="00DA56B6" w:rsidRPr="004200E8" w:rsidRDefault="00DA56B6" w:rsidP="00DA56B6">
            <w:pPr>
              <w:widowControl w:val="0"/>
              <w:rPr>
                <w:rFonts w:ascii="Georgia" w:hAnsi="Georgia"/>
                <w:sz w:val="20"/>
                <w:szCs w:val="20"/>
              </w:rPr>
            </w:pPr>
            <w:r w:rsidRPr="004200E8">
              <w:rPr>
                <w:rFonts w:ascii="Georgia" w:hAnsi="Georgia"/>
                <w:sz w:val="20"/>
                <w:szCs w:val="20"/>
              </w:rPr>
              <w:t>18</w:t>
            </w:r>
          </w:p>
          <w:p w:rsidR="00DA56B6" w:rsidRPr="004200E8" w:rsidRDefault="00DA56B6" w:rsidP="00DA56B6">
            <w:pPr>
              <w:widowControl w:val="0"/>
              <w:rPr>
                <w:rFonts w:ascii="Georgia" w:hAnsi="Georgia"/>
                <w:sz w:val="20"/>
                <w:szCs w:val="20"/>
              </w:rPr>
            </w:pPr>
            <w:r w:rsidRPr="004200E8">
              <w:rPr>
                <w:rFonts w:ascii="Georgia" w:hAnsi="Georgia"/>
                <w:sz w:val="20"/>
                <w:szCs w:val="20"/>
              </w:rPr>
              <w:t>19</w:t>
            </w:r>
          </w:p>
          <w:p w:rsidR="00DA56B6" w:rsidRPr="004200E8" w:rsidRDefault="00DA56B6" w:rsidP="00DA56B6">
            <w:pPr>
              <w:widowControl w:val="0"/>
              <w:rPr>
                <w:rFonts w:ascii="Georgia" w:hAnsi="Georgia"/>
                <w:sz w:val="20"/>
                <w:szCs w:val="20"/>
              </w:rPr>
            </w:pPr>
            <w:r w:rsidRPr="004200E8">
              <w:rPr>
                <w:rFonts w:ascii="Georgia" w:hAnsi="Georgia"/>
                <w:sz w:val="20"/>
                <w:szCs w:val="20"/>
              </w:rPr>
              <w:t>20</w:t>
            </w:r>
          </w:p>
          <w:p w:rsidR="00DA56B6" w:rsidRPr="004200E8" w:rsidRDefault="00DA56B6" w:rsidP="00DA56B6">
            <w:pPr>
              <w:widowControl w:val="0"/>
              <w:rPr>
                <w:rFonts w:ascii="Georgia" w:hAnsi="Georgia"/>
                <w:sz w:val="20"/>
                <w:szCs w:val="20"/>
              </w:rPr>
            </w:pPr>
            <w:r w:rsidRPr="004200E8">
              <w:rPr>
                <w:rFonts w:ascii="Georgia" w:hAnsi="Georgia"/>
                <w:sz w:val="20"/>
                <w:szCs w:val="20"/>
              </w:rPr>
              <w:t>21</w:t>
            </w:r>
          </w:p>
          <w:p w:rsidR="00DA56B6" w:rsidRPr="004200E8" w:rsidRDefault="00DA56B6" w:rsidP="00DA56B6">
            <w:pPr>
              <w:widowControl w:val="0"/>
              <w:rPr>
                <w:rFonts w:ascii="Georgia" w:hAnsi="Georgia"/>
                <w:sz w:val="20"/>
                <w:szCs w:val="20"/>
              </w:rPr>
            </w:pPr>
            <w:r w:rsidRPr="004200E8">
              <w:rPr>
                <w:rFonts w:ascii="Georgia" w:hAnsi="Georgia"/>
                <w:sz w:val="20"/>
                <w:szCs w:val="20"/>
              </w:rPr>
              <w:t>22</w:t>
            </w:r>
          </w:p>
          <w:p w:rsidR="00DA56B6" w:rsidRPr="004200E8" w:rsidRDefault="00DA56B6" w:rsidP="00DA56B6">
            <w:pPr>
              <w:widowControl w:val="0"/>
              <w:rPr>
                <w:rFonts w:ascii="Georgia" w:hAnsi="Georgia"/>
                <w:sz w:val="20"/>
                <w:szCs w:val="20"/>
              </w:rPr>
            </w:pPr>
            <w:r w:rsidRPr="004200E8">
              <w:rPr>
                <w:rFonts w:ascii="Georgia" w:hAnsi="Georgia"/>
                <w:sz w:val="20"/>
                <w:szCs w:val="20"/>
              </w:rPr>
              <w:t>23</w:t>
            </w:r>
          </w:p>
          <w:p w:rsidR="00DA56B6" w:rsidRPr="004200E8" w:rsidRDefault="00DA56B6" w:rsidP="00DA56B6">
            <w:pPr>
              <w:widowControl w:val="0"/>
              <w:rPr>
                <w:rFonts w:ascii="Georgia" w:hAnsi="Georgia"/>
                <w:sz w:val="20"/>
                <w:szCs w:val="20"/>
              </w:rPr>
            </w:pPr>
            <w:r w:rsidRPr="004200E8">
              <w:rPr>
                <w:rFonts w:ascii="Georgia" w:hAnsi="Georgia"/>
                <w:sz w:val="20"/>
                <w:szCs w:val="20"/>
              </w:rPr>
              <w:t>24</w:t>
            </w:r>
          </w:p>
          <w:p w:rsidR="00DA56B6" w:rsidRDefault="00DA56B6" w:rsidP="00DA56B6">
            <w:pPr>
              <w:widowControl w:val="0"/>
              <w:rPr>
                <w:rFonts w:ascii="Georgia" w:hAnsi="Georgia"/>
                <w:sz w:val="20"/>
                <w:szCs w:val="20"/>
              </w:rPr>
            </w:pPr>
            <w:r w:rsidRPr="004200E8">
              <w:rPr>
                <w:rFonts w:ascii="Georgia" w:hAnsi="Georgia"/>
                <w:sz w:val="20"/>
                <w:szCs w:val="20"/>
              </w:rPr>
              <w:t>25</w:t>
            </w:r>
          </w:p>
          <w:p w:rsidR="00DA56B6" w:rsidRDefault="00DA56B6" w:rsidP="00DA56B6">
            <w:pPr>
              <w:widowControl w:val="0"/>
              <w:rPr>
                <w:rFonts w:ascii="Georgia" w:hAnsi="Georgia"/>
                <w:sz w:val="20"/>
                <w:szCs w:val="20"/>
              </w:rPr>
            </w:pPr>
            <w:r>
              <w:rPr>
                <w:rFonts w:ascii="Georgia" w:hAnsi="Georgia"/>
                <w:sz w:val="20"/>
                <w:szCs w:val="20"/>
              </w:rPr>
              <w:t>26</w:t>
            </w:r>
          </w:p>
          <w:p w:rsidR="00DA56B6" w:rsidRDefault="00DA56B6" w:rsidP="00DA56B6">
            <w:pPr>
              <w:widowControl w:val="0"/>
              <w:rPr>
                <w:rFonts w:ascii="Georgia" w:hAnsi="Georgia"/>
                <w:sz w:val="20"/>
                <w:szCs w:val="20"/>
              </w:rPr>
            </w:pPr>
            <w:r>
              <w:rPr>
                <w:rFonts w:ascii="Georgia" w:hAnsi="Georgia"/>
                <w:sz w:val="20"/>
                <w:szCs w:val="20"/>
              </w:rPr>
              <w:t>27</w:t>
            </w:r>
          </w:p>
          <w:p w:rsidR="00DA56B6" w:rsidRDefault="00DA56B6" w:rsidP="00DA56B6">
            <w:pPr>
              <w:widowControl w:val="0"/>
              <w:rPr>
                <w:rFonts w:ascii="Georgia" w:hAnsi="Georgia"/>
                <w:sz w:val="20"/>
                <w:szCs w:val="20"/>
              </w:rPr>
            </w:pPr>
            <w:r>
              <w:rPr>
                <w:rFonts w:ascii="Georgia" w:hAnsi="Georgia"/>
                <w:sz w:val="20"/>
                <w:szCs w:val="20"/>
              </w:rPr>
              <w:t>28</w:t>
            </w:r>
          </w:p>
          <w:p w:rsidR="00DA56B6" w:rsidRDefault="00DA56B6" w:rsidP="00DA56B6">
            <w:pPr>
              <w:widowControl w:val="0"/>
              <w:rPr>
                <w:rFonts w:ascii="Georgia" w:hAnsi="Georgia"/>
                <w:sz w:val="20"/>
                <w:szCs w:val="20"/>
              </w:rPr>
            </w:pPr>
            <w:r>
              <w:rPr>
                <w:rFonts w:ascii="Georgia" w:hAnsi="Georgia"/>
                <w:sz w:val="20"/>
                <w:szCs w:val="20"/>
              </w:rPr>
              <w:t>29</w:t>
            </w:r>
          </w:p>
          <w:p w:rsidR="00DA56B6" w:rsidRPr="004200E8" w:rsidRDefault="00DA56B6" w:rsidP="00DA56B6">
            <w:pPr>
              <w:widowControl w:val="0"/>
              <w:rPr>
                <w:rFonts w:ascii="Georgia" w:hAnsi="Georgia"/>
                <w:sz w:val="22"/>
                <w:szCs w:val="22"/>
              </w:rPr>
            </w:pPr>
            <w:r>
              <w:rPr>
                <w:rFonts w:ascii="Georgia" w:hAnsi="Georgia"/>
                <w:sz w:val="20"/>
                <w:szCs w:val="20"/>
              </w:rPr>
              <w:t>30</w:t>
            </w:r>
          </w:p>
        </w:tc>
        <w:tc>
          <w:tcPr>
            <w:tcW w:w="9072" w:type="dxa"/>
            <w:tcBorders>
              <w:top w:val="single" w:sz="4" w:space="0" w:color="auto"/>
              <w:left w:val="single" w:sz="4" w:space="0" w:color="auto"/>
              <w:bottom w:val="single" w:sz="4" w:space="0" w:color="000000"/>
              <w:right w:val="single" w:sz="4" w:space="0" w:color="000000"/>
            </w:tcBorders>
            <w:shd w:val="clear" w:color="auto" w:fill="auto"/>
            <w:vAlign w:val="center"/>
          </w:tcPr>
          <w:p w:rsidR="001355AE" w:rsidRDefault="001355AE" w:rsidP="000D5FC5">
            <w:pPr>
              <w:widowControl w:val="0"/>
              <w:jc w:val="both"/>
              <w:rPr>
                <w:rFonts w:ascii="Georgia" w:hAnsi="Georgia"/>
                <w:sz w:val="22"/>
                <w:szCs w:val="22"/>
              </w:rPr>
            </w:pPr>
            <w:r w:rsidRPr="00895E18">
              <w:rPr>
                <w:rFonts w:ascii="Georgia" w:hAnsi="Georgia"/>
                <w:sz w:val="22"/>
                <w:szCs w:val="22"/>
              </w:rPr>
              <w:t xml:space="preserve">Tutti gli aspetti connessi all’offerta formativa e alle condizioni di partecipazione al progetto saranno promossi attraverso le seguenti azioni: </w:t>
            </w:r>
          </w:p>
          <w:p w:rsidR="00895E18" w:rsidRPr="00895E18" w:rsidRDefault="00895E18" w:rsidP="000D5FC5">
            <w:pPr>
              <w:widowControl w:val="0"/>
              <w:jc w:val="both"/>
              <w:rPr>
                <w:rFonts w:ascii="Georgia" w:hAnsi="Georgia"/>
                <w:sz w:val="22"/>
                <w:szCs w:val="22"/>
              </w:rPr>
            </w:pPr>
          </w:p>
          <w:p w:rsidR="001355AE" w:rsidRPr="00895E18" w:rsidRDefault="001355AE" w:rsidP="000D5FC5">
            <w:pPr>
              <w:widowControl w:val="0"/>
              <w:ind w:left="780" w:hanging="425"/>
              <w:jc w:val="both"/>
              <w:rPr>
                <w:rFonts w:ascii="Georgia" w:hAnsi="Georgia"/>
                <w:sz w:val="22"/>
                <w:szCs w:val="22"/>
              </w:rPr>
            </w:pPr>
            <w:r w:rsidRPr="00895E18">
              <w:rPr>
                <w:rFonts w:ascii="Georgia" w:hAnsi="Georgia"/>
                <w:sz w:val="22"/>
                <w:szCs w:val="22"/>
              </w:rPr>
              <w:t>1.</w:t>
            </w:r>
            <w:r w:rsidRPr="00895E18">
              <w:rPr>
                <w:rFonts w:ascii="Georgia" w:hAnsi="Georgia"/>
                <w:sz w:val="22"/>
                <w:szCs w:val="22"/>
              </w:rPr>
              <w:tab/>
            </w:r>
            <w:r w:rsidRPr="00895E18">
              <w:rPr>
                <w:rFonts w:ascii="Georgia" w:hAnsi="Georgia"/>
                <w:b/>
                <w:i/>
                <w:sz w:val="22"/>
                <w:szCs w:val="22"/>
              </w:rPr>
              <w:t>Comunicazione formale agli organi collegiali</w:t>
            </w:r>
            <w:r w:rsidRPr="00895E18">
              <w:rPr>
                <w:rFonts w:ascii="Georgia" w:hAnsi="Georgia"/>
                <w:sz w:val="22"/>
                <w:szCs w:val="22"/>
              </w:rPr>
              <w:t xml:space="preserve"> (Consi</w:t>
            </w:r>
            <w:r w:rsidR="000D5FC5" w:rsidRPr="00895E18">
              <w:rPr>
                <w:rFonts w:ascii="Georgia" w:hAnsi="Georgia"/>
                <w:sz w:val="22"/>
                <w:szCs w:val="22"/>
              </w:rPr>
              <w:t>glio Istituto-Collegio docenti,</w:t>
            </w:r>
            <w:r w:rsidRPr="00895E18">
              <w:rPr>
                <w:rFonts w:ascii="Georgia" w:hAnsi="Georgia"/>
                <w:sz w:val="22"/>
                <w:szCs w:val="22"/>
              </w:rPr>
              <w:t>consigli di classe).</w:t>
            </w:r>
          </w:p>
          <w:p w:rsidR="001355AE" w:rsidRPr="00895E18" w:rsidRDefault="001355AE" w:rsidP="000D5FC5">
            <w:pPr>
              <w:widowControl w:val="0"/>
              <w:ind w:left="780" w:hanging="425"/>
              <w:jc w:val="both"/>
              <w:rPr>
                <w:rFonts w:ascii="Georgia" w:hAnsi="Georgia"/>
                <w:sz w:val="22"/>
                <w:szCs w:val="22"/>
              </w:rPr>
            </w:pPr>
            <w:r w:rsidRPr="00895E18">
              <w:rPr>
                <w:rFonts w:ascii="Georgia" w:hAnsi="Georgia"/>
                <w:sz w:val="22"/>
                <w:szCs w:val="22"/>
              </w:rPr>
              <w:t>2.</w:t>
            </w:r>
            <w:r w:rsidRPr="00895E18">
              <w:rPr>
                <w:rFonts w:ascii="Georgia" w:hAnsi="Georgia"/>
                <w:sz w:val="22"/>
                <w:szCs w:val="22"/>
              </w:rPr>
              <w:tab/>
            </w:r>
            <w:r w:rsidRPr="00895E18">
              <w:rPr>
                <w:rFonts w:ascii="Georgia" w:hAnsi="Georgia"/>
                <w:b/>
                <w:i/>
                <w:sz w:val="22"/>
                <w:szCs w:val="22"/>
              </w:rPr>
              <w:t>Giornata informativa</w:t>
            </w:r>
            <w:r w:rsidRPr="00895E18">
              <w:rPr>
                <w:rFonts w:ascii="Georgia" w:hAnsi="Georgia"/>
                <w:sz w:val="22"/>
                <w:szCs w:val="22"/>
              </w:rPr>
              <w:t xml:space="preserve"> nella quale verrà illustrato nel dettaglio il progetto a tutti i destinatari e alle loro famiglie così da favorirne il coinvolgimento e stimolarne le motivazioni. </w:t>
            </w:r>
          </w:p>
          <w:p w:rsidR="001355AE" w:rsidRPr="00895E18" w:rsidRDefault="001355AE" w:rsidP="000D5FC5">
            <w:pPr>
              <w:widowControl w:val="0"/>
              <w:ind w:left="780" w:hanging="425"/>
              <w:jc w:val="both"/>
              <w:rPr>
                <w:rFonts w:ascii="Georgia" w:hAnsi="Georgia"/>
                <w:sz w:val="22"/>
                <w:szCs w:val="22"/>
              </w:rPr>
            </w:pPr>
            <w:r w:rsidRPr="00895E18">
              <w:rPr>
                <w:rFonts w:ascii="Georgia" w:hAnsi="Georgia"/>
                <w:sz w:val="22"/>
                <w:szCs w:val="22"/>
              </w:rPr>
              <w:t>3.</w:t>
            </w:r>
            <w:r w:rsidRPr="00895E18">
              <w:rPr>
                <w:rFonts w:ascii="Georgia" w:hAnsi="Georgia"/>
                <w:sz w:val="22"/>
                <w:szCs w:val="22"/>
              </w:rPr>
              <w:tab/>
            </w:r>
            <w:r w:rsidRPr="00895E18">
              <w:rPr>
                <w:rFonts w:ascii="Georgia" w:hAnsi="Georgia"/>
                <w:b/>
                <w:i/>
                <w:sz w:val="22"/>
                <w:szCs w:val="22"/>
              </w:rPr>
              <w:t>Incontri  di condivisione del progetto</w:t>
            </w:r>
            <w:r w:rsidRPr="00895E18">
              <w:rPr>
                <w:rFonts w:ascii="Georgia" w:hAnsi="Georgia"/>
                <w:sz w:val="22"/>
                <w:szCs w:val="22"/>
              </w:rPr>
              <w:t>.</w:t>
            </w:r>
          </w:p>
          <w:p w:rsidR="001355AE" w:rsidRPr="00895E18" w:rsidRDefault="001355AE" w:rsidP="000D5FC5">
            <w:pPr>
              <w:widowControl w:val="0"/>
              <w:ind w:left="780" w:hanging="425"/>
              <w:jc w:val="both"/>
              <w:rPr>
                <w:rFonts w:ascii="Georgia" w:hAnsi="Georgia"/>
                <w:sz w:val="22"/>
                <w:szCs w:val="22"/>
              </w:rPr>
            </w:pPr>
            <w:r w:rsidRPr="00895E18">
              <w:rPr>
                <w:rFonts w:ascii="Georgia" w:hAnsi="Georgia"/>
                <w:sz w:val="22"/>
                <w:szCs w:val="22"/>
              </w:rPr>
              <w:t>4.</w:t>
            </w:r>
            <w:r w:rsidRPr="00895E18">
              <w:rPr>
                <w:rFonts w:ascii="Georgia" w:hAnsi="Georgia"/>
                <w:sz w:val="22"/>
                <w:szCs w:val="22"/>
              </w:rPr>
              <w:tab/>
            </w:r>
            <w:r w:rsidRPr="00895E18">
              <w:rPr>
                <w:rFonts w:ascii="Georgia" w:hAnsi="Georgia"/>
                <w:b/>
                <w:i/>
                <w:sz w:val="22"/>
                <w:szCs w:val="22"/>
              </w:rPr>
              <w:t>Incontri illustrativi genitori/alunni</w:t>
            </w:r>
            <w:r w:rsidRPr="00895E18">
              <w:rPr>
                <w:rFonts w:ascii="Georgia" w:hAnsi="Georgia"/>
                <w:sz w:val="22"/>
                <w:szCs w:val="22"/>
              </w:rPr>
              <w:t>.</w:t>
            </w:r>
          </w:p>
          <w:p w:rsidR="001355AE" w:rsidRPr="00895E18" w:rsidRDefault="001355AE" w:rsidP="000D5FC5">
            <w:pPr>
              <w:widowControl w:val="0"/>
              <w:ind w:left="780" w:hanging="425"/>
              <w:jc w:val="both"/>
              <w:rPr>
                <w:rFonts w:ascii="Georgia" w:hAnsi="Georgia"/>
                <w:sz w:val="22"/>
                <w:szCs w:val="22"/>
              </w:rPr>
            </w:pPr>
            <w:r w:rsidRPr="00895E18">
              <w:rPr>
                <w:rFonts w:ascii="Georgia" w:hAnsi="Georgia"/>
                <w:sz w:val="22"/>
                <w:szCs w:val="22"/>
              </w:rPr>
              <w:t>5</w:t>
            </w:r>
            <w:r w:rsidRPr="00895E18">
              <w:rPr>
                <w:rFonts w:ascii="Georgia" w:hAnsi="Georgia"/>
                <w:sz w:val="22"/>
                <w:szCs w:val="22"/>
              </w:rPr>
              <w:tab/>
            </w:r>
            <w:r w:rsidRPr="00895E18">
              <w:rPr>
                <w:rFonts w:ascii="Georgia" w:hAnsi="Georgia"/>
                <w:b/>
                <w:i/>
                <w:sz w:val="22"/>
                <w:szCs w:val="22"/>
              </w:rPr>
              <w:t>Pubblicizzazione tramite sito web</w:t>
            </w:r>
            <w:r w:rsidRPr="00895E18">
              <w:rPr>
                <w:rFonts w:ascii="Georgia" w:hAnsi="Georgia"/>
                <w:sz w:val="22"/>
                <w:szCs w:val="22"/>
              </w:rPr>
              <w:t xml:space="preserve"> dell’Istituto dell’intero progetto.</w:t>
            </w:r>
          </w:p>
          <w:p w:rsidR="001355AE" w:rsidRPr="00895E18" w:rsidRDefault="001355AE" w:rsidP="000D5FC5">
            <w:pPr>
              <w:widowControl w:val="0"/>
              <w:ind w:left="780" w:hanging="425"/>
              <w:jc w:val="both"/>
              <w:rPr>
                <w:rFonts w:ascii="Georgia" w:hAnsi="Georgia"/>
                <w:sz w:val="22"/>
                <w:szCs w:val="22"/>
              </w:rPr>
            </w:pPr>
            <w:r w:rsidRPr="00895E18">
              <w:rPr>
                <w:rFonts w:ascii="Georgia" w:hAnsi="Georgia"/>
                <w:sz w:val="22"/>
                <w:szCs w:val="22"/>
              </w:rPr>
              <w:t>6.</w:t>
            </w:r>
            <w:r w:rsidRPr="00895E18">
              <w:rPr>
                <w:rFonts w:ascii="Georgia" w:hAnsi="Georgia"/>
                <w:sz w:val="22"/>
                <w:szCs w:val="22"/>
              </w:rPr>
              <w:tab/>
            </w:r>
            <w:r w:rsidRPr="00895E18">
              <w:rPr>
                <w:rFonts w:ascii="Georgia" w:hAnsi="Georgia"/>
                <w:b/>
                <w:i/>
                <w:sz w:val="22"/>
                <w:szCs w:val="22"/>
              </w:rPr>
              <w:t>Giornate di approfondimento</w:t>
            </w:r>
            <w:r w:rsidRPr="00895E18">
              <w:rPr>
                <w:rFonts w:ascii="Georgia" w:hAnsi="Georgia"/>
                <w:sz w:val="22"/>
                <w:szCs w:val="22"/>
              </w:rPr>
              <w:t xml:space="preserve"> l’ Istituto prevede di realizzare incontri di confronto e discussione, anche tramite la partecipazione di testimoni privilegiati della società civile, come veicolo efficace di informazioni, strumento di comunicazione e di interazione dei beneficiari delle azioni del percorso, il personale coinvolto e il “mondo esterno”.</w:t>
            </w:r>
          </w:p>
          <w:p w:rsidR="001355AE" w:rsidRPr="00895E18" w:rsidRDefault="001355AE" w:rsidP="000D5FC5">
            <w:pPr>
              <w:widowControl w:val="0"/>
              <w:ind w:left="780" w:hanging="425"/>
              <w:jc w:val="both"/>
              <w:rPr>
                <w:rFonts w:ascii="Georgia" w:hAnsi="Georgia"/>
                <w:sz w:val="22"/>
                <w:szCs w:val="22"/>
              </w:rPr>
            </w:pPr>
            <w:r w:rsidRPr="00895E18">
              <w:rPr>
                <w:rFonts w:ascii="Georgia" w:hAnsi="Georgia"/>
                <w:sz w:val="22"/>
                <w:szCs w:val="22"/>
              </w:rPr>
              <w:t>7</w:t>
            </w:r>
            <w:r w:rsidRPr="00895E18">
              <w:rPr>
                <w:rFonts w:ascii="Georgia" w:hAnsi="Georgia"/>
                <w:sz w:val="22"/>
                <w:szCs w:val="22"/>
              </w:rPr>
              <w:tab/>
            </w:r>
            <w:r w:rsidRPr="00895E18">
              <w:rPr>
                <w:rFonts w:ascii="Georgia" w:hAnsi="Georgia"/>
                <w:b/>
                <w:i/>
                <w:sz w:val="22"/>
                <w:szCs w:val="22"/>
              </w:rPr>
              <w:t>Redazione di un report conclusivo</w:t>
            </w:r>
            <w:r w:rsidRPr="00895E18">
              <w:rPr>
                <w:rFonts w:ascii="Georgia" w:hAnsi="Georgia"/>
                <w:sz w:val="22"/>
                <w:szCs w:val="22"/>
              </w:rPr>
              <w:t>, prodotto tipograficamente e divulgato tra i discenti, i docenti, i genitori ed altri soggetti interessati diventando così strumento di diffusione dei risultati di progetto ed un diario di bordo espositivo dell’esperienza e dei suoi protagonisti.</w:t>
            </w:r>
          </w:p>
          <w:p w:rsidR="00DA56B6" w:rsidRPr="00895E18" w:rsidRDefault="001355AE" w:rsidP="000D5FC5">
            <w:pPr>
              <w:widowControl w:val="0"/>
              <w:ind w:left="780" w:hanging="425"/>
              <w:jc w:val="both"/>
              <w:rPr>
                <w:rFonts w:ascii="Georgia" w:hAnsi="Georgia"/>
                <w:sz w:val="22"/>
                <w:szCs w:val="22"/>
              </w:rPr>
            </w:pPr>
            <w:r w:rsidRPr="00895E18">
              <w:rPr>
                <w:rFonts w:ascii="Georgia" w:hAnsi="Georgia"/>
                <w:sz w:val="22"/>
                <w:szCs w:val="22"/>
              </w:rPr>
              <w:t>8.</w:t>
            </w:r>
            <w:r w:rsidRPr="00895E18">
              <w:rPr>
                <w:rFonts w:ascii="Georgia" w:hAnsi="Georgia"/>
                <w:sz w:val="22"/>
                <w:szCs w:val="22"/>
              </w:rPr>
              <w:tab/>
            </w:r>
            <w:r w:rsidRPr="00895E18">
              <w:rPr>
                <w:rFonts w:ascii="Georgia" w:hAnsi="Georgia"/>
                <w:b/>
                <w:i/>
                <w:sz w:val="22"/>
                <w:szCs w:val="22"/>
              </w:rPr>
              <w:t>Giornata conclusiva</w:t>
            </w:r>
            <w:r w:rsidRPr="00895E18">
              <w:rPr>
                <w:rFonts w:ascii="Georgia" w:hAnsi="Georgia"/>
                <w:sz w:val="22"/>
                <w:szCs w:val="22"/>
              </w:rPr>
              <w:t>: prevista una giornata conclusiva di divulgazione degli esiti dei percorsi nella quale si renderanno protagonisti gli stessi partecipanti e che possa essere un momento di integrazione e di completamento delle personali esperienze maturate nel progetto.</w:t>
            </w:r>
          </w:p>
          <w:p w:rsidR="000D5FC5" w:rsidRDefault="000D5FC5" w:rsidP="000D5FC5">
            <w:pPr>
              <w:widowControl w:val="0"/>
              <w:ind w:left="780" w:hanging="425"/>
              <w:jc w:val="both"/>
              <w:rPr>
                <w:rFonts w:ascii="Georgia" w:hAnsi="Georgia"/>
                <w:sz w:val="20"/>
                <w:szCs w:val="20"/>
              </w:rPr>
            </w:pPr>
          </w:p>
          <w:p w:rsidR="000D5FC5" w:rsidRDefault="000D5FC5" w:rsidP="000D5FC5">
            <w:pPr>
              <w:widowControl w:val="0"/>
              <w:jc w:val="both"/>
              <w:rPr>
                <w:rFonts w:ascii="Georgia" w:hAnsi="Georgia"/>
                <w:sz w:val="20"/>
                <w:szCs w:val="20"/>
              </w:rPr>
            </w:pPr>
          </w:p>
          <w:p w:rsidR="000D5FC5" w:rsidRDefault="000D5FC5" w:rsidP="000D5FC5">
            <w:pPr>
              <w:widowControl w:val="0"/>
              <w:jc w:val="both"/>
              <w:rPr>
                <w:rFonts w:ascii="Georgia" w:hAnsi="Georgia"/>
                <w:sz w:val="20"/>
                <w:szCs w:val="20"/>
              </w:rPr>
            </w:pPr>
          </w:p>
          <w:p w:rsidR="000D5FC5" w:rsidRDefault="000D5FC5" w:rsidP="000D5FC5">
            <w:pPr>
              <w:widowControl w:val="0"/>
              <w:jc w:val="both"/>
              <w:rPr>
                <w:rFonts w:ascii="Georgia" w:hAnsi="Georgia"/>
                <w:sz w:val="20"/>
                <w:szCs w:val="20"/>
              </w:rPr>
            </w:pPr>
          </w:p>
          <w:p w:rsidR="000D5FC5" w:rsidRPr="00711601" w:rsidRDefault="000D5FC5" w:rsidP="000D5FC5">
            <w:pPr>
              <w:widowControl w:val="0"/>
              <w:jc w:val="both"/>
              <w:rPr>
                <w:rFonts w:ascii="Bookman Old Style" w:hAnsi="Bookman Old Style"/>
                <w:sz w:val="20"/>
                <w:szCs w:val="20"/>
              </w:rPr>
            </w:pPr>
          </w:p>
        </w:tc>
      </w:tr>
    </w:tbl>
    <w:p w:rsidR="00DA56B6" w:rsidRDefault="00DA56B6" w:rsidP="00DA56B6">
      <w:pPr>
        <w:widowControl w:val="0"/>
      </w:pPr>
    </w:p>
    <w:p w:rsidR="00140010" w:rsidRDefault="00140010" w:rsidP="00DA56B6">
      <w:pPr>
        <w:widowControl w:val="0"/>
      </w:pPr>
    </w:p>
    <w:p w:rsidR="00637DCF" w:rsidRDefault="00637DCF" w:rsidP="00DA56B6">
      <w:pPr>
        <w:widowControl w:val="0"/>
      </w:pPr>
    </w:p>
    <w:p w:rsidR="00637DCF" w:rsidRDefault="00637DCF" w:rsidP="00DA56B6">
      <w:pPr>
        <w:widowControl w:val="0"/>
      </w:pPr>
    </w:p>
    <w:p w:rsidR="00637DCF" w:rsidRDefault="00637DCF" w:rsidP="00DA56B6">
      <w:pPr>
        <w:widowControl w:val="0"/>
      </w:pPr>
    </w:p>
    <w:p w:rsidR="00637DCF" w:rsidRDefault="00637DCF" w:rsidP="00DA56B6">
      <w:pPr>
        <w:widowControl w:val="0"/>
      </w:pPr>
    </w:p>
    <w:p w:rsidR="00637DCF" w:rsidRDefault="00637DCF" w:rsidP="00DA56B6">
      <w:pPr>
        <w:widowControl w:val="0"/>
      </w:pPr>
    </w:p>
    <w:p w:rsidR="00637DCF" w:rsidRDefault="00637DCF" w:rsidP="00DA56B6">
      <w:pPr>
        <w:widowControl w:val="0"/>
      </w:pPr>
    </w:p>
    <w:p w:rsidR="00637DCF" w:rsidRDefault="00637DCF" w:rsidP="00DA56B6">
      <w:pPr>
        <w:widowControl w:val="0"/>
      </w:pPr>
    </w:p>
    <w:p w:rsidR="00637DCF" w:rsidRDefault="00637DCF" w:rsidP="00DA56B6">
      <w:pPr>
        <w:widowControl w:val="0"/>
      </w:pPr>
    </w:p>
    <w:p w:rsidR="00637DCF" w:rsidRDefault="00637DCF" w:rsidP="00DA56B6">
      <w:pPr>
        <w:widowControl w:val="0"/>
      </w:pPr>
    </w:p>
    <w:p w:rsidR="00637DCF" w:rsidRDefault="00637DCF" w:rsidP="00DA56B6">
      <w:pPr>
        <w:widowControl w:val="0"/>
      </w:pPr>
    </w:p>
    <w:p w:rsidR="00637DCF" w:rsidRDefault="00637DCF" w:rsidP="00DA56B6">
      <w:pPr>
        <w:widowControl w:val="0"/>
      </w:pPr>
    </w:p>
    <w:p w:rsidR="00637DCF" w:rsidRDefault="00637DCF" w:rsidP="00DA56B6">
      <w:pPr>
        <w:widowControl w:val="0"/>
      </w:pPr>
    </w:p>
    <w:p w:rsidR="00140010" w:rsidRDefault="00140010" w:rsidP="00DA56B6">
      <w:pPr>
        <w:widowControl w:val="0"/>
      </w:pPr>
    </w:p>
    <w:tbl>
      <w:tblPr>
        <w:tblW w:w="9782" w:type="dxa"/>
        <w:tblInd w:w="-356" w:type="dxa"/>
        <w:tblLayout w:type="fixed"/>
        <w:tblCellMar>
          <w:left w:w="70" w:type="dxa"/>
          <w:right w:w="70" w:type="dxa"/>
        </w:tblCellMar>
        <w:tblLook w:val="0000"/>
      </w:tblPr>
      <w:tblGrid>
        <w:gridCol w:w="710"/>
        <w:gridCol w:w="9072"/>
      </w:tblGrid>
      <w:tr w:rsidR="00140010" w:rsidTr="000749E6">
        <w:trPr>
          <w:trHeight w:val="752"/>
        </w:trPr>
        <w:tc>
          <w:tcPr>
            <w:tcW w:w="710" w:type="dxa"/>
            <w:tcBorders>
              <w:top w:val="single" w:sz="4" w:space="0" w:color="auto"/>
              <w:left w:val="single" w:sz="4" w:space="0" w:color="auto"/>
              <w:bottom w:val="single" w:sz="4" w:space="0" w:color="auto"/>
              <w:right w:val="single" w:sz="4" w:space="0" w:color="auto"/>
            </w:tcBorders>
            <w:shd w:val="clear" w:color="auto" w:fill="8DB3E2"/>
            <w:vAlign w:val="center"/>
          </w:tcPr>
          <w:p w:rsidR="00140010" w:rsidRDefault="00140010" w:rsidP="000749E6">
            <w:pPr>
              <w:widowControl w:val="0"/>
              <w:snapToGrid w:val="0"/>
              <w:jc w:val="center"/>
              <w:rPr>
                <w:rFonts w:ascii="Bookman Old Style" w:hAnsi="Bookman Old Style"/>
                <w:b/>
                <w:sz w:val="22"/>
                <w:szCs w:val="22"/>
              </w:rPr>
            </w:pPr>
            <w:r>
              <w:lastRenderedPageBreak/>
              <w:br w:type="page"/>
            </w:r>
            <w:r>
              <w:rPr>
                <w:rFonts w:ascii="Bookman Old Style" w:hAnsi="Bookman Old Style"/>
                <w:b/>
                <w:sz w:val="22"/>
                <w:szCs w:val="22"/>
              </w:rPr>
              <w:t>D.4</w:t>
            </w:r>
          </w:p>
        </w:tc>
        <w:tc>
          <w:tcPr>
            <w:tcW w:w="9072" w:type="dxa"/>
            <w:tcBorders>
              <w:top w:val="single" w:sz="4" w:space="0" w:color="auto"/>
              <w:left w:val="single" w:sz="4" w:space="0" w:color="auto"/>
              <w:bottom w:val="single" w:sz="4" w:space="0" w:color="auto"/>
              <w:right w:val="single" w:sz="4" w:space="0" w:color="auto"/>
            </w:tcBorders>
            <w:shd w:val="clear" w:color="auto" w:fill="8DB3E2"/>
            <w:vAlign w:val="center"/>
          </w:tcPr>
          <w:p w:rsidR="00140010" w:rsidRDefault="00140010" w:rsidP="000749E6">
            <w:pPr>
              <w:widowControl w:val="0"/>
              <w:snapToGrid w:val="0"/>
              <w:jc w:val="center"/>
              <w:rPr>
                <w:rFonts w:ascii="Bookman Old Style" w:hAnsi="Bookman Old Style"/>
                <w:b/>
                <w:smallCaps/>
                <w:sz w:val="22"/>
                <w:szCs w:val="22"/>
              </w:rPr>
            </w:pPr>
          </w:p>
          <w:p w:rsidR="00140010" w:rsidRDefault="00140010" w:rsidP="000749E6">
            <w:pPr>
              <w:widowControl w:val="0"/>
              <w:snapToGrid w:val="0"/>
              <w:jc w:val="center"/>
              <w:rPr>
                <w:rFonts w:ascii="Bookman Old Style" w:hAnsi="Bookman Old Style"/>
                <w:b/>
                <w:smallCaps/>
                <w:sz w:val="22"/>
                <w:szCs w:val="22"/>
              </w:rPr>
            </w:pPr>
            <w:r>
              <w:rPr>
                <w:rFonts w:ascii="Bookman Old Style" w:hAnsi="Bookman Old Style"/>
                <w:b/>
                <w:smallCaps/>
                <w:sz w:val="22"/>
                <w:szCs w:val="22"/>
              </w:rPr>
              <w:t>sensibilizzazione dell’utenza</w:t>
            </w:r>
            <w:r w:rsidRPr="008959F6">
              <w:rPr>
                <w:rFonts w:ascii="Bookman Old Style" w:hAnsi="Bookman Old Style"/>
                <w:b/>
                <w:smallCaps/>
                <w:sz w:val="22"/>
                <w:szCs w:val="22"/>
              </w:rPr>
              <w:t xml:space="preserve"> e promozione dell’intervento</w:t>
            </w:r>
          </w:p>
          <w:p w:rsidR="00140010" w:rsidRDefault="00140010" w:rsidP="000749E6">
            <w:pPr>
              <w:widowControl w:val="0"/>
              <w:snapToGrid w:val="0"/>
              <w:jc w:val="center"/>
              <w:rPr>
                <w:rFonts w:ascii="Bookman Old Style" w:hAnsi="Bookman Old Style"/>
                <w:b/>
                <w:smallCaps/>
                <w:sz w:val="22"/>
                <w:szCs w:val="22"/>
              </w:rPr>
            </w:pPr>
            <w:r>
              <w:rPr>
                <w:rFonts w:ascii="Bookman Old Style" w:hAnsi="Bookman Old Style"/>
                <w:b/>
                <w:smallCaps/>
                <w:sz w:val="22"/>
                <w:szCs w:val="22"/>
              </w:rPr>
              <w:t>istituto comprensivo di scafa</w:t>
            </w:r>
          </w:p>
          <w:p w:rsidR="00140010" w:rsidRPr="008959F6" w:rsidRDefault="00140010" w:rsidP="000749E6">
            <w:pPr>
              <w:widowControl w:val="0"/>
              <w:snapToGrid w:val="0"/>
              <w:jc w:val="center"/>
              <w:rPr>
                <w:rFonts w:ascii="Bookman Old Style" w:hAnsi="Bookman Old Style"/>
                <w:b/>
                <w:smallCaps/>
                <w:sz w:val="22"/>
                <w:szCs w:val="22"/>
              </w:rPr>
            </w:pPr>
          </w:p>
        </w:tc>
      </w:tr>
      <w:tr w:rsidR="00140010" w:rsidTr="000749E6">
        <w:trPr>
          <w:trHeight w:val="243"/>
        </w:trPr>
        <w:tc>
          <w:tcPr>
            <w:tcW w:w="9782"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140010" w:rsidRPr="00D861E3" w:rsidRDefault="00140010" w:rsidP="000749E6">
            <w:pPr>
              <w:widowControl w:val="0"/>
              <w:snapToGrid w:val="0"/>
              <w:jc w:val="both"/>
              <w:rPr>
                <w:rFonts w:ascii="Georgia" w:hAnsi="Georgia"/>
                <w:b/>
                <w:bCs/>
                <w:smallCaps/>
                <w:sz w:val="22"/>
                <w:szCs w:val="22"/>
              </w:rPr>
            </w:pPr>
            <w:r w:rsidRPr="00D861E3">
              <w:rPr>
                <w:rFonts w:ascii="Georgia" w:hAnsi="Georgia"/>
                <w:b/>
                <w:bCs/>
                <w:smallCaps/>
                <w:sz w:val="22"/>
                <w:szCs w:val="22"/>
              </w:rPr>
              <w:t xml:space="preserve">linguaggi informativi </w:t>
            </w:r>
            <w:r>
              <w:rPr>
                <w:rFonts w:ascii="Georgia" w:hAnsi="Georgia"/>
                <w:b/>
                <w:bCs/>
                <w:smallCaps/>
                <w:sz w:val="22"/>
                <w:szCs w:val="22"/>
              </w:rPr>
              <w:t xml:space="preserve">che si </w:t>
            </w:r>
            <w:r w:rsidRPr="00D861E3">
              <w:rPr>
                <w:rFonts w:ascii="Georgia" w:hAnsi="Georgia"/>
                <w:b/>
                <w:bCs/>
                <w:smallCaps/>
                <w:sz w:val="22"/>
                <w:szCs w:val="22"/>
              </w:rPr>
              <w:t xml:space="preserve"> utilizz</w:t>
            </w:r>
            <w:r>
              <w:rPr>
                <w:rFonts w:ascii="Georgia" w:hAnsi="Georgia"/>
                <w:b/>
                <w:bCs/>
                <w:smallCaps/>
                <w:sz w:val="22"/>
                <w:szCs w:val="22"/>
              </w:rPr>
              <w:t>eranno</w:t>
            </w:r>
          </w:p>
          <w:p w:rsidR="00140010" w:rsidRDefault="00140010" w:rsidP="000749E6">
            <w:pPr>
              <w:widowControl w:val="0"/>
              <w:snapToGrid w:val="0"/>
              <w:jc w:val="both"/>
              <w:rPr>
                <w:rFonts w:ascii="Georgia" w:hAnsi="Georgia"/>
                <w:b/>
                <w:sz w:val="20"/>
                <w:szCs w:val="20"/>
              </w:rPr>
            </w:pPr>
          </w:p>
          <w:p w:rsidR="00140010" w:rsidRPr="00A130B8" w:rsidRDefault="00140010" w:rsidP="000749E6">
            <w:pPr>
              <w:spacing w:before="120" w:after="120"/>
              <w:jc w:val="both"/>
              <w:rPr>
                <w:rFonts w:ascii="Georgia" w:hAnsi="Georgia"/>
                <w:sz w:val="20"/>
                <w:szCs w:val="20"/>
              </w:rPr>
            </w:pPr>
            <w:r w:rsidRPr="00D9307E">
              <w:rPr>
                <w:rFonts w:ascii="Georgia" w:hAnsi="Georgia"/>
                <w:i/>
                <w:sz w:val="20"/>
                <w:szCs w:val="20"/>
              </w:rPr>
              <w:t xml:space="preserve">Esposizione massima </w:t>
            </w:r>
            <w:r>
              <w:rPr>
                <w:rFonts w:ascii="Georgia" w:hAnsi="Georgia"/>
                <w:sz w:val="20"/>
                <w:szCs w:val="20"/>
              </w:rPr>
              <w:t>30</w:t>
            </w:r>
            <w:r w:rsidRPr="0074127A">
              <w:rPr>
                <w:rFonts w:ascii="Georgia" w:hAnsi="Georgia"/>
                <w:sz w:val="20"/>
                <w:szCs w:val="20"/>
              </w:rPr>
              <w:t xml:space="preserve"> righe</w:t>
            </w:r>
            <w:r>
              <w:rPr>
                <w:rFonts w:ascii="Georgia" w:hAnsi="Georgia"/>
                <w:i/>
                <w:sz w:val="20"/>
                <w:szCs w:val="20"/>
              </w:rPr>
              <w:t>.</w:t>
            </w:r>
          </w:p>
        </w:tc>
      </w:tr>
      <w:tr w:rsidR="00140010" w:rsidTr="000749E6">
        <w:trPr>
          <w:trHeight w:val="2236"/>
        </w:trPr>
        <w:tc>
          <w:tcPr>
            <w:tcW w:w="710" w:type="dxa"/>
            <w:tcBorders>
              <w:top w:val="single" w:sz="4" w:space="0" w:color="auto"/>
              <w:left w:val="single" w:sz="4" w:space="0" w:color="auto"/>
              <w:bottom w:val="single" w:sz="4" w:space="0" w:color="auto"/>
              <w:right w:val="single" w:sz="4" w:space="0" w:color="auto"/>
            </w:tcBorders>
            <w:shd w:val="clear" w:color="auto" w:fill="C6D9F1"/>
          </w:tcPr>
          <w:p w:rsidR="00140010" w:rsidRPr="004200E8" w:rsidRDefault="00140010" w:rsidP="000749E6">
            <w:pPr>
              <w:widowControl w:val="0"/>
              <w:snapToGrid w:val="0"/>
              <w:rPr>
                <w:rFonts w:ascii="Georgia" w:hAnsi="Georgia"/>
                <w:sz w:val="20"/>
                <w:szCs w:val="20"/>
              </w:rPr>
            </w:pPr>
            <w:r w:rsidRPr="004200E8">
              <w:rPr>
                <w:rFonts w:ascii="Georgia" w:hAnsi="Georgia"/>
                <w:sz w:val="20"/>
                <w:szCs w:val="20"/>
              </w:rPr>
              <w:t>1</w:t>
            </w:r>
          </w:p>
          <w:p w:rsidR="00140010" w:rsidRPr="004200E8" w:rsidRDefault="00140010" w:rsidP="000749E6">
            <w:pPr>
              <w:widowControl w:val="0"/>
              <w:rPr>
                <w:rFonts w:ascii="Georgia" w:hAnsi="Georgia"/>
                <w:sz w:val="20"/>
                <w:szCs w:val="20"/>
              </w:rPr>
            </w:pPr>
            <w:r w:rsidRPr="004200E8">
              <w:rPr>
                <w:rFonts w:ascii="Georgia" w:hAnsi="Georgia"/>
                <w:sz w:val="20"/>
                <w:szCs w:val="20"/>
              </w:rPr>
              <w:t>2</w:t>
            </w:r>
          </w:p>
          <w:p w:rsidR="00140010" w:rsidRPr="004200E8" w:rsidRDefault="00140010" w:rsidP="000749E6">
            <w:pPr>
              <w:widowControl w:val="0"/>
              <w:rPr>
                <w:rFonts w:ascii="Georgia" w:hAnsi="Georgia"/>
                <w:sz w:val="20"/>
                <w:szCs w:val="20"/>
              </w:rPr>
            </w:pPr>
            <w:r w:rsidRPr="004200E8">
              <w:rPr>
                <w:rFonts w:ascii="Georgia" w:hAnsi="Georgia"/>
                <w:sz w:val="20"/>
                <w:szCs w:val="20"/>
              </w:rPr>
              <w:t>3</w:t>
            </w:r>
          </w:p>
          <w:p w:rsidR="00140010" w:rsidRPr="004200E8" w:rsidRDefault="00140010" w:rsidP="000749E6">
            <w:pPr>
              <w:widowControl w:val="0"/>
              <w:rPr>
                <w:rFonts w:ascii="Georgia" w:hAnsi="Georgia"/>
                <w:sz w:val="20"/>
                <w:szCs w:val="20"/>
              </w:rPr>
            </w:pPr>
            <w:r w:rsidRPr="004200E8">
              <w:rPr>
                <w:rFonts w:ascii="Georgia" w:hAnsi="Georgia"/>
                <w:sz w:val="20"/>
                <w:szCs w:val="20"/>
              </w:rPr>
              <w:t>4</w:t>
            </w:r>
          </w:p>
          <w:p w:rsidR="00140010" w:rsidRPr="004200E8" w:rsidRDefault="00140010" w:rsidP="000749E6">
            <w:pPr>
              <w:widowControl w:val="0"/>
              <w:rPr>
                <w:rFonts w:ascii="Georgia" w:hAnsi="Georgia"/>
                <w:sz w:val="20"/>
                <w:szCs w:val="20"/>
              </w:rPr>
            </w:pPr>
            <w:r w:rsidRPr="004200E8">
              <w:rPr>
                <w:rFonts w:ascii="Georgia" w:hAnsi="Georgia"/>
                <w:sz w:val="20"/>
                <w:szCs w:val="20"/>
              </w:rPr>
              <w:t>5</w:t>
            </w:r>
          </w:p>
          <w:p w:rsidR="00140010" w:rsidRPr="004200E8" w:rsidRDefault="00140010" w:rsidP="000749E6">
            <w:pPr>
              <w:widowControl w:val="0"/>
              <w:rPr>
                <w:rFonts w:ascii="Georgia" w:hAnsi="Georgia"/>
                <w:sz w:val="20"/>
                <w:szCs w:val="20"/>
              </w:rPr>
            </w:pPr>
            <w:r w:rsidRPr="004200E8">
              <w:rPr>
                <w:rFonts w:ascii="Georgia" w:hAnsi="Georgia"/>
                <w:sz w:val="20"/>
                <w:szCs w:val="20"/>
              </w:rPr>
              <w:t>6</w:t>
            </w:r>
          </w:p>
          <w:p w:rsidR="00140010" w:rsidRPr="004200E8" w:rsidRDefault="00140010" w:rsidP="000749E6">
            <w:pPr>
              <w:widowControl w:val="0"/>
              <w:rPr>
                <w:rFonts w:ascii="Georgia" w:hAnsi="Georgia"/>
                <w:sz w:val="20"/>
                <w:szCs w:val="20"/>
              </w:rPr>
            </w:pPr>
            <w:r w:rsidRPr="004200E8">
              <w:rPr>
                <w:rFonts w:ascii="Georgia" w:hAnsi="Georgia"/>
                <w:sz w:val="20"/>
                <w:szCs w:val="20"/>
              </w:rPr>
              <w:t>7</w:t>
            </w:r>
          </w:p>
          <w:p w:rsidR="00140010" w:rsidRPr="004200E8" w:rsidRDefault="00140010" w:rsidP="000749E6">
            <w:pPr>
              <w:widowControl w:val="0"/>
              <w:rPr>
                <w:rFonts w:ascii="Georgia" w:hAnsi="Georgia"/>
                <w:sz w:val="20"/>
                <w:szCs w:val="20"/>
              </w:rPr>
            </w:pPr>
            <w:r w:rsidRPr="004200E8">
              <w:rPr>
                <w:rFonts w:ascii="Georgia" w:hAnsi="Georgia"/>
                <w:sz w:val="20"/>
                <w:szCs w:val="20"/>
              </w:rPr>
              <w:t>8</w:t>
            </w:r>
          </w:p>
          <w:p w:rsidR="00140010" w:rsidRPr="004200E8" w:rsidRDefault="00140010" w:rsidP="000749E6">
            <w:pPr>
              <w:widowControl w:val="0"/>
              <w:rPr>
                <w:rFonts w:ascii="Georgia" w:hAnsi="Georgia"/>
                <w:sz w:val="20"/>
                <w:szCs w:val="20"/>
              </w:rPr>
            </w:pPr>
            <w:r w:rsidRPr="004200E8">
              <w:rPr>
                <w:rFonts w:ascii="Georgia" w:hAnsi="Georgia"/>
                <w:sz w:val="20"/>
                <w:szCs w:val="20"/>
              </w:rPr>
              <w:t>9</w:t>
            </w:r>
          </w:p>
          <w:p w:rsidR="00140010" w:rsidRPr="004200E8" w:rsidRDefault="00140010" w:rsidP="000749E6">
            <w:pPr>
              <w:widowControl w:val="0"/>
              <w:rPr>
                <w:rFonts w:ascii="Georgia" w:hAnsi="Georgia"/>
                <w:sz w:val="20"/>
                <w:szCs w:val="20"/>
              </w:rPr>
            </w:pPr>
            <w:r w:rsidRPr="004200E8">
              <w:rPr>
                <w:rFonts w:ascii="Georgia" w:hAnsi="Georgia"/>
                <w:sz w:val="20"/>
                <w:szCs w:val="20"/>
              </w:rPr>
              <w:t>10</w:t>
            </w:r>
          </w:p>
          <w:p w:rsidR="00140010" w:rsidRPr="004200E8" w:rsidRDefault="00140010" w:rsidP="000749E6">
            <w:pPr>
              <w:widowControl w:val="0"/>
              <w:rPr>
                <w:rFonts w:ascii="Georgia" w:hAnsi="Georgia"/>
                <w:sz w:val="20"/>
                <w:szCs w:val="20"/>
              </w:rPr>
            </w:pPr>
            <w:r w:rsidRPr="004200E8">
              <w:rPr>
                <w:rFonts w:ascii="Georgia" w:hAnsi="Georgia"/>
                <w:sz w:val="20"/>
                <w:szCs w:val="20"/>
              </w:rPr>
              <w:t>11</w:t>
            </w:r>
          </w:p>
          <w:p w:rsidR="00140010" w:rsidRPr="004200E8" w:rsidRDefault="00140010" w:rsidP="000749E6">
            <w:pPr>
              <w:widowControl w:val="0"/>
              <w:rPr>
                <w:rFonts w:ascii="Georgia" w:hAnsi="Georgia"/>
                <w:sz w:val="20"/>
                <w:szCs w:val="20"/>
              </w:rPr>
            </w:pPr>
            <w:r w:rsidRPr="004200E8">
              <w:rPr>
                <w:rFonts w:ascii="Georgia" w:hAnsi="Georgia"/>
                <w:sz w:val="20"/>
                <w:szCs w:val="20"/>
              </w:rPr>
              <w:t>12</w:t>
            </w:r>
          </w:p>
          <w:p w:rsidR="00140010" w:rsidRPr="004200E8" w:rsidRDefault="00140010" w:rsidP="000749E6">
            <w:pPr>
              <w:widowControl w:val="0"/>
              <w:rPr>
                <w:rFonts w:ascii="Georgia" w:hAnsi="Georgia"/>
                <w:sz w:val="20"/>
                <w:szCs w:val="20"/>
              </w:rPr>
            </w:pPr>
            <w:r w:rsidRPr="004200E8">
              <w:rPr>
                <w:rFonts w:ascii="Georgia" w:hAnsi="Georgia"/>
                <w:sz w:val="20"/>
                <w:szCs w:val="20"/>
              </w:rPr>
              <w:t>13</w:t>
            </w:r>
          </w:p>
          <w:p w:rsidR="00140010" w:rsidRPr="004200E8" w:rsidRDefault="00140010" w:rsidP="000749E6">
            <w:pPr>
              <w:widowControl w:val="0"/>
              <w:rPr>
                <w:rFonts w:ascii="Georgia" w:hAnsi="Georgia"/>
                <w:sz w:val="20"/>
                <w:szCs w:val="20"/>
              </w:rPr>
            </w:pPr>
            <w:r w:rsidRPr="004200E8">
              <w:rPr>
                <w:rFonts w:ascii="Georgia" w:hAnsi="Georgia"/>
                <w:sz w:val="20"/>
                <w:szCs w:val="20"/>
              </w:rPr>
              <w:t>14</w:t>
            </w:r>
          </w:p>
          <w:p w:rsidR="00140010" w:rsidRPr="004200E8" w:rsidRDefault="00140010" w:rsidP="000749E6">
            <w:pPr>
              <w:widowControl w:val="0"/>
              <w:rPr>
                <w:rFonts w:ascii="Georgia" w:hAnsi="Georgia"/>
                <w:sz w:val="20"/>
                <w:szCs w:val="20"/>
              </w:rPr>
            </w:pPr>
            <w:r w:rsidRPr="004200E8">
              <w:rPr>
                <w:rFonts w:ascii="Georgia" w:hAnsi="Georgia"/>
                <w:sz w:val="20"/>
                <w:szCs w:val="20"/>
              </w:rPr>
              <w:t>15</w:t>
            </w:r>
          </w:p>
          <w:p w:rsidR="00140010" w:rsidRPr="004200E8" w:rsidRDefault="00140010" w:rsidP="000749E6">
            <w:pPr>
              <w:widowControl w:val="0"/>
              <w:rPr>
                <w:rFonts w:ascii="Georgia" w:hAnsi="Georgia"/>
                <w:sz w:val="20"/>
                <w:szCs w:val="20"/>
              </w:rPr>
            </w:pPr>
            <w:r w:rsidRPr="004200E8">
              <w:rPr>
                <w:rFonts w:ascii="Georgia" w:hAnsi="Georgia"/>
                <w:sz w:val="20"/>
                <w:szCs w:val="20"/>
              </w:rPr>
              <w:t>16</w:t>
            </w:r>
          </w:p>
          <w:p w:rsidR="00140010" w:rsidRPr="004200E8" w:rsidRDefault="00140010" w:rsidP="000749E6">
            <w:pPr>
              <w:widowControl w:val="0"/>
              <w:rPr>
                <w:rFonts w:ascii="Georgia" w:hAnsi="Georgia"/>
                <w:sz w:val="20"/>
                <w:szCs w:val="20"/>
              </w:rPr>
            </w:pPr>
            <w:r w:rsidRPr="004200E8">
              <w:rPr>
                <w:rFonts w:ascii="Georgia" w:hAnsi="Georgia"/>
                <w:sz w:val="20"/>
                <w:szCs w:val="20"/>
              </w:rPr>
              <w:t>17</w:t>
            </w:r>
          </w:p>
          <w:p w:rsidR="00140010" w:rsidRPr="004200E8" w:rsidRDefault="00140010" w:rsidP="000749E6">
            <w:pPr>
              <w:widowControl w:val="0"/>
              <w:rPr>
                <w:rFonts w:ascii="Georgia" w:hAnsi="Georgia"/>
                <w:sz w:val="20"/>
                <w:szCs w:val="20"/>
              </w:rPr>
            </w:pPr>
            <w:r w:rsidRPr="004200E8">
              <w:rPr>
                <w:rFonts w:ascii="Georgia" w:hAnsi="Georgia"/>
                <w:sz w:val="20"/>
                <w:szCs w:val="20"/>
              </w:rPr>
              <w:t>18</w:t>
            </w:r>
          </w:p>
          <w:p w:rsidR="00140010" w:rsidRPr="004200E8" w:rsidRDefault="00140010" w:rsidP="000749E6">
            <w:pPr>
              <w:widowControl w:val="0"/>
              <w:rPr>
                <w:rFonts w:ascii="Georgia" w:hAnsi="Georgia"/>
                <w:sz w:val="20"/>
                <w:szCs w:val="20"/>
              </w:rPr>
            </w:pPr>
            <w:r w:rsidRPr="004200E8">
              <w:rPr>
                <w:rFonts w:ascii="Georgia" w:hAnsi="Georgia"/>
                <w:sz w:val="20"/>
                <w:szCs w:val="20"/>
              </w:rPr>
              <w:t>19</w:t>
            </w:r>
          </w:p>
          <w:p w:rsidR="00140010" w:rsidRPr="004200E8" w:rsidRDefault="00140010" w:rsidP="000749E6">
            <w:pPr>
              <w:widowControl w:val="0"/>
              <w:rPr>
                <w:rFonts w:ascii="Georgia" w:hAnsi="Georgia"/>
                <w:sz w:val="20"/>
                <w:szCs w:val="20"/>
              </w:rPr>
            </w:pPr>
            <w:r w:rsidRPr="004200E8">
              <w:rPr>
                <w:rFonts w:ascii="Georgia" w:hAnsi="Georgia"/>
                <w:sz w:val="20"/>
                <w:szCs w:val="20"/>
              </w:rPr>
              <w:t>20</w:t>
            </w:r>
          </w:p>
          <w:p w:rsidR="00140010" w:rsidRPr="004200E8" w:rsidRDefault="00140010" w:rsidP="000749E6">
            <w:pPr>
              <w:widowControl w:val="0"/>
              <w:rPr>
                <w:rFonts w:ascii="Georgia" w:hAnsi="Georgia"/>
                <w:sz w:val="20"/>
                <w:szCs w:val="20"/>
              </w:rPr>
            </w:pPr>
            <w:r w:rsidRPr="004200E8">
              <w:rPr>
                <w:rFonts w:ascii="Georgia" w:hAnsi="Georgia"/>
                <w:sz w:val="20"/>
                <w:szCs w:val="20"/>
              </w:rPr>
              <w:t>21</w:t>
            </w:r>
          </w:p>
          <w:p w:rsidR="00140010" w:rsidRPr="004200E8" w:rsidRDefault="00140010" w:rsidP="000749E6">
            <w:pPr>
              <w:widowControl w:val="0"/>
              <w:rPr>
                <w:rFonts w:ascii="Georgia" w:hAnsi="Georgia"/>
                <w:sz w:val="20"/>
                <w:szCs w:val="20"/>
              </w:rPr>
            </w:pPr>
            <w:r w:rsidRPr="004200E8">
              <w:rPr>
                <w:rFonts w:ascii="Georgia" w:hAnsi="Georgia"/>
                <w:sz w:val="20"/>
                <w:szCs w:val="20"/>
              </w:rPr>
              <w:t>22</w:t>
            </w:r>
          </w:p>
          <w:p w:rsidR="00140010" w:rsidRPr="004200E8" w:rsidRDefault="00140010" w:rsidP="000749E6">
            <w:pPr>
              <w:widowControl w:val="0"/>
              <w:rPr>
                <w:rFonts w:ascii="Georgia" w:hAnsi="Georgia"/>
                <w:sz w:val="20"/>
                <w:szCs w:val="20"/>
              </w:rPr>
            </w:pPr>
            <w:r w:rsidRPr="004200E8">
              <w:rPr>
                <w:rFonts w:ascii="Georgia" w:hAnsi="Georgia"/>
                <w:sz w:val="20"/>
                <w:szCs w:val="20"/>
              </w:rPr>
              <w:t>23</w:t>
            </w:r>
          </w:p>
          <w:p w:rsidR="00140010" w:rsidRPr="004200E8" w:rsidRDefault="00140010" w:rsidP="000749E6">
            <w:pPr>
              <w:widowControl w:val="0"/>
              <w:rPr>
                <w:rFonts w:ascii="Georgia" w:hAnsi="Georgia"/>
                <w:sz w:val="20"/>
                <w:szCs w:val="20"/>
              </w:rPr>
            </w:pPr>
            <w:r w:rsidRPr="004200E8">
              <w:rPr>
                <w:rFonts w:ascii="Georgia" w:hAnsi="Georgia"/>
                <w:sz w:val="20"/>
                <w:szCs w:val="20"/>
              </w:rPr>
              <w:t>24</w:t>
            </w:r>
          </w:p>
          <w:p w:rsidR="00140010" w:rsidRDefault="00140010" w:rsidP="000749E6">
            <w:pPr>
              <w:widowControl w:val="0"/>
              <w:rPr>
                <w:rFonts w:ascii="Georgia" w:hAnsi="Georgia"/>
                <w:sz w:val="20"/>
                <w:szCs w:val="20"/>
              </w:rPr>
            </w:pPr>
            <w:r w:rsidRPr="004200E8">
              <w:rPr>
                <w:rFonts w:ascii="Georgia" w:hAnsi="Georgia"/>
                <w:sz w:val="20"/>
                <w:szCs w:val="20"/>
              </w:rPr>
              <w:t>25</w:t>
            </w:r>
          </w:p>
          <w:p w:rsidR="00140010" w:rsidRDefault="00140010" w:rsidP="000749E6">
            <w:pPr>
              <w:widowControl w:val="0"/>
              <w:rPr>
                <w:rFonts w:ascii="Georgia" w:hAnsi="Georgia"/>
                <w:sz w:val="20"/>
                <w:szCs w:val="20"/>
              </w:rPr>
            </w:pPr>
            <w:r>
              <w:rPr>
                <w:rFonts w:ascii="Georgia" w:hAnsi="Georgia"/>
                <w:sz w:val="20"/>
                <w:szCs w:val="20"/>
              </w:rPr>
              <w:t>26</w:t>
            </w:r>
          </w:p>
          <w:p w:rsidR="00140010" w:rsidRDefault="00140010" w:rsidP="000749E6">
            <w:pPr>
              <w:widowControl w:val="0"/>
              <w:rPr>
                <w:rFonts w:ascii="Georgia" w:hAnsi="Georgia"/>
                <w:sz w:val="20"/>
                <w:szCs w:val="20"/>
              </w:rPr>
            </w:pPr>
            <w:r>
              <w:rPr>
                <w:rFonts w:ascii="Georgia" w:hAnsi="Georgia"/>
                <w:sz w:val="20"/>
                <w:szCs w:val="20"/>
              </w:rPr>
              <w:t>27</w:t>
            </w:r>
          </w:p>
          <w:p w:rsidR="00140010" w:rsidRDefault="00140010" w:rsidP="000749E6">
            <w:pPr>
              <w:widowControl w:val="0"/>
              <w:rPr>
                <w:rFonts w:ascii="Georgia" w:hAnsi="Georgia"/>
                <w:sz w:val="20"/>
                <w:szCs w:val="20"/>
              </w:rPr>
            </w:pPr>
            <w:r>
              <w:rPr>
                <w:rFonts w:ascii="Georgia" w:hAnsi="Georgia"/>
                <w:sz w:val="20"/>
                <w:szCs w:val="20"/>
              </w:rPr>
              <w:t>28</w:t>
            </w:r>
          </w:p>
          <w:p w:rsidR="00140010" w:rsidRDefault="00140010" w:rsidP="000749E6">
            <w:pPr>
              <w:widowControl w:val="0"/>
              <w:rPr>
                <w:rFonts w:ascii="Georgia" w:hAnsi="Georgia"/>
                <w:sz w:val="20"/>
                <w:szCs w:val="20"/>
              </w:rPr>
            </w:pPr>
            <w:r>
              <w:rPr>
                <w:rFonts w:ascii="Georgia" w:hAnsi="Georgia"/>
                <w:sz w:val="20"/>
                <w:szCs w:val="20"/>
              </w:rPr>
              <w:t>29</w:t>
            </w:r>
          </w:p>
          <w:p w:rsidR="00140010" w:rsidRPr="004200E8" w:rsidRDefault="00140010" w:rsidP="000749E6">
            <w:pPr>
              <w:widowControl w:val="0"/>
              <w:rPr>
                <w:rFonts w:ascii="Georgia" w:hAnsi="Georgia"/>
                <w:sz w:val="22"/>
                <w:szCs w:val="22"/>
              </w:rPr>
            </w:pPr>
            <w:r>
              <w:rPr>
                <w:rFonts w:ascii="Georgia" w:hAnsi="Georgia"/>
                <w:sz w:val="20"/>
                <w:szCs w:val="20"/>
              </w:rPr>
              <w:t>30</w:t>
            </w:r>
          </w:p>
        </w:tc>
        <w:tc>
          <w:tcPr>
            <w:tcW w:w="9072" w:type="dxa"/>
            <w:tcBorders>
              <w:top w:val="single" w:sz="4" w:space="0" w:color="auto"/>
              <w:left w:val="single" w:sz="4" w:space="0" w:color="auto"/>
              <w:bottom w:val="single" w:sz="4" w:space="0" w:color="000000"/>
              <w:right w:val="single" w:sz="4" w:space="0" w:color="000000"/>
            </w:tcBorders>
            <w:shd w:val="clear" w:color="auto" w:fill="auto"/>
            <w:vAlign w:val="center"/>
          </w:tcPr>
          <w:p w:rsidR="000749E6" w:rsidRPr="00895E18" w:rsidRDefault="000749E6" w:rsidP="000749E6">
            <w:pPr>
              <w:widowControl w:val="0"/>
              <w:snapToGrid w:val="0"/>
              <w:jc w:val="both"/>
              <w:rPr>
                <w:rFonts w:ascii="Georgia" w:hAnsi="Georgia" w:cs="Georgia"/>
                <w:sz w:val="22"/>
                <w:szCs w:val="22"/>
              </w:rPr>
            </w:pPr>
            <w:r w:rsidRPr="00895E18">
              <w:rPr>
                <w:rFonts w:ascii="Georgia" w:hAnsi="Georgia" w:cs="Georgia"/>
                <w:sz w:val="22"/>
                <w:szCs w:val="22"/>
              </w:rPr>
              <w:t xml:space="preserve">Tutti gli aspetti connessi all’offerta formativa e alle condizioni di partecipazione al progetto saranno promossi attraverso le seguenti azioni: </w:t>
            </w:r>
          </w:p>
          <w:p w:rsidR="000749E6" w:rsidRPr="00895E18" w:rsidRDefault="000749E6" w:rsidP="00895E18">
            <w:pPr>
              <w:pStyle w:val="Paragrafoelenco1"/>
              <w:widowControl w:val="0"/>
              <w:numPr>
                <w:ilvl w:val="0"/>
                <w:numId w:val="17"/>
              </w:numPr>
              <w:tabs>
                <w:tab w:val="clear" w:pos="720"/>
              </w:tabs>
              <w:suppressAutoHyphens/>
              <w:spacing w:after="0" w:line="240" w:lineRule="auto"/>
              <w:ind w:left="639" w:right="-3" w:hanging="426"/>
              <w:contextualSpacing w:val="0"/>
              <w:jc w:val="both"/>
              <w:rPr>
                <w:rFonts w:ascii="Georgia" w:hAnsi="Georgia" w:cs="Georgia"/>
                <w:iCs/>
              </w:rPr>
            </w:pPr>
            <w:r w:rsidRPr="00895E18">
              <w:rPr>
                <w:rFonts w:ascii="Georgia" w:hAnsi="Georgia" w:cs="Georgia"/>
                <w:b/>
                <w:i/>
                <w:iCs/>
              </w:rPr>
              <w:t>Comunicazione formale agli organi collegiali</w:t>
            </w:r>
            <w:r w:rsidRPr="00895E18">
              <w:rPr>
                <w:rFonts w:ascii="Georgia" w:hAnsi="Georgia" w:cs="Georgia"/>
                <w:iCs/>
              </w:rPr>
              <w:t xml:space="preserve"> (Consiglio Istituto-Collegio docenti,-consigli di classe).</w:t>
            </w:r>
          </w:p>
          <w:p w:rsidR="000749E6" w:rsidRPr="00895E18" w:rsidRDefault="000749E6" w:rsidP="00895E18">
            <w:pPr>
              <w:pStyle w:val="Paragrafoelenco1"/>
              <w:widowControl w:val="0"/>
              <w:numPr>
                <w:ilvl w:val="0"/>
                <w:numId w:val="17"/>
              </w:numPr>
              <w:tabs>
                <w:tab w:val="clear" w:pos="720"/>
              </w:tabs>
              <w:suppressAutoHyphens/>
              <w:spacing w:after="0" w:line="240" w:lineRule="auto"/>
              <w:ind w:left="639" w:right="-3" w:hanging="426"/>
              <w:contextualSpacing w:val="0"/>
              <w:jc w:val="both"/>
              <w:rPr>
                <w:rFonts w:ascii="Georgia" w:hAnsi="Georgia" w:cs="Georgia"/>
              </w:rPr>
            </w:pPr>
            <w:r w:rsidRPr="00895E18">
              <w:rPr>
                <w:rFonts w:ascii="Georgia" w:hAnsi="Georgia" w:cs="Georgia"/>
                <w:b/>
                <w:i/>
              </w:rPr>
              <w:t>Giornata informativa</w:t>
            </w:r>
            <w:r w:rsidRPr="00895E18">
              <w:rPr>
                <w:rFonts w:ascii="Georgia" w:hAnsi="Georgia" w:cs="Georgia"/>
              </w:rPr>
              <w:t xml:space="preserve"> nella quale verrà illustrato nel dettaglio il progetto a tutti i destinatari e alle loro famiglie così da favorirne il coinvolgimento e stimolarne le motivazioni. </w:t>
            </w:r>
          </w:p>
          <w:p w:rsidR="000749E6" w:rsidRPr="00895E18" w:rsidRDefault="000749E6" w:rsidP="00895E18">
            <w:pPr>
              <w:pStyle w:val="Paragrafoelenco1"/>
              <w:widowControl w:val="0"/>
              <w:numPr>
                <w:ilvl w:val="0"/>
                <w:numId w:val="17"/>
              </w:numPr>
              <w:tabs>
                <w:tab w:val="clear" w:pos="720"/>
              </w:tabs>
              <w:suppressAutoHyphens/>
              <w:spacing w:after="0" w:line="240" w:lineRule="auto"/>
              <w:ind w:left="639" w:right="-3" w:hanging="426"/>
              <w:contextualSpacing w:val="0"/>
              <w:jc w:val="both"/>
              <w:rPr>
                <w:rFonts w:ascii="Georgia" w:hAnsi="Georgia" w:cs="Georgia"/>
                <w:iCs/>
              </w:rPr>
            </w:pPr>
            <w:r w:rsidRPr="00895E18">
              <w:rPr>
                <w:rFonts w:ascii="Georgia" w:hAnsi="Georgia" w:cs="Georgia"/>
                <w:b/>
                <w:i/>
                <w:iCs/>
              </w:rPr>
              <w:t>Incontri  di condivisione</w:t>
            </w:r>
            <w:r w:rsidRPr="00895E18">
              <w:rPr>
                <w:rFonts w:ascii="Georgia" w:hAnsi="Georgia" w:cs="Georgia"/>
                <w:iCs/>
              </w:rPr>
              <w:t xml:space="preserve"> del progetto con gli enti locali.</w:t>
            </w:r>
          </w:p>
          <w:p w:rsidR="000749E6" w:rsidRPr="00895E18" w:rsidRDefault="000749E6" w:rsidP="00895E18">
            <w:pPr>
              <w:pStyle w:val="Paragrafoelenco1"/>
              <w:widowControl w:val="0"/>
              <w:numPr>
                <w:ilvl w:val="0"/>
                <w:numId w:val="17"/>
              </w:numPr>
              <w:tabs>
                <w:tab w:val="clear" w:pos="720"/>
              </w:tabs>
              <w:suppressAutoHyphens/>
              <w:spacing w:after="0" w:line="240" w:lineRule="auto"/>
              <w:ind w:left="639" w:right="-3" w:hanging="426"/>
              <w:contextualSpacing w:val="0"/>
              <w:jc w:val="both"/>
              <w:rPr>
                <w:rFonts w:ascii="Georgia" w:hAnsi="Georgia" w:cs="Georgia"/>
                <w:iCs/>
              </w:rPr>
            </w:pPr>
            <w:r w:rsidRPr="00895E18">
              <w:rPr>
                <w:rFonts w:ascii="Georgia" w:hAnsi="Georgia" w:cs="Georgia"/>
                <w:b/>
                <w:i/>
                <w:iCs/>
              </w:rPr>
              <w:t>Incontri illustrativi</w:t>
            </w:r>
            <w:r w:rsidRPr="00895E18">
              <w:rPr>
                <w:rFonts w:ascii="Georgia" w:hAnsi="Georgia" w:cs="Georgia"/>
                <w:iCs/>
              </w:rPr>
              <w:t xml:space="preserve"> genitori/alunni.</w:t>
            </w:r>
          </w:p>
          <w:p w:rsidR="000749E6" w:rsidRPr="00895E18" w:rsidRDefault="000749E6" w:rsidP="00895E18">
            <w:pPr>
              <w:pStyle w:val="Paragrafoelenco1"/>
              <w:widowControl w:val="0"/>
              <w:numPr>
                <w:ilvl w:val="0"/>
                <w:numId w:val="17"/>
              </w:numPr>
              <w:tabs>
                <w:tab w:val="clear" w:pos="720"/>
              </w:tabs>
              <w:suppressAutoHyphens/>
              <w:spacing w:after="0" w:line="240" w:lineRule="auto"/>
              <w:ind w:left="639" w:right="-3" w:hanging="426"/>
              <w:contextualSpacing w:val="0"/>
              <w:jc w:val="both"/>
              <w:rPr>
                <w:rFonts w:ascii="Georgia" w:hAnsi="Georgia" w:cs="Georgia"/>
                <w:iCs/>
              </w:rPr>
            </w:pPr>
            <w:r w:rsidRPr="00895E18">
              <w:rPr>
                <w:rFonts w:ascii="Georgia" w:hAnsi="Georgia" w:cs="Georgia"/>
                <w:b/>
                <w:i/>
                <w:iCs/>
              </w:rPr>
              <w:t>Pubblicizzazione tramite sito web</w:t>
            </w:r>
            <w:r w:rsidRPr="00895E18">
              <w:rPr>
                <w:rFonts w:ascii="Georgia" w:hAnsi="Georgia" w:cs="Georgia"/>
                <w:iCs/>
              </w:rPr>
              <w:t xml:space="preserve"> dell’Istituto dell’intero progetto.</w:t>
            </w:r>
          </w:p>
          <w:p w:rsidR="000749E6" w:rsidRPr="00895E18" w:rsidRDefault="000749E6" w:rsidP="00895E18">
            <w:pPr>
              <w:pStyle w:val="Paragrafoelenco1"/>
              <w:widowControl w:val="0"/>
              <w:numPr>
                <w:ilvl w:val="0"/>
                <w:numId w:val="17"/>
              </w:numPr>
              <w:tabs>
                <w:tab w:val="clear" w:pos="720"/>
              </w:tabs>
              <w:suppressAutoHyphens/>
              <w:spacing w:after="0" w:line="240" w:lineRule="auto"/>
              <w:ind w:left="639" w:right="-3" w:hanging="426"/>
              <w:contextualSpacing w:val="0"/>
              <w:jc w:val="both"/>
              <w:rPr>
                <w:rFonts w:ascii="Georgia" w:hAnsi="Georgia" w:cs="Georgia"/>
                <w:iCs/>
              </w:rPr>
            </w:pPr>
            <w:r w:rsidRPr="00895E18">
              <w:rPr>
                <w:rFonts w:ascii="Georgia" w:hAnsi="Georgia" w:cs="Georgia"/>
                <w:b/>
                <w:i/>
              </w:rPr>
              <w:t>Redazione di un report conclusivo</w:t>
            </w:r>
            <w:r w:rsidRPr="00895E18">
              <w:rPr>
                <w:rFonts w:ascii="Georgia" w:hAnsi="Georgia" w:cs="Georgia"/>
              </w:rPr>
              <w:t>, prodotto tipograficamente e divulgato tra i discenti, i docenti, i genitori ed altri soggetti interessati diventando così strumento di diffusione dei risultati di progetto ed un diario fotografico dell’esperienza e dei suoi protagonisti.</w:t>
            </w:r>
          </w:p>
          <w:p w:rsidR="00895E18" w:rsidRDefault="000749E6" w:rsidP="000749E6">
            <w:pPr>
              <w:pStyle w:val="Paragrafoelenco1"/>
              <w:widowControl w:val="0"/>
              <w:numPr>
                <w:ilvl w:val="0"/>
                <w:numId w:val="17"/>
              </w:numPr>
              <w:tabs>
                <w:tab w:val="clear" w:pos="720"/>
              </w:tabs>
              <w:suppressAutoHyphens/>
              <w:spacing w:after="0" w:line="240" w:lineRule="auto"/>
              <w:ind w:left="639" w:right="-10" w:hanging="426"/>
              <w:contextualSpacing w:val="0"/>
              <w:jc w:val="both"/>
              <w:rPr>
                <w:rFonts w:ascii="Georgia" w:hAnsi="Georgia" w:cs="Georgia"/>
              </w:rPr>
            </w:pPr>
            <w:r w:rsidRPr="00895E18">
              <w:rPr>
                <w:rFonts w:ascii="Georgia" w:hAnsi="Georgia" w:cs="Georgia"/>
                <w:b/>
                <w:i/>
              </w:rPr>
              <w:t>Giornate di approfondimento</w:t>
            </w:r>
            <w:r w:rsidRPr="00895E18">
              <w:rPr>
                <w:rFonts w:ascii="Georgia" w:hAnsi="Georgia" w:cs="Georgia"/>
                <w:b/>
              </w:rPr>
              <w:t xml:space="preserve">, </w:t>
            </w:r>
            <w:r w:rsidRPr="00895E18">
              <w:rPr>
                <w:rFonts w:ascii="Georgia" w:hAnsi="Georgia" w:cs="Georgia"/>
              </w:rPr>
              <w:t xml:space="preserve">l’ Istituto prevede di realizzare incontri di informazione e confronto, </w:t>
            </w:r>
            <w:r w:rsidRPr="00895E18">
              <w:rPr>
                <w:rFonts w:ascii="Georgia" w:hAnsi="Georgia" w:cs="Georgia"/>
                <w:iCs/>
              </w:rPr>
              <w:t xml:space="preserve">nello specifico per la prevenzione e il superamento delle barriere </w:t>
            </w:r>
            <w:proofErr w:type="spellStart"/>
            <w:r w:rsidRPr="00895E18">
              <w:rPr>
                <w:rFonts w:ascii="Georgia" w:hAnsi="Georgia" w:cs="Georgia"/>
                <w:iCs/>
              </w:rPr>
              <w:t>psico</w:t>
            </w:r>
            <w:proofErr w:type="spellEnd"/>
            <w:r w:rsidRPr="00895E18">
              <w:rPr>
                <w:rFonts w:ascii="Georgia" w:hAnsi="Georgia" w:cs="Georgia"/>
                <w:iCs/>
              </w:rPr>
              <w:t xml:space="preserve"> –sociali che determinano l’insuccesso e l’abbandono scolastico,anche in chiave di prevenzione dei disturbi specifici di apprendimento</w:t>
            </w:r>
            <w:r w:rsidRPr="00895E18">
              <w:rPr>
                <w:rFonts w:ascii="Georgia" w:hAnsi="Georgia" w:cs="Georgia"/>
              </w:rPr>
              <w:t>”.</w:t>
            </w:r>
          </w:p>
          <w:p w:rsidR="00140010" w:rsidRPr="00895E18" w:rsidRDefault="000749E6" w:rsidP="000749E6">
            <w:pPr>
              <w:pStyle w:val="Paragrafoelenco1"/>
              <w:widowControl w:val="0"/>
              <w:numPr>
                <w:ilvl w:val="0"/>
                <w:numId w:val="17"/>
              </w:numPr>
              <w:tabs>
                <w:tab w:val="clear" w:pos="720"/>
              </w:tabs>
              <w:suppressAutoHyphens/>
              <w:spacing w:after="0" w:line="240" w:lineRule="auto"/>
              <w:ind w:left="639" w:right="-10" w:hanging="426"/>
              <w:contextualSpacing w:val="0"/>
              <w:jc w:val="both"/>
              <w:rPr>
                <w:rFonts w:ascii="Georgia" w:hAnsi="Georgia" w:cs="Georgia"/>
              </w:rPr>
            </w:pPr>
            <w:r w:rsidRPr="00895E18">
              <w:rPr>
                <w:rFonts w:ascii="Georgia" w:hAnsi="Georgia" w:cs="Georgia"/>
                <w:b/>
                <w:i/>
              </w:rPr>
              <w:t>Giornata conclusiva</w:t>
            </w:r>
            <w:r w:rsidRPr="00895E18">
              <w:rPr>
                <w:rFonts w:ascii="Georgia" w:hAnsi="Georgia" w:cs="Georgia"/>
              </w:rPr>
              <w:t>: relativamente all’intero percorso formativo  si prevede di organizzare una giornata conclusiva di divulgazione degli esiti delle attività, anche quale documentazione da presentare a genitori ed enti locali; in tal modo la scuola vuole aprirsi al territorio e rendere palese il suo intento formativo.</w:t>
            </w:r>
          </w:p>
          <w:p w:rsidR="000D5FC5" w:rsidRPr="00895E18" w:rsidRDefault="000D5FC5" w:rsidP="000749E6">
            <w:pPr>
              <w:widowControl w:val="0"/>
              <w:rPr>
                <w:rFonts w:ascii="Georgia" w:hAnsi="Georgia" w:cs="Georgia"/>
                <w:sz w:val="22"/>
                <w:szCs w:val="22"/>
              </w:rPr>
            </w:pPr>
          </w:p>
          <w:p w:rsidR="000D5FC5" w:rsidRDefault="000D5FC5" w:rsidP="000749E6">
            <w:pPr>
              <w:widowControl w:val="0"/>
              <w:rPr>
                <w:rFonts w:ascii="Georgia" w:hAnsi="Georgia" w:cs="Georgia"/>
                <w:sz w:val="20"/>
                <w:szCs w:val="20"/>
              </w:rPr>
            </w:pPr>
          </w:p>
          <w:p w:rsidR="000D5FC5" w:rsidRDefault="000D5FC5" w:rsidP="000749E6">
            <w:pPr>
              <w:widowControl w:val="0"/>
              <w:rPr>
                <w:rFonts w:ascii="Georgia" w:hAnsi="Georgia" w:cs="Georgia"/>
                <w:sz w:val="20"/>
                <w:szCs w:val="20"/>
              </w:rPr>
            </w:pPr>
          </w:p>
          <w:p w:rsidR="000D5FC5" w:rsidRPr="00711601" w:rsidRDefault="000D5FC5" w:rsidP="000749E6">
            <w:pPr>
              <w:widowControl w:val="0"/>
              <w:rPr>
                <w:rFonts w:ascii="Bookman Old Style" w:hAnsi="Bookman Old Style"/>
                <w:sz w:val="20"/>
                <w:szCs w:val="20"/>
              </w:rPr>
            </w:pPr>
          </w:p>
        </w:tc>
      </w:tr>
    </w:tbl>
    <w:p w:rsidR="00140010" w:rsidRDefault="00140010" w:rsidP="00DA56B6">
      <w:pPr>
        <w:widowControl w:val="0"/>
      </w:pPr>
    </w:p>
    <w:p w:rsidR="00140010" w:rsidRDefault="00140010" w:rsidP="00DA56B6">
      <w:pPr>
        <w:widowControl w:val="0"/>
      </w:pPr>
    </w:p>
    <w:p w:rsidR="00454400" w:rsidRDefault="00454400" w:rsidP="00DA56B6">
      <w:pPr>
        <w:widowControl w:val="0"/>
      </w:pPr>
    </w:p>
    <w:p w:rsidR="00454400" w:rsidRDefault="00454400" w:rsidP="00DA56B6">
      <w:pPr>
        <w:widowControl w:val="0"/>
      </w:pPr>
    </w:p>
    <w:p w:rsidR="00454400" w:rsidRDefault="00454400" w:rsidP="00DA56B6">
      <w:pPr>
        <w:widowControl w:val="0"/>
      </w:pPr>
    </w:p>
    <w:p w:rsidR="00454400" w:rsidRDefault="00454400" w:rsidP="00DA56B6">
      <w:pPr>
        <w:widowControl w:val="0"/>
      </w:pPr>
    </w:p>
    <w:p w:rsidR="00454400" w:rsidRDefault="00454400" w:rsidP="00DA56B6">
      <w:pPr>
        <w:widowControl w:val="0"/>
      </w:pPr>
    </w:p>
    <w:p w:rsidR="00454400" w:rsidRDefault="00454400" w:rsidP="00DA56B6">
      <w:pPr>
        <w:widowControl w:val="0"/>
      </w:pPr>
    </w:p>
    <w:p w:rsidR="00454400" w:rsidRDefault="00454400" w:rsidP="00DA56B6">
      <w:pPr>
        <w:widowControl w:val="0"/>
      </w:pPr>
    </w:p>
    <w:p w:rsidR="00454400" w:rsidRDefault="00454400" w:rsidP="00DA56B6">
      <w:pPr>
        <w:widowControl w:val="0"/>
      </w:pPr>
    </w:p>
    <w:p w:rsidR="00454400" w:rsidRDefault="00454400" w:rsidP="00DA56B6">
      <w:pPr>
        <w:widowControl w:val="0"/>
      </w:pPr>
    </w:p>
    <w:p w:rsidR="00454400" w:rsidRDefault="00454400" w:rsidP="00DA56B6">
      <w:pPr>
        <w:widowControl w:val="0"/>
      </w:pPr>
    </w:p>
    <w:p w:rsidR="00454400" w:rsidRDefault="00454400" w:rsidP="00DA56B6">
      <w:pPr>
        <w:widowControl w:val="0"/>
      </w:pPr>
    </w:p>
    <w:p w:rsidR="00140010" w:rsidRDefault="00140010" w:rsidP="00DA56B6">
      <w:pPr>
        <w:widowControl w:val="0"/>
      </w:pPr>
    </w:p>
    <w:tbl>
      <w:tblPr>
        <w:tblW w:w="9782" w:type="dxa"/>
        <w:tblInd w:w="-356" w:type="dxa"/>
        <w:tblLayout w:type="fixed"/>
        <w:tblCellMar>
          <w:left w:w="70" w:type="dxa"/>
          <w:right w:w="70" w:type="dxa"/>
        </w:tblCellMar>
        <w:tblLook w:val="0000"/>
      </w:tblPr>
      <w:tblGrid>
        <w:gridCol w:w="710"/>
        <w:gridCol w:w="9072"/>
      </w:tblGrid>
      <w:tr w:rsidR="00DA56B6">
        <w:trPr>
          <w:trHeight w:val="1042"/>
        </w:trPr>
        <w:tc>
          <w:tcPr>
            <w:tcW w:w="710" w:type="dxa"/>
            <w:tcBorders>
              <w:top w:val="single" w:sz="4" w:space="0" w:color="auto"/>
              <w:left w:val="single" w:sz="4" w:space="0" w:color="auto"/>
              <w:bottom w:val="single" w:sz="4" w:space="0" w:color="auto"/>
              <w:right w:val="single" w:sz="4" w:space="0" w:color="auto"/>
            </w:tcBorders>
            <w:shd w:val="clear" w:color="auto" w:fill="8DB3E2"/>
            <w:vAlign w:val="center"/>
          </w:tcPr>
          <w:p w:rsidR="00DA56B6" w:rsidRDefault="00DA56B6" w:rsidP="00DA56B6">
            <w:pPr>
              <w:widowControl w:val="0"/>
              <w:snapToGrid w:val="0"/>
              <w:jc w:val="center"/>
              <w:rPr>
                <w:rFonts w:ascii="Bookman Old Style" w:hAnsi="Bookman Old Style"/>
                <w:b/>
                <w:sz w:val="22"/>
                <w:szCs w:val="22"/>
              </w:rPr>
            </w:pPr>
            <w:r>
              <w:rPr>
                <w:rFonts w:ascii="Bookman Old Style" w:hAnsi="Bookman Old Style"/>
                <w:b/>
                <w:sz w:val="22"/>
                <w:szCs w:val="22"/>
              </w:rPr>
              <w:lastRenderedPageBreak/>
              <w:t>D.5</w:t>
            </w:r>
          </w:p>
        </w:tc>
        <w:tc>
          <w:tcPr>
            <w:tcW w:w="9072" w:type="dxa"/>
            <w:tcBorders>
              <w:top w:val="single" w:sz="4" w:space="0" w:color="auto"/>
              <w:left w:val="single" w:sz="4" w:space="0" w:color="auto"/>
              <w:bottom w:val="single" w:sz="4" w:space="0" w:color="auto"/>
              <w:right w:val="single" w:sz="4" w:space="0" w:color="auto"/>
            </w:tcBorders>
            <w:shd w:val="clear" w:color="auto" w:fill="8DB3E2"/>
            <w:vAlign w:val="center"/>
          </w:tcPr>
          <w:p w:rsidR="00DA56B6" w:rsidRDefault="00DA56B6" w:rsidP="00DA56B6">
            <w:pPr>
              <w:widowControl w:val="0"/>
              <w:snapToGrid w:val="0"/>
              <w:jc w:val="center"/>
              <w:rPr>
                <w:rFonts w:ascii="Bookman Old Style" w:hAnsi="Bookman Old Style"/>
                <w:b/>
                <w:smallCaps/>
                <w:sz w:val="22"/>
                <w:szCs w:val="22"/>
              </w:rPr>
            </w:pPr>
          </w:p>
          <w:p w:rsidR="00DA56B6" w:rsidRDefault="00DA56B6" w:rsidP="00DA56B6">
            <w:pPr>
              <w:widowControl w:val="0"/>
              <w:snapToGrid w:val="0"/>
              <w:jc w:val="center"/>
              <w:rPr>
                <w:rFonts w:ascii="Bookman Old Style" w:hAnsi="Bookman Old Style"/>
                <w:b/>
                <w:smallCaps/>
                <w:sz w:val="22"/>
                <w:szCs w:val="22"/>
              </w:rPr>
            </w:pPr>
            <w:r w:rsidRPr="00A64C3F">
              <w:rPr>
                <w:rFonts w:ascii="Bookman Old Style" w:hAnsi="Bookman Old Style"/>
                <w:b/>
                <w:smallCaps/>
                <w:sz w:val="22"/>
                <w:szCs w:val="22"/>
              </w:rPr>
              <w:t>Articolazione complessiva della proposta e modalità organizzative</w:t>
            </w:r>
          </w:p>
          <w:p w:rsidR="00E62EAB" w:rsidRDefault="00DA56B6" w:rsidP="00DA56B6">
            <w:pPr>
              <w:widowControl w:val="0"/>
              <w:snapToGrid w:val="0"/>
              <w:jc w:val="center"/>
              <w:rPr>
                <w:rFonts w:ascii="Georgia" w:hAnsi="Georgia"/>
                <w:b/>
                <w:bCs/>
                <w:smallCaps/>
                <w:sz w:val="22"/>
                <w:szCs w:val="22"/>
                <w:u w:val="single"/>
              </w:rPr>
            </w:pPr>
            <w:r w:rsidRPr="001C5C27">
              <w:rPr>
                <w:rFonts w:ascii="Georgia" w:hAnsi="Georgia"/>
                <w:b/>
                <w:bCs/>
                <w:smallCaps/>
                <w:sz w:val="22"/>
                <w:szCs w:val="22"/>
                <w:u w:val="single"/>
              </w:rPr>
              <w:t>in un quadro sinottico riepilogativo</w:t>
            </w:r>
            <w:r>
              <w:rPr>
                <w:rFonts w:ascii="Georgia" w:hAnsi="Georgia"/>
                <w:b/>
                <w:bCs/>
                <w:smallCaps/>
                <w:sz w:val="22"/>
                <w:szCs w:val="22"/>
                <w:u w:val="single"/>
              </w:rPr>
              <w:t xml:space="preserve"> </w:t>
            </w:r>
          </w:p>
          <w:p w:rsidR="00DA56B6" w:rsidRPr="003C381B" w:rsidRDefault="00DA56B6" w:rsidP="00DA56B6">
            <w:pPr>
              <w:widowControl w:val="0"/>
              <w:snapToGrid w:val="0"/>
              <w:jc w:val="center"/>
              <w:rPr>
                <w:rFonts w:ascii="Georgia" w:hAnsi="Georgia"/>
                <w:b/>
                <w:i/>
                <w:sz w:val="20"/>
                <w:szCs w:val="20"/>
              </w:rPr>
            </w:pPr>
            <w:r w:rsidRPr="003C381B">
              <w:rPr>
                <w:rFonts w:ascii="Georgia" w:hAnsi="Georgia"/>
                <w:b/>
                <w:i/>
                <w:sz w:val="20"/>
                <w:szCs w:val="20"/>
              </w:rPr>
              <w:t>(</w:t>
            </w:r>
            <w:r w:rsidRPr="008F3F46">
              <w:rPr>
                <w:rFonts w:ascii="Georgia" w:hAnsi="Georgia"/>
                <w:b/>
                <w:i/>
                <w:sz w:val="20"/>
                <w:szCs w:val="20"/>
              </w:rPr>
              <w:t>a cura del Soggetto Capofila)</w:t>
            </w:r>
          </w:p>
          <w:p w:rsidR="00DA56B6" w:rsidRPr="001C5C27" w:rsidRDefault="00DA56B6" w:rsidP="00E62EAB">
            <w:pPr>
              <w:widowControl w:val="0"/>
              <w:snapToGrid w:val="0"/>
              <w:rPr>
                <w:rFonts w:ascii="Bookman Old Style" w:hAnsi="Bookman Old Style"/>
                <w:b/>
                <w:smallCaps/>
                <w:sz w:val="22"/>
                <w:szCs w:val="22"/>
              </w:rPr>
            </w:pPr>
          </w:p>
        </w:tc>
      </w:tr>
      <w:tr w:rsidR="00DA56B6">
        <w:trPr>
          <w:trHeight w:val="577"/>
        </w:trPr>
        <w:tc>
          <w:tcPr>
            <w:tcW w:w="9782"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DA56B6" w:rsidRDefault="00DA56B6" w:rsidP="00DA56B6">
            <w:pPr>
              <w:widowControl w:val="0"/>
              <w:snapToGrid w:val="0"/>
              <w:jc w:val="both"/>
              <w:rPr>
                <w:rFonts w:ascii="Georgia" w:hAnsi="Georgia"/>
                <w:b/>
                <w:bCs/>
                <w:smallCaps/>
                <w:sz w:val="22"/>
                <w:szCs w:val="22"/>
              </w:rPr>
            </w:pPr>
            <w:r w:rsidRPr="00737114">
              <w:rPr>
                <w:rFonts w:ascii="Georgia" w:hAnsi="Georgia"/>
                <w:b/>
                <w:bCs/>
                <w:smallCaps/>
                <w:sz w:val="22"/>
                <w:szCs w:val="22"/>
              </w:rPr>
              <w:t>Linea/e di intervento e a</w:t>
            </w:r>
            <w:r>
              <w:rPr>
                <w:rFonts w:ascii="Georgia" w:hAnsi="Georgia"/>
                <w:b/>
                <w:bCs/>
                <w:smallCaps/>
                <w:sz w:val="22"/>
                <w:szCs w:val="22"/>
              </w:rPr>
              <w:t>zioni</w:t>
            </w:r>
            <w:r w:rsidRPr="00737114">
              <w:rPr>
                <w:rFonts w:ascii="Georgia" w:hAnsi="Georgia"/>
                <w:b/>
                <w:bCs/>
                <w:smallCaps/>
                <w:sz w:val="22"/>
                <w:szCs w:val="22"/>
              </w:rPr>
              <w:t xml:space="preserve"> </w:t>
            </w:r>
            <w:r>
              <w:rPr>
                <w:rFonts w:ascii="Georgia" w:hAnsi="Georgia"/>
                <w:b/>
                <w:bCs/>
                <w:smallCaps/>
                <w:sz w:val="22"/>
                <w:szCs w:val="22"/>
              </w:rPr>
              <w:t xml:space="preserve"> </w:t>
            </w:r>
            <w:r w:rsidRPr="00737114">
              <w:rPr>
                <w:rFonts w:ascii="Georgia" w:hAnsi="Georgia"/>
                <w:b/>
                <w:bCs/>
                <w:smallCaps/>
                <w:sz w:val="22"/>
                <w:szCs w:val="22"/>
              </w:rPr>
              <w:t xml:space="preserve">che </w:t>
            </w:r>
            <w:r>
              <w:rPr>
                <w:rFonts w:ascii="Georgia" w:hAnsi="Georgia"/>
                <w:b/>
                <w:bCs/>
                <w:smallCaps/>
                <w:sz w:val="22"/>
                <w:szCs w:val="22"/>
              </w:rPr>
              <w:t xml:space="preserve">l’ATS intende attuare; </w:t>
            </w:r>
            <w:r w:rsidRPr="00737114">
              <w:rPr>
                <w:rFonts w:ascii="Georgia" w:hAnsi="Georgia"/>
                <w:b/>
                <w:bCs/>
                <w:smallCaps/>
                <w:sz w:val="22"/>
                <w:szCs w:val="22"/>
              </w:rPr>
              <w:t>articolazione, modalità organizzative, durata delle attività</w:t>
            </w:r>
            <w:r>
              <w:rPr>
                <w:rFonts w:ascii="Georgia" w:hAnsi="Georgia"/>
                <w:b/>
                <w:bCs/>
                <w:smallCaps/>
                <w:sz w:val="22"/>
                <w:szCs w:val="22"/>
              </w:rPr>
              <w:t>, materiale prodotto, metodi di lavoro con particolare riferimento alle interazioni fra i soggetti componenti della stessa</w:t>
            </w:r>
            <w:r w:rsidRPr="00737114">
              <w:rPr>
                <w:rFonts w:ascii="Georgia" w:hAnsi="Georgia"/>
                <w:b/>
                <w:bCs/>
                <w:smallCaps/>
                <w:sz w:val="22"/>
                <w:szCs w:val="22"/>
              </w:rPr>
              <w:t xml:space="preserve"> </w:t>
            </w:r>
          </w:p>
          <w:p w:rsidR="00DA56B6" w:rsidRPr="003C381B" w:rsidRDefault="00DA56B6" w:rsidP="00DA56B6">
            <w:pPr>
              <w:spacing w:before="120" w:after="120"/>
              <w:jc w:val="both"/>
              <w:rPr>
                <w:rFonts w:ascii="Georgia" w:hAnsi="Georgia"/>
                <w:sz w:val="20"/>
                <w:szCs w:val="20"/>
              </w:rPr>
            </w:pPr>
            <w:r w:rsidRPr="00D9307E">
              <w:rPr>
                <w:rFonts w:ascii="Georgia" w:hAnsi="Georgia"/>
                <w:i/>
                <w:sz w:val="20"/>
                <w:szCs w:val="20"/>
              </w:rPr>
              <w:t xml:space="preserve">Esposizione massima </w:t>
            </w:r>
            <w:r>
              <w:rPr>
                <w:rFonts w:ascii="Georgia" w:hAnsi="Georgia"/>
                <w:i/>
                <w:sz w:val="20"/>
                <w:szCs w:val="20"/>
              </w:rPr>
              <w:t xml:space="preserve">150 </w:t>
            </w:r>
            <w:r w:rsidRPr="00D9307E">
              <w:rPr>
                <w:rFonts w:ascii="Georgia" w:hAnsi="Georgia"/>
                <w:i/>
                <w:sz w:val="20"/>
                <w:szCs w:val="20"/>
              </w:rPr>
              <w:t>righe</w:t>
            </w:r>
            <w:r>
              <w:rPr>
                <w:rFonts w:ascii="Georgia" w:hAnsi="Georgia"/>
                <w:i/>
                <w:sz w:val="20"/>
                <w:szCs w:val="20"/>
              </w:rPr>
              <w:t>.</w:t>
            </w:r>
          </w:p>
        </w:tc>
      </w:tr>
      <w:tr w:rsidR="00DA56B6" w:rsidTr="008A7E67">
        <w:trPr>
          <w:trHeight w:val="464"/>
        </w:trPr>
        <w:tc>
          <w:tcPr>
            <w:tcW w:w="710" w:type="dxa"/>
            <w:tcBorders>
              <w:top w:val="single" w:sz="4" w:space="0" w:color="auto"/>
              <w:left w:val="single" w:sz="4" w:space="0" w:color="auto"/>
              <w:bottom w:val="single" w:sz="4" w:space="0" w:color="auto"/>
              <w:right w:val="single" w:sz="4" w:space="0" w:color="auto"/>
            </w:tcBorders>
            <w:shd w:val="clear" w:color="auto" w:fill="C6D9F1"/>
          </w:tcPr>
          <w:p w:rsidR="00DA56B6" w:rsidRPr="005D6F75" w:rsidRDefault="00DA56B6" w:rsidP="00DA56B6">
            <w:pPr>
              <w:widowControl w:val="0"/>
              <w:snapToGrid w:val="0"/>
              <w:rPr>
                <w:rFonts w:ascii="Georgia" w:hAnsi="Georgia"/>
                <w:sz w:val="20"/>
                <w:szCs w:val="20"/>
              </w:rPr>
            </w:pPr>
            <w:r w:rsidRPr="005D6F75">
              <w:rPr>
                <w:rFonts w:ascii="Georgia" w:hAnsi="Georgia"/>
                <w:sz w:val="20"/>
                <w:szCs w:val="20"/>
              </w:rPr>
              <w:t>1</w:t>
            </w:r>
          </w:p>
          <w:p w:rsidR="00DA56B6" w:rsidRPr="005D6F75" w:rsidRDefault="00DA56B6" w:rsidP="00DA56B6">
            <w:pPr>
              <w:widowControl w:val="0"/>
              <w:rPr>
                <w:rFonts w:ascii="Georgia" w:hAnsi="Georgia"/>
                <w:sz w:val="20"/>
                <w:szCs w:val="20"/>
              </w:rPr>
            </w:pPr>
            <w:r w:rsidRPr="005D6F75">
              <w:rPr>
                <w:rFonts w:ascii="Georgia" w:hAnsi="Georgia"/>
                <w:sz w:val="20"/>
                <w:szCs w:val="20"/>
              </w:rPr>
              <w:t>2</w:t>
            </w:r>
          </w:p>
          <w:p w:rsidR="00DA56B6" w:rsidRPr="005D6F75" w:rsidRDefault="00DA56B6" w:rsidP="00DA56B6">
            <w:pPr>
              <w:widowControl w:val="0"/>
              <w:rPr>
                <w:rFonts w:ascii="Georgia" w:hAnsi="Georgia"/>
                <w:sz w:val="20"/>
                <w:szCs w:val="20"/>
              </w:rPr>
            </w:pPr>
            <w:r w:rsidRPr="005D6F75">
              <w:rPr>
                <w:rFonts w:ascii="Georgia" w:hAnsi="Georgia"/>
                <w:sz w:val="20"/>
                <w:szCs w:val="20"/>
              </w:rPr>
              <w:t>3</w:t>
            </w:r>
          </w:p>
          <w:p w:rsidR="00DA56B6" w:rsidRPr="005D6F75" w:rsidRDefault="00DA56B6" w:rsidP="00DA56B6">
            <w:pPr>
              <w:widowControl w:val="0"/>
              <w:rPr>
                <w:rFonts w:ascii="Georgia" w:hAnsi="Georgia"/>
                <w:sz w:val="20"/>
                <w:szCs w:val="20"/>
              </w:rPr>
            </w:pPr>
            <w:r w:rsidRPr="005D6F75">
              <w:rPr>
                <w:rFonts w:ascii="Georgia" w:hAnsi="Georgia"/>
                <w:sz w:val="20"/>
                <w:szCs w:val="20"/>
              </w:rPr>
              <w:t>4</w:t>
            </w:r>
          </w:p>
          <w:p w:rsidR="00DA56B6" w:rsidRPr="005D6F75" w:rsidRDefault="00DA56B6" w:rsidP="00DA56B6">
            <w:pPr>
              <w:widowControl w:val="0"/>
              <w:rPr>
                <w:rFonts w:ascii="Georgia" w:hAnsi="Georgia"/>
                <w:sz w:val="20"/>
                <w:szCs w:val="20"/>
              </w:rPr>
            </w:pPr>
            <w:r w:rsidRPr="005D6F75">
              <w:rPr>
                <w:rFonts w:ascii="Georgia" w:hAnsi="Georgia"/>
                <w:sz w:val="20"/>
                <w:szCs w:val="20"/>
              </w:rPr>
              <w:t>5</w:t>
            </w:r>
          </w:p>
          <w:p w:rsidR="00DA56B6" w:rsidRPr="005D6F75" w:rsidRDefault="00DA56B6" w:rsidP="00DA56B6">
            <w:pPr>
              <w:widowControl w:val="0"/>
              <w:rPr>
                <w:rFonts w:ascii="Georgia" w:hAnsi="Georgia"/>
                <w:sz w:val="20"/>
                <w:szCs w:val="20"/>
              </w:rPr>
            </w:pPr>
            <w:r w:rsidRPr="005D6F75">
              <w:rPr>
                <w:rFonts w:ascii="Georgia" w:hAnsi="Georgia"/>
                <w:sz w:val="20"/>
                <w:szCs w:val="20"/>
              </w:rPr>
              <w:t>6</w:t>
            </w:r>
          </w:p>
          <w:p w:rsidR="00DA56B6" w:rsidRPr="005D6F75" w:rsidRDefault="00DA56B6" w:rsidP="00DA56B6">
            <w:pPr>
              <w:widowControl w:val="0"/>
              <w:rPr>
                <w:rFonts w:ascii="Georgia" w:hAnsi="Georgia"/>
                <w:sz w:val="20"/>
                <w:szCs w:val="20"/>
              </w:rPr>
            </w:pPr>
            <w:r w:rsidRPr="005D6F75">
              <w:rPr>
                <w:rFonts w:ascii="Georgia" w:hAnsi="Georgia"/>
                <w:sz w:val="20"/>
                <w:szCs w:val="20"/>
              </w:rPr>
              <w:t>7</w:t>
            </w:r>
          </w:p>
          <w:p w:rsidR="00DA56B6" w:rsidRPr="005D6F75" w:rsidRDefault="00DA56B6" w:rsidP="00DA56B6">
            <w:pPr>
              <w:widowControl w:val="0"/>
              <w:rPr>
                <w:rFonts w:ascii="Georgia" w:hAnsi="Georgia"/>
                <w:sz w:val="20"/>
                <w:szCs w:val="20"/>
              </w:rPr>
            </w:pPr>
            <w:r w:rsidRPr="005D6F75">
              <w:rPr>
                <w:rFonts w:ascii="Georgia" w:hAnsi="Georgia"/>
                <w:sz w:val="20"/>
                <w:szCs w:val="20"/>
              </w:rPr>
              <w:t>8</w:t>
            </w:r>
          </w:p>
          <w:p w:rsidR="00DA56B6" w:rsidRPr="005D6F75" w:rsidRDefault="00DA56B6" w:rsidP="00DA56B6">
            <w:pPr>
              <w:widowControl w:val="0"/>
              <w:rPr>
                <w:rFonts w:ascii="Georgia" w:hAnsi="Georgia"/>
                <w:sz w:val="20"/>
                <w:szCs w:val="20"/>
              </w:rPr>
            </w:pPr>
            <w:r w:rsidRPr="005D6F75">
              <w:rPr>
                <w:rFonts w:ascii="Georgia" w:hAnsi="Georgia"/>
                <w:sz w:val="20"/>
                <w:szCs w:val="20"/>
              </w:rPr>
              <w:t>9</w:t>
            </w:r>
          </w:p>
          <w:p w:rsidR="00DA56B6" w:rsidRPr="005D6F75" w:rsidRDefault="00DA56B6" w:rsidP="00DA56B6">
            <w:pPr>
              <w:widowControl w:val="0"/>
              <w:rPr>
                <w:rFonts w:ascii="Georgia" w:hAnsi="Georgia"/>
                <w:sz w:val="20"/>
                <w:szCs w:val="20"/>
              </w:rPr>
            </w:pPr>
            <w:r w:rsidRPr="005D6F75">
              <w:rPr>
                <w:rFonts w:ascii="Georgia" w:hAnsi="Georgia"/>
                <w:sz w:val="20"/>
                <w:szCs w:val="20"/>
              </w:rPr>
              <w:t>10</w:t>
            </w:r>
          </w:p>
          <w:p w:rsidR="00DA56B6" w:rsidRPr="005D6F75" w:rsidRDefault="00DA56B6" w:rsidP="00DA56B6">
            <w:pPr>
              <w:widowControl w:val="0"/>
              <w:rPr>
                <w:rFonts w:ascii="Georgia" w:hAnsi="Georgia"/>
                <w:sz w:val="20"/>
                <w:szCs w:val="20"/>
              </w:rPr>
            </w:pPr>
            <w:r w:rsidRPr="005D6F75">
              <w:rPr>
                <w:rFonts w:ascii="Georgia" w:hAnsi="Georgia"/>
                <w:sz w:val="20"/>
                <w:szCs w:val="20"/>
              </w:rPr>
              <w:t>11</w:t>
            </w:r>
          </w:p>
          <w:p w:rsidR="00DA56B6" w:rsidRPr="005D6F75" w:rsidRDefault="00DA56B6" w:rsidP="00DA56B6">
            <w:pPr>
              <w:widowControl w:val="0"/>
              <w:rPr>
                <w:rFonts w:ascii="Georgia" w:hAnsi="Georgia"/>
                <w:sz w:val="20"/>
                <w:szCs w:val="20"/>
              </w:rPr>
            </w:pPr>
            <w:r w:rsidRPr="005D6F75">
              <w:rPr>
                <w:rFonts w:ascii="Georgia" w:hAnsi="Georgia"/>
                <w:sz w:val="20"/>
                <w:szCs w:val="20"/>
              </w:rPr>
              <w:t>12</w:t>
            </w:r>
          </w:p>
          <w:p w:rsidR="00DA56B6" w:rsidRPr="005D6F75" w:rsidRDefault="00DA56B6" w:rsidP="00DA56B6">
            <w:pPr>
              <w:widowControl w:val="0"/>
              <w:rPr>
                <w:rFonts w:ascii="Georgia" w:hAnsi="Georgia"/>
                <w:sz w:val="20"/>
                <w:szCs w:val="20"/>
              </w:rPr>
            </w:pPr>
            <w:r w:rsidRPr="005D6F75">
              <w:rPr>
                <w:rFonts w:ascii="Georgia" w:hAnsi="Georgia"/>
                <w:sz w:val="20"/>
                <w:szCs w:val="20"/>
              </w:rPr>
              <w:t>13</w:t>
            </w:r>
          </w:p>
          <w:p w:rsidR="00DA56B6" w:rsidRPr="005D6F75" w:rsidRDefault="00DA56B6" w:rsidP="00DA56B6">
            <w:pPr>
              <w:widowControl w:val="0"/>
              <w:rPr>
                <w:rFonts w:ascii="Georgia" w:hAnsi="Georgia"/>
                <w:sz w:val="20"/>
                <w:szCs w:val="20"/>
              </w:rPr>
            </w:pPr>
            <w:r w:rsidRPr="005D6F75">
              <w:rPr>
                <w:rFonts w:ascii="Georgia" w:hAnsi="Georgia"/>
                <w:sz w:val="20"/>
                <w:szCs w:val="20"/>
              </w:rPr>
              <w:t>14</w:t>
            </w:r>
          </w:p>
          <w:p w:rsidR="00DA56B6" w:rsidRPr="005D6F75" w:rsidRDefault="00DA56B6" w:rsidP="00DA56B6">
            <w:pPr>
              <w:widowControl w:val="0"/>
              <w:rPr>
                <w:rFonts w:ascii="Georgia" w:hAnsi="Georgia"/>
                <w:sz w:val="20"/>
                <w:szCs w:val="20"/>
              </w:rPr>
            </w:pPr>
            <w:r w:rsidRPr="005D6F75">
              <w:rPr>
                <w:rFonts w:ascii="Georgia" w:hAnsi="Georgia"/>
                <w:sz w:val="20"/>
                <w:szCs w:val="20"/>
              </w:rPr>
              <w:t>15</w:t>
            </w:r>
          </w:p>
          <w:p w:rsidR="00DA56B6" w:rsidRPr="005D6F75" w:rsidRDefault="00DA56B6" w:rsidP="00DA56B6">
            <w:pPr>
              <w:widowControl w:val="0"/>
              <w:rPr>
                <w:rFonts w:ascii="Georgia" w:hAnsi="Georgia"/>
                <w:sz w:val="20"/>
                <w:szCs w:val="20"/>
              </w:rPr>
            </w:pPr>
            <w:r w:rsidRPr="005D6F75">
              <w:rPr>
                <w:rFonts w:ascii="Georgia" w:hAnsi="Georgia"/>
                <w:sz w:val="20"/>
                <w:szCs w:val="20"/>
              </w:rPr>
              <w:t>16</w:t>
            </w:r>
          </w:p>
          <w:p w:rsidR="00DA56B6" w:rsidRPr="005D6F75" w:rsidRDefault="00DA56B6" w:rsidP="00DA56B6">
            <w:pPr>
              <w:widowControl w:val="0"/>
              <w:rPr>
                <w:rFonts w:ascii="Georgia" w:hAnsi="Georgia"/>
                <w:sz w:val="20"/>
                <w:szCs w:val="20"/>
              </w:rPr>
            </w:pPr>
            <w:r w:rsidRPr="005D6F75">
              <w:rPr>
                <w:rFonts w:ascii="Georgia" w:hAnsi="Georgia"/>
                <w:sz w:val="20"/>
                <w:szCs w:val="20"/>
              </w:rPr>
              <w:t>17</w:t>
            </w:r>
          </w:p>
          <w:p w:rsidR="00DA56B6" w:rsidRPr="005D6F75" w:rsidRDefault="00DA56B6" w:rsidP="00DA56B6">
            <w:pPr>
              <w:widowControl w:val="0"/>
              <w:rPr>
                <w:rFonts w:ascii="Georgia" w:hAnsi="Georgia"/>
                <w:sz w:val="20"/>
                <w:szCs w:val="20"/>
              </w:rPr>
            </w:pPr>
            <w:r w:rsidRPr="005D6F75">
              <w:rPr>
                <w:rFonts w:ascii="Georgia" w:hAnsi="Georgia"/>
                <w:sz w:val="20"/>
                <w:szCs w:val="20"/>
              </w:rPr>
              <w:t>18</w:t>
            </w:r>
          </w:p>
          <w:p w:rsidR="00DA56B6" w:rsidRPr="005D6F75" w:rsidRDefault="00DA56B6" w:rsidP="00DA56B6">
            <w:pPr>
              <w:widowControl w:val="0"/>
              <w:rPr>
                <w:rFonts w:ascii="Georgia" w:hAnsi="Georgia"/>
                <w:sz w:val="20"/>
                <w:szCs w:val="20"/>
              </w:rPr>
            </w:pPr>
            <w:r w:rsidRPr="005D6F75">
              <w:rPr>
                <w:rFonts w:ascii="Georgia" w:hAnsi="Georgia"/>
                <w:sz w:val="20"/>
                <w:szCs w:val="20"/>
              </w:rPr>
              <w:t>19</w:t>
            </w:r>
          </w:p>
          <w:p w:rsidR="00DA56B6" w:rsidRPr="005D6F75" w:rsidRDefault="00DA56B6" w:rsidP="00DA56B6">
            <w:pPr>
              <w:widowControl w:val="0"/>
              <w:rPr>
                <w:rFonts w:ascii="Georgia" w:hAnsi="Georgia"/>
                <w:sz w:val="20"/>
                <w:szCs w:val="20"/>
              </w:rPr>
            </w:pPr>
            <w:r w:rsidRPr="005D6F75">
              <w:rPr>
                <w:rFonts w:ascii="Georgia" w:hAnsi="Georgia"/>
                <w:sz w:val="20"/>
                <w:szCs w:val="20"/>
              </w:rPr>
              <w:t>20</w:t>
            </w:r>
          </w:p>
          <w:p w:rsidR="00DA56B6" w:rsidRPr="005D6F75" w:rsidRDefault="00DA56B6" w:rsidP="00DA56B6">
            <w:pPr>
              <w:widowControl w:val="0"/>
              <w:rPr>
                <w:rFonts w:ascii="Georgia" w:hAnsi="Georgia"/>
                <w:sz w:val="20"/>
                <w:szCs w:val="20"/>
              </w:rPr>
            </w:pPr>
            <w:r w:rsidRPr="005D6F75">
              <w:rPr>
                <w:rFonts w:ascii="Georgia" w:hAnsi="Georgia"/>
                <w:sz w:val="20"/>
                <w:szCs w:val="20"/>
              </w:rPr>
              <w:t>21</w:t>
            </w:r>
          </w:p>
          <w:p w:rsidR="00DA56B6" w:rsidRPr="005D6F75" w:rsidRDefault="00DA56B6" w:rsidP="00DA56B6">
            <w:pPr>
              <w:widowControl w:val="0"/>
              <w:rPr>
                <w:rFonts w:ascii="Georgia" w:hAnsi="Georgia"/>
                <w:sz w:val="20"/>
                <w:szCs w:val="20"/>
              </w:rPr>
            </w:pPr>
            <w:r w:rsidRPr="005D6F75">
              <w:rPr>
                <w:rFonts w:ascii="Georgia" w:hAnsi="Georgia"/>
                <w:sz w:val="20"/>
                <w:szCs w:val="20"/>
              </w:rPr>
              <w:t>22</w:t>
            </w:r>
          </w:p>
          <w:p w:rsidR="00DA56B6" w:rsidRPr="005D6F75" w:rsidRDefault="00DA56B6" w:rsidP="00DA56B6">
            <w:pPr>
              <w:widowControl w:val="0"/>
              <w:rPr>
                <w:rFonts w:ascii="Georgia" w:hAnsi="Georgia"/>
                <w:sz w:val="20"/>
                <w:szCs w:val="20"/>
              </w:rPr>
            </w:pPr>
            <w:r w:rsidRPr="005D6F75">
              <w:rPr>
                <w:rFonts w:ascii="Georgia" w:hAnsi="Georgia"/>
                <w:sz w:val="20"/>
                <w:szCs w:val="20"/>
              </w:rPr>
              <w:t>23</w:t>
            </w:r>
          </w:p>
          <w:p w:rsidR="00DA56B6" w:rsidRPr="005D6F75" w:rsidRDefault="00DA56B6" w:rsidP="00DA56B6">
            <w:pPr>
              <w:widowControl w:val="0"/>
              <w:rPr>
                <w:rFonts w:ascii="Georgia" w:hAnsi="Georgia"/>
                <w:sz w:val="20"/>
                <w:szCs w:val="20"/>
              </w:rPr>
            </w:pPr>
            <w:r w:rsidRPr="005D6F75">
              <w:rPr>
                <w:rFonts w:ascii="Georgia" w:hAnsi="Georgia"/>
                <w:sz w:val="20"/>
                <w:szCs w:val="20"/>
              </w:rPr>
              <w:t>24</w:t>
            </w:r>
          </w:p>
          <w:p w:rsidR="00DA56B6" w:rsidRPr="005D6F75" w:rsidRDefault="00DA56B6" w:rsidP="00DA56B6">
            <w:pPr>
              <w:widowControl w:val="0"/>
              <w:rPr>
                <w:rFonts w:ascii="Georgia" w:hAnsi="Georgia"/>
                <w:sz w:val="20"/>
                <w:szCs w:val="20"/>
              </w:rPr>
            </w:pPr>
            <w:r w:rsidRPr="005D6F75">
              <w:rPr>
                <w:rFonts w:ascii="Georgia" w:hAnsi="Georgia"/>
                <w:sz w:val="20"/>
                <w:szCs w:val="20"/>
              </w:rPr>
              <w:t>25</w:t>
            </w:r>
          </w:p>
          <w:p w:rsidR="00DA56B6" w:rsidRPr="005D6F75" w:rsidRDefault="00DA56B6" w:rsidP="00DA56B6">
            <w:pPr>
              <w:widowControl w:val="0"/>
              <w:rPr>
                <w:rFonts w:ascii="Georgia" w:hAnsi="Georgia"/>
                <w:sz w:val="20"/>
                <w:szCs w:val="20"/>
              </w:rPr>
            </w:pPr>
            <w:r w:rsidRPr="005D6F75">
              <w:rPr>
                <w:rFonts w:ascii="Georgia" w:hAnsi="Georgia"/>
                <w:sz w:val="20"/>
                <w:szCs w:val="20"/>
              </w:rPr>
              <w:t>26</w:t>
            </w:r>
          </w:p>
          <w:p w:rsidR="00DA56B6" w:rsidRPr="005D6F75" w:rsidRDefault="00DA56B6" w:rsidP="00DA56B6">
            <w:pPr>
              <w:widowControl w:val="0"/>
              <w:rPr>
                <w:rFonts w:ascii="Georgia" w:hAnsi="Georgia"/>
                <w:sz w:val="20"/>
                <w:szCs w:val="20"/>
              </w:rPr>
            </w:pPr>
            <w:r w:rsidRPr="005D6F75">
              <w:rPr>
                <w:rFonts w:ascii="Georgia" w:hAnsi="Georgia"/>
                <w:sz w:val="20"/>
                <w:szCs w:val="20"/>
              </w:rPr>
              <w:t>27</w:t>
            </w:r>
          </w:p>
          <w:p w:rsidR="00DA56B6" w:rsidRPr="005D6F75" w:rsidRDefault="00DA56B6" w:rsidP="00DA56B6">
            <w:pPr>
              <w:widowControl w:val="0"/>
              <w:rPr>
                <w:rFonts w:ascii="Georgia" w:hAnsi="Georgia"/>
                <w:sz w:val="20"/>
                <w:szCs w:val="20"/>
              </w:rPr>
            </w:pPr>
            <w:r w:rsidRPr="005D6F75">
              <w:rPr>
                <w:rFonts w:ascii="Georgia" w:hAnsi="Georgia"/>
                <w:sz w:val="20"/>
                <w:szCs w:val="20"/>
              </w:rPr>
              <w:t>28</w:t>
            </w:r>
          </w:p>
          <w:p w:rsidR="00DA56B6" w:rsidRPr="005D6F75" w:rsidRDefault="00DA56B6" w:rsidP="00DA56B6">
            <w:pPr>
              <w:widowControl w:val="0"/>
              <w:rPr>
                <w:rFonts w:ascii="Georgia" w:hAnsi="Georgia"/>
                <w:sz w:val="20"/>
                <w:szCs w:val="20"/>
              </w:rPr>
            </w:pPr>
            <w:r w:rsidRPr="005D6F75">
              <w:rPr>
                <w:rFonts w:ascii="Georgia" w:hAnsi="Georgia"/>
                <w:sz w:val="20"/>
                <w:szCs w:val="20"/>
              </w:rPr>
              <w:t>29</w:t>
            </w:r>
          </w:p>
          <w:p w:rsidR="00DA56B6" w:rsidRPr="005D6F75" w:rsidRDefault="00DA56B6" w:rsidP="00DA56B6">
            <w:pPr>
              <w:widowControl w:val="0"/>
              <w:rPr>
                <w:rFonts w:ascii="Georgia" w:hAnsi="Georgia"/>
                <w:sz w:val="20"/>
                <w:szCs w:val="20"/>
              </w:rPr>
            </w:pPr>
            <w:r w:rsidRPr="005D6F75">
              <w:rPr>
                <w:rFonts w:ascii="Georgia" w:hAnsi="Georgia"/>
                <w:sz w:val="20"/>
                <w:szCs w:val="20"/>
              </w:rPr>
              <w:t>30</w:t>
            </w:r>
          </w:p>
          <w:p w:rsidR="00DA56B6" w:rsidRPr="005D6F75" w:rsidRDefault="00DA56B6" w:rsidP="00DA56B6">
            <w:pPr>
              <w:widowControl w:val="0"/>
              <w:rPr>
                <w:rFonts w:ascii="Georgia" w:hAnsi="Georgia"/>
                <w:sz w:val="20"/>
                <w:szCs w:val="20"/>
              </w:rPr>
            </w:pPr>
            <w:r w:rsidRPr="005D6F75">
              <w:rPr>
                <w:rFonts w:ascii="Georgia" w:hAnsi="Georgia"/>
                <w:sz w:val="20"/>
                <w:szCs w:val="20"/>
              </w:rPr>
              <w:t>31</w:t>
            </w:r>
          </w:p>
          <w:p w:rsidR="00DA56B6" w:rsidRPr="005D6F75" w:rsidRDefault="00DA56B6" w:rsidP="00DA56B6">
            <w:pPr>
              <w:widowControl w:val="0"/>
              <w:rPr>
                <w:rFonts w:ascii="Georgia" w:hAnsi="Georgia"/>
                <w:sz w:val="20"/>
                <w:szCs w:val="20"/>
              </w:rPr>
            </w:pPr>
            <w:r w:rsidRPr="005D6F75">
              <w:rPr>
                <w:rFonts w:ascii="Georgia" w:hAnsi="Georgia"/>
                <w:sz w:val="20"/>
                <w:szCs w:val="20"/>
              </w:rPr>
              <w:t>32</w:t>
            </w:r>
          </w:p>
          <w:p w:rsidR="00DA56B6" w:rsidRPr="005D6F75" w:rsidRDefault="00DA56B6" w:rsidP="00DA56B6">
            <w:pPr>
              <w:widowControl w:val="0"/>
              <w:rPr>
                <w:rFonts w:ascii="Georgia" w:hAnsi="Georgia"/>
                <w:sz w:val="20"/>
                <w:szCs w:val="20"/>
              </w:rPr>
            </w:pPr>
            <w:r w:rsidRPr="005D6F75">
              <w:rPr>
                <w:rFonts w:ascii="Georgia" w:hAnsi="Georgia"/>
                <w:sz w:val="20"/>
                <w:szCs w:val="20"/>
              </w:rPr>
              <w:t>33</w:t>
            </w:r>
          </w:p>
          <w:p w:rsidR="00DA56B6" w:rsidRPr="005D6F75" w:rsidRDefault="00DA56B6" w:rsidP="00DA56B6">
            <w:pPr>
              <w:widowControl w:val="0"/>
              <w:rPr>
                <w:rFonts w:ascii="Georgia" w:hAnsi="Georgia"/>
                <w:sz w:val="20"/>
                <w:szCs w:val="20"/>
              </w:rPr>
            </w:pPr>
            <w:r w:rsidRPr="005D6F75">
              <w:rPr>
                <w:rFonts w:ascii="Georgia" w:hAnsi="Georgia"/>
                <w:sz w:val="20"/>
                <w:szCs w:val="20"/>
              </w:rPr>
              <w:t>34</w:t>
            </w:r>
          </w:p>
          <w:p w:rsidR="00DA56B6" w:rsidRPr="005D6F75" w:rsidRDefault="00DA56B6" w:rsidP="00DA56B6">
            <w:pPr>
              <w:widowControl w:val="0"/>
              <w:rPr>
                <w:rFonts w:ascii="Georgia" w:hAnsi="Georgia"/>
                <w:sz w:val="20"/>
                <w:szCs w:val="20"/>
              </w:rPr>
            </w:pPr>
            <w:r w:rsidRPr="005D6F75">
              <w:rPr>
                <w:rFonts w:ascii="Georgia" w:hAnsi="Georgia"/>
                <w:sz w:val="20"/>
                <w:szCs w:val="20"/>
              </w:rPr>
              <w:t>35</w:t>
            </w:r>
          </w:p>
          <w:p w:rsidR="00DA56B6" w:rsidRPr="005D6F75" w:rsidRDefault="00DA56B6" w:rsidP="00DA56B6">
            <w:pPr>
              <w:widowControl w:val="0"/>
              <w:rPr>
                <w:rFonts w:ascii="Georgia" w:hAnsi="Georgia"/>
                <w:sz w:val="20"/>
                <w:szCs w:val="20"/>
              </w:rPr>
            </w:pPr>
            <w:r w:rsidRPr="005D6F75">
              <w:rPr>
                <w:rFonts w:ascii="Georgia" w:hAnsi="Georgia"/>
                <w:sz w:val="20"/>
                <w:szCs w:val="20"/>
              </w:rPr>
              <w:t>36</w:t>
            </w:r>
          </w:p>
          <w:p w:rsidR="00DA56B6" w:rsidRPr="005D6F75" w:rsidRDefault="00DA56B6" w:rsidP="00DA56B6">
            <w:pPr>
              <w:widowControl w:val="0"/>
              <w:rPr>
                <w:rFonts w:ascii="Georgia" w:hAnsi="Georgia"/>
                <w:sz w:val="20"/>
                <w:szCs w:val="20"/>
              </w:rPr>
            </w:pPr>
            <w:r w:rsidRPr="005D6F75">
              <w:rPr>
                <w:rFonts w:ascii="Georgia" w:hAnsi="Georgia"/>
                <w:sz w:val="20"/>
                <w:szCs w:val="20"/>
              </w:rPr>
              <w:t>37</w:t>
            </w:r>
          </w:p>
          <w:p w:rsidR="00DA56B6" w:rsidRPr="005D6F75" w:rsidRDefault="00DA56B6" w:rsidP="00DA56B6">
            <w:pPr>
              <w:widowControl w:val="0"/>
              <w:rPr>
                <w:rFonts w:ascii="Georgia" w:hAnsi="Georgia"/>
                <w:sz w:val="20"/>
                <w:szCs w:val="20"/>
              </w:rPr>
            </w:pPr>
            <w:r w:rsidRPr="005D6F75">
              <w:rPr>
                <w:rFonts w:ascii="Georgia" w:hAnsi="Georgia"/>
                <w:sz w:val="20"/>
                <w:szCs w:val="20"/>
              </w:rPr>
              <w:t>38</w:t>
            </w:r>
          </w:p>
          <w:p w:rsidR="00DA56B6" w:rsidRPr="005D6F75" w:rsidRDefault="00DA56B6" w:rsidP="00DA56B6">
            <w:pPr>
              <w:widowControl w:val="0"/>
              <w:rPr>
                <w:rFonts w:ascii="Georgia" w:hAnsi="Georgia"/>
                <w:sz w:val="20"/>
                <w:szCs w:val="20"/>
              </w:rPr>
            </w:pPr>
            <w:r w:rsidRPr="005D6F75">
              <w:rPr>
                <w:rFonts w:ascii="Georgia" w:hAnsi="Georgia"/>
                <w:sz w:val="20"/>
                <w:szCs w:val="20"/>
              </w:rPr>
              <w:t>39</w:t>
            </w:r>
          </w:p>
          <w:p w:rsidR="00DA56B6" w:rsidRPr="005D6F75" w:rsidRDefault="00DA56B6" w:rsidP="00DA56B6">
            <w:pPr>
              <w:widowControl w:val="0"/>
              <w:rPr>
                <w:rFonts w:ascii="Georgia" w:hAnsi="Georgia"/>
                <w:sz w:val="20"/>
                <w:szCs w:val="20"/>
              </w:rPr>
            </w:pPr>
            <w:r w:rsidRPr="005D6F75">
              <w:rPr>
                <w:rFonts w:ascii="Georgia" w:hAnsi="Georgia"/>
                <w:sz w:val="20"/>
                <w:szCs w:val="20"/>
              </w:rPr>
              <w:t>40</w:t>
            </w:r>
          </w:p>
          <w:p w:rsidR="00DA56B6" w:rsidRPr="005D6F75" w:rsidRDefault="00DA56B6" w:rsidP="00DA56B6">
            <w:pPr>
              <w:widowControl w:val="0"/>
              <w:rPr>
                <w:rFonts w:ascii="Georgia" w:hAnsi="Georgia"/>
                <w:sz w:val="20"/>
                <w:szCs w:val="20"/>
              </w:rPr>
            </w:pPr>
            <w:r w:rsidRPr="005D6F75">
              <w:rPr>
                <w:rFonts w:ascii="Georgia" w:hAnsi="Georgia"/>
                <w:sz w:val="20"/>
                <w:szCs w:val="20"/>
              </w:rPr>
              <w:t>41</w:t>
            </w:r>
          </w:p>
          <w:p w:rsidR="00DA56B6" w:rsidRPr="005D6F75" w:rsidRDefault="00DA56B6" w:rsidP="00DA56B6">
            <w:pPr>
              <w:widowControl w:val="0"/>
              <w:rPr>
                <w:rFonts w:ascii="Georgia" w:hAnsi="Georgia"/>
                <w:sz w:val="20"/>
                <w:szCs w:val="20"/>
              </w:rPr>
            </w:pPr>
            <w:r w:rsidRPr="005D6F75">
              <w:rPr>
                <w:rFonts w:ascii="Georgia" w:hAnsi="Georgia"/>
                <w:sz w:val="20"/>
                <w:szCs w:val="20"/>
              </w:rPr>
              <w:t>42</w:t>
            </w:r>
          </w:p>
          <w:p w:rsidR="00DA56B6" w:rsidRPr="005D6F75" w:rsidRDefault="00DA56B6" w:rsidP="00DA56B6">
            <w:pPr>
              <w:widowControl w:val="0"/>
              <w:rPr>
                <w:rFonts w:ascii="Georgia" w:hAnsi="Georgia"/>
                <w:sz w:val="20"/>
                <w:szCs w:val="20"/>
              </w:rPr>
            </w:pPr>
            <w:r w:rsidRPr="005D6F75">
              <w:rPr>
                <w:rFonts w:ascii="Georgia" w:hAnsi="Georgia"/>
                <w:sz w:val="20"/>
                <w:szCs w:val="20"/>
              </w:rPr>
              <w:t>43</w:t>
            </w:r>
          </w:p>
          <w:p w:rsidR="00DA56B6" w:rsidRPr="005D6F75" w:rsidRDefault="00DA56B6" w:rsidP="00DA56B6">
            <w:pPr>
              <w:widowControl w:val="0"/>
              <w:rPr>
                <w:rFonts w:ascii="Georgia" w:hAnsi="Georgia"/>
                <w:sz w:val="20"/>
                <w:szCs w:val="20"/>
              </w:rPr>
            </w:pPr>
            <w:r w:rsidRPr="005D6F75">
              <w:rPr>
                <w:rFonts w:ascii="Georgia" w:hAnsi="Georgia"/>
                <w:sz w:val="20"/>
                <w:szCs w:val="20"/>
              </w:rPr>
              <w:t>44</w:t>
            </w:r>
          </w:p>
          <w:p w:rsidR="00DA56B6" w:rsidRPr="005D6F75" w:rsidRDefault="00DA56B6" w:rsidP="00DA56B6">
            <w:pPr>
              <w:widowControl w:val="0"/>
              <w:rPr>
                <w:rFonts w:ascii="Georgia" w:hAnsi="Georgia"/>
                <w:sz w:val="20"/>
                <w:szCs w:val="20"/>
              </w:rPr>
            </w:pPr>
            <w:r w:rsidRPr="005D6F75">
              <w:rPr>
                <w:rFonts w:ascii="Georgia" w:hAnsi="Georgia"/>
                <w:sz w:val="20"/>
                <w:szCs w:val="20"/>
              </w:rPr>
              <w:t>45</w:t>
            </w:r>
          </w:p>
          <w:p w:rsidR="00DA56B6" w:rsidRPr="005D6F75" w:rsidRDefault="00DA56B6" w:rsidP="00DA56B6">
            <w:pPr>
              <w:widowControl w:val="0"/>
              <w:rPr>
                <w:rFonts w:ascii="Georgia" w:hAnsi="Georgia"/>
                <w:sz w:val="20"/>
                <w:szCs w:val="20"/>
              </w:rPr>
            </w:pPr>
            <w:r w:rsidRPr="005D6F75">
              <w:rPr>
                <w:rFonts w:ascii="Georgia" w:hAnsi="Georgia"/>
                <w:sz w:val="20"/>
                <w:szCs w:val="20"/>
              </w:rPr>
              <w:t>46</w:t>
            </w:r>
          </w:p>
          <w:p w:rsidR="00DA56B6" w:rsidRPr="005D6F75" w:rsidRDefault="00DA56B6" w:rsidP="00DA56B6">
            <w:pPr>
              <w:widowControl w:val="0"/>
              <w:rPr>
                <w:rFonts w:ascii="Georgia" w:hAnsi="Georgia"/>
                <w:sz w:val="20"/>
                <w:szCs w:val="20"/>
              </w:rPr>
            </w:pPr>
            <w:r w:rsidRPr="005D6F75">
              <w:rPr>
                <w:rFonts w:ascii="Georgia" w:hAnsi="Georgia"/>
                <w:sz w:val="20"/>
                <w:szCs w:val="20"/>
              </w:rPr>
              <w:t>47</w:t>
            </w:r>
          </w:p>
          <w:p w:rsidR="00DA56B6" w:rsidRPr="005D6F75" w:rsidRDefault="00DA56B6" w:rsidP="00DA56B6">
            <w:pPr>
              <w:widowControl w:val="0"/>
              <w:rPr>
                <w:rFonts w:ascii="Georgia" w:hAnsi="Georgia"/>
                <w:sz w:val="20"/>
                <w:szCs w:val="20"/>
              </w:rPr>
            </w:pPr>
            <w:r w:rsidRPr="005D6F75">
              <w:rPr>
                <w:rFonts w:ascii="Georgia" w:hAnsi="Georgia"/>
                <w:sz w:val="20"/>
                <w:szCs w:val="20"/>
              </w:rPr>
              <w:t>48</w:t>
            </w:r>
          </w:p>
          <w:p w:rsidR="00DA56B6" w:rsidRPr="005D6F75" w:rsidRDefault="00DA56B6" w:rsidP="00DA56B6">
            <w:pPr>
              <w:widowControl w:val="0"/>
              <w:rPr>
                <w:rFonts w:ascii="Georgia" w:hAnsi="Georgia"/>
                <w:sz w:val="20"/>
                <w:szCs w:val="20"/>
              </w:rPr>
            </w:pPr>
            <w:r w:rsidRPr="005D6F75">
              <w:rPr>
                <w:rFonts w:ascii="Georgia" w:hAnsi="Georgia"/>
                <w:sz w:val="20"/>
                <w:szCs w:val="20"/>
              </w:rPr>
              <w:t>49</w:t>
            </w:r>
          </w:p>
          <w:p w:rsidR="00DA56B6" w:rsidRPr="005D6F75" w:rsidRDefault="00DA56B6" w:rsidP="00DA56B6">
            <w:pPr>
              <w:widowControl w:val="0"/>
              <w:rPr>
                <w:rFonts w:ascii="Georgia" w:hAnsi="Georgia"/>
                <w:sz w:val="20"/>
                <w:szCs w:val="20"/>
              </w:rPr>
            </w:pPr>
            <w:r w:rsidRPr="005D6F75">
              <w:rPr>
                <w:rFonts w:ascii="Georgia" w:hAnsi="Georgia"/>
                <w:sz w:val="20"/>
                <w:szCs w:val="20"/>
              </w:rPr>
              <w:lastRenderedPageBreak/>
              <w:t>50</w:t>
            </w:r>
          </w:p>
          <w:p w:rsidR="00DA56B6" w:rsidRPr="005D6F75" w:rsidRDefault="00DA56B6" w:rsidP="00DA56B6">
            <w:pPr>
              <w:widowControl w:val="0"/>
              <w:rPr>
                <w:rFonts w:ascii="Georgia" w:hAnsi="Georgia"/>
                <w:sz w:val="20"/>
                <w:szCs w:val="20"/>
              </w:rPr>
            </w:pPr>
            <w:r w:rsidRPr="005D6F75">
              <w:rPr>
                <w:rFonts w:ascii="Georgia" w:hAnsi="Georgia"/>
                <w:sz w:val="20"/>
                <w:szCs w:val="20"/>
              </w:rPr>
              <w:t>51</w:t>
            </w:r>
          </w:p>
          <w:p w:rsidR="00DA56B6" w:rsidRPr="005D6F75" w:rsidRDefault="00DA56B6" w:rsidP="00DA56B6">
            <w:pPr>
              <w:widowControl w:val="0"/>
              <w:rPr>
                <w:rFonts w:ascii="Georgia" w:hAnsi="Georgia"/>
                <w:sz w:val="20"/>
                <w:szCs w:val="20"/>
              </w:rPr>
            </w:pPr>
            <w:r w:rsidRPr="005D6F75">
              <w:rPr>
                <w:rFonts w:ascii="Georgia" w:hAnsi="Georgia"/>
                <w:sz w:val="20"/>
                <w:szCs w:val="20"/>
              </w:rPr>
              <w:t>52</w:t>
            </w:r>
          </w:p>
          <w:p w:rsidR="00DA56B6" w:rsidRPr="005D6F75" w:rsidRDefault="00DA56B6" w:rsidP="00DA56B6">
            <w:pPr>
              <w:widowControl w:val="0"/>
              <w:rPr>
                <w:rFonts w:ascii="Georgia" w:hAnsi="Georgia"/>
                <w:sz w:val="20"/>
                <w:szCs w:val="20"/>
              </w:rPr>
            </w:pPr>
            <w:r w:rsidRPr="005D6F75">
              <w:rPr>
                <w:rFonts w:ascii="Georgia" w:hAnsi="Georgia"/>
                <w:sz w:val="20"/>
                <w:szCs w:val="20"/>
              </w:rPr>
              <w:t>53</w:t>
            </w:r>
          </w:p>
          <w:p w:rsidR="00DA56B6" w:rsidRPr="005D6F75" w:rsidRDefault="00DA56B6" w:rsidP="00DA56B6">
            <w:pPr>
              <w:widowControl w:val="0"/>
              <w:rPr>
                <w:rFonts w:ascii="Georgia" w:hAnsi="Georgia"/>
                <w:sz w:val="20"/>
                <w:szCs w:val="20"/>
              </w:rPr>
            </w:pPr>
            <w:r w:rsidRPr="005D6F75">
              <w:rPr>
                <w:rFonts w:ascii="Georgia" w:hAnsi="Georgia"/>
                <w:sz w:val="20"/>
                <w:szCs w:val="20"/>
              </w:rPr>
              <w:t>54</w:t>
            </w:r>
          </w:p>
          <w:p w:rsidR="00DA56B6" w:rsidRPr="005D6F75" w:rsidRDefault="00DA56B6" w:rsidP="00DA56B6">
            <w:pPr>
              <w:widowControl w:val="0"/>
              <w:rPr>
                <w:rFonts w:ascii="Georgia" w:hAnsi="Georgia"/>
                <w:sz w:val="20"/>
                <w:szCs w:val="20"/>
              </w:rPr>
            </w:pPr>
            <w:r w:rsidRPr="005D6F75">
              <w:rPr>
                <w:rFonts w:ascii="Georgia" w:hAnsi="Georgia"/>
                <w:sz w:val="20"/>
                <w:szCs w:val="20"/>
              </w:rPr>
              <w:t>55</w:t>
            </w:r>
          </w:p>
          <w:p w:rsidR="00DA56B6" w:rsidRPr="005D6F75" w:rsidRDefault="00DA56B6" w:rsidP="00DA56B6">
            <w:pPr>
              <w:widowControl w:val="0"/>
              <w:rPr>
                <w:rFonts w:ascii="Georgia" w:hAnsi="Georgia"/>
                <w:sz w:val="20"/>
                <w:szCs w:val="20"/>
              </w:rPr>
            </w:pPr>
            <w:r w:rsidRPr="005D6F75">
              <w:rPr>
                <w:rFonts w:ascii="Georgia" w:hAnsi="Georgia"/>
                <w:sz w:val="20"/>
                <w:szCs w:val="20"/>
              </w:rPr>
              <w:t>56</w:t>
            </w:r>
          </w:p>
          <w:p w:rsidR="00DA56B6" w:rsidRPr="005D6F75" w:rsidRDefault="00DA56B6" w:rsidP="00DA56B6">
            <w:pPr>
              <w:widowControl w:val="0"/>
              <w:rPr>
                <w:rFonts w:ascii="Georgia" w:hAnsi="Georgia"/>
                <w:sz w:val="20"/>
                <w:szCs w:val="20"/>
              </w:rPr>
            </w:pPr>
            <w:r w:rsidRPr="005D6F75">
              <w:rPr>
                <w:rFonts w:ascii="Georgia" w:hAnsi="Georgia"/>
                <w:sz w:val="20"/>
                <w:szCs w:val="20"/>
              </w:rPr>
              <w:t>57</w:t>
            </w:r>
          </w:p>
          <w:p w:rsidR="00DA56B6" w:rsidRPr="005D6F75" w:rsidRDefault="00DA56B6" w:rsidP="00DA56B6">
            <w:pPr>
              <w:widowControl w:val="0"/>
              <w:rPr>
                <w:rFonts w:ascii="Georgia" w:hAnsi="Georgia"/>
                <w:sz w:val="20"/>
                <w:szCs w:val="20"/>
              </w:rPr>
            </w:pPr>
            <w:r w:rsidRPr="005D6F75">
              <w:rPr>
                <w:rFonts w:ascii="Georgia" w:hAnsi="Georgia"/>
                <w:sz w:val="20"/>
                <w:szCs w:val="20"/>
              </w:rPr>
              <w:t>58</w:t>
            </w:r>
          </w:p>
          <w:p w:rsidR="00DA56B6" w:rsidRPr="005D6F75" w:rsidRDefault="00DA56B6" w:rsidP="00DA56B6">
            <w:pPr>
              <w:widowControl w:val="0"/>
              <w:rPr>
                <w:rFonts w:ascii="Georgia" w:hAnsi="Georgia"/>
                <w:sz w:val="20"/>
                <w:szCs w:val="20"/>
              </w:rPr>
            </w:pPr>
            <w:r w:rsidRPr="005D6F75">
              <w:rPr>
                <w:rFonts w:ascii="Georgia" w:hAnsi="Georgia"/>
                <w:sz w:val="20"/>
                <w:szCs w:val="20"/>
              </w:rPr>
              <w:t>59</w:t>
            </w:r>
          </w:p>
          <w:p w:rsidR="00DA56B6" w:rsidRPr="005D6F75" w:rsidRDefault="00DA56B6" w:rsidP="00DA56B6">
            <w:pPr>
              <w:widowControl w:val="0"/>
              <w:rPr>
                <w:rFonts w:ascii="Georgia" w:hAnsi="Georgia"/>
                <w:sz w:val="20"/>
                <w:szCs w:val="20"/>
              </w:rPr>
            </w:pPr>
            <w:r w:rsidRPr="005D6F75">
              <w:rPr>
                <w:rFonts w:ascii="Georgia" w:hAnsi="Georgia"/>
                <w:sz w:val="20"/>
                <w:szCs w:val="20"/>
              </w:rPr>
              <w:t>60</w:t>
            </w:r>
          </w:p>
          <w:p w:rsidR="00DA56B6" w:rsidRPr="005D6F75" w:rsidRDefault="00DA56B6" w:rsidP="00DA56B6">
            <w:pPr>
              <w:widowControl w:val="0"/>
              <w:rPr>
                <w:rFonts w:ascii="Georgia" w:hAnsi="Georgia"/>
                <w:sz w:val="20"/>
                <w:szCs w:val="20"/>
              </w:rPr>
            </w:pPr>
            <w:r w:rsidRPr="005D6F75">
              <w:rPr>
                <w:rFonts w:ascii="Georgia" w:hAnsi="Georgia"/>
                <w:sz w:val="20"/>
                <w:szCs w:val="20"/>
              </w:rPr>
              <w:t>61</w:t>
            </w:r>
          </w:p>
          <w:p w:rsidR="00DA56B6" w:rsidRPr="005D6F75" w:rsidRDefault="00DA56B6" w:rsidP="00DA56B6">
            <w:pPr>
              <w:widowControl w:val="0"/>
              <w:rPr>
                <w:rFonts w:ascii="Georgia" w:hAnsi="Georgia"/>
                <w:sz w:val="20"/>
                <w:szCs w:val="20"/>
              </w:rPr>
            </w:pPr>
            <w:r w:rsidRPr="005D6F75">
              <w:rPr>
                <w:rFonts w:ascii="Georgia" w:hAnsi="Georgia"/>
                <w:sz w:val="20"/>
                <w:szCs w:val="20"/>
              </w:rPr>
              <w:t>62</w:t>
            </w:r>
          </w:p>
          <w:p w:rsidR="00DA56B6" w:rsidRPr="005D6F75" w:rsidRDefault="00DA56B6" w:rsidP="00DA56B6">
            <w:pPr>
              <w:widowControl w:val="0"/>
              <w:rPr>
                <w:rFonts w:ascii="Georgia" w:hAnsi="Georgia"/>
                <w:sz w:val="20"/>
                <w:szCs w:val="20"/>
              </w:rPr>
            </w:pPr>
            <w:r w:rsidRPr="005D6F75">
              <w:rPr>
                <w:rFonts w:ascii="Georgia" w:hAnsi="Georgia"/>
                <w:sz w:val="20"/>
                <w:szCs w:val="20"/>
              </w:rPr>
              <w:t>63</w:t>
            </w:r>
          </w:p>
          <w:p w:rsidR="00DA56B6" w:rsidRPr="005D6F75" w:rsidRDefault="00DA56B6" w:rsidP="00DA56B6">
            <w:pPr>
              <w:widowControl w:val="0"/>
              <w:rPr>
                <w:rFonts w:ascii="Georgia" w:hAnsi="Georgia"/>
                <w:sz w:val="20"/>
                <w:szCs w:val="20"/>
              </w:rPr>
            </w:pPr>
            <w:r w:rsidRPr="005D6F75">
              <w:rPr>
                <w:rFonts w:ascii="Georgia" w:hAnsi="Georgia"/>
                <w:sz w:val="20"/>
                <w:szCs w:val="20"/>
              </w:rPr>
              <w:t>64</w:t>
            </w:r>
          </w:p>
          <w:p w:rsidR="00DA56B6" w:rsidRPr="005D6F75" w:rsidRDefault="00DA56B6" w:rsidP="00DA56B6">
            <w:pPr>
              <w:widowControl w:val="0"/>
              <w:rPr>
                <w:rFonts w:ascii="Georgia" w:hAnsi="Georgia"/>
                <w:sz w:val="20"/>
                <w:szCs w:val="20"/>
              </w:rPr>
            </w:pPr>
            <w:r w:rsidRPr="005D6F75">
              <w:rPr>
                <w:rFonts w:ascii="Georgia" w:hAnsi="Georgia"/>
                <w:sz w:val="20"/>
                <w:szCs w:val="20"/>
              </w:rPr>
              <w:t>65</w:t>
            </w:r>
          </w:p>
          <w:p w:rsidR="00DA56B6" w:rsidRPr="005D6F75" w:rsidRDefault="00DA56B6" w:rsidP="00DA56B6">
            <w:pPr>
              <w:widowControl w:val="0"/>
              <w:rPr>
                <w:rFonts w:ascii="Georgia" w:hAnsi="Georgia"/>
                <w:sz w:val="20"/>
                <w:szCs w:val="20"/>
              </w:rPr>
            </w:pPr>
            <w:r w:rsidRPr="005D6F75">
              <w:rPr>
                <w:rFonts w:ascii="Georgia" w:hAnsi="Georgia"/>
                <w:sz w:val="20"/>
                <w:szCs w:val="20"/>
              </w:rPr>
              <w:t>66</w:t>
            </w:r>
          </w:p>
          <w:p w:rsidR="00DA56B6" w:rsidRPr="005D6F75" w:rsidRDefault="00DA56B6" w:rsidP="00DA56B6">
            <w:pPr>
              <w:widowControl w:val="0"/>
              <w:rPr>
                <w:rFonts w:ascii="Georgia" w:hAnsi="Georgia"/>
                <w:sz w:val="20"/>
                <w:szCs w:val="20"/>
              </w:rPr>
            </w:pPr>
            <w:r w:rsidRPr="005D6F75">
              <w:rPr>
                <w:rFonts w:ascii="Georgia" w:hAnsi="Georgia"/>
                <w:sz w:val="20"/>
                <w:szCs w:val="20"/>
              </w:rPr>
              <w:t>67</w:t>
            </w:r>
          </w:p>
          <w:p w:rsidR="00DA56B6" w:rsidRPr="005D6F75" w:rsidRDefault="00DA56B6" w:rsidP="00DA56B6">
            <w:pPr>
              <w:widowControl w:val="0"/>
              <w:rPr>
                <w:rFonts w:ascii="Georgia" w:hAnsi="Georgia"/>
                <w:sz w:val="20"/>
                <w:szCs w:val="20"/>
              </w:rPr>
            </w:pPr>
            <w:r w:rsidRPr="005D6F75">
              <w:rPr>
                <w:rFonts w:ascii="Georgia" w:hAnsi="Georgia"/>
                <w:sz w:val="20"/>
                <w:szCs w:val="20"/>
              </w:rPr>
              <w:t>68</w:t>
            </w:r>
          </w:p>
          <w:p w:rsidR="00DA56B6" w:rsidRPr="005D6F75" w:rsidRDefault="00DA56B6" w:rsidP="00DA56B6">
            <w:pPr>
              <w:widowControl w:val="0"/>
              <w:rPr>
                <w:rFonts w:ascii="Georgia" w:hAnsi="Georgia"/>
                <w:sz w:val="20"/>
                <w:szCs w:val="20"/>
              </w:rPr>
            </w:pPr>
            <w:r w:rsidRPr="005D6F75">
              <w:rPr>
                <w:rFonts w:ascii="Georgia" w:hAnsi="Georgia"/>
                <w:sz w:val="20"/>
                <w:szCs w:val="20"/>
              </w:rPr>
              <w:t>69</w:t>
            </w:r>
          </w:p>
          <w:p w:rsidR="00DA56B6" w:rsidRDefault="00DA56B6" w:rsidP="00DA56B6">
            <w:pPr>
              <w:widowControl w:val="0"/>
              <w:rPr>
                <w:rFonts w:ascii="Georgia" w:hAnsi="Georgia"/>
                <w:sz w:val="20"/>
                <w:szCs w:val="20"/>
              </w:rPr>
            </w:pPr>
            <w:r w:rsidRPr="005D6F75">
              <w:rPr>
                <w:rFonts w:ascii="Georgia" w:hAnsi="Georgia"/>
                <w:sz w:val="20"/>
                <w:szCs w:val="20"/>
              </w:rPr>
              <w:t>70</w:t>
            </w:r>
          </w:p>
          <w:p w:rsidR="00DA56B6" w:rsidRDefault="00DA56B6" w:rsidP="00DA56B6">
            <w:pPr>
              <w:widowControl w:val="0"/>
              <w:rPr>
                <w:rFonts w:ascii="Georgia" w:hAnsi="Georgia"/>
                <w:sz w:val="20"/>
                <w:szCs w:val="20"/>
              </w:rPr>
            </w:pPr>
            <w:r>
              <w:rPr>
                <w:rFonts w:ascii="Georgia" w:hAnsi="Georgia"/>
                <w:sz w:val="20"/>
                <w:szCs w:val="20"/>
              </w:rPr>
              <w:t>80</w:t>
            </w:r>
          </w:p>
          <w:p w:rsidR="00DA56B6" w:rsidRDefault="00DA56B6" w:rsidP="00DA56B6">
            <w:pPr>
              <w:widowControl w:val="0"/>
              <w:rPr>
                <w:rFonts w:ascii="Georgia" w:hAnsi="Georgia"/>
                <w:sz w:val="20"/>
                <w:szCs w:val="20"/>
              </w:rPr>
            </w:pPr>
            <w:r>
              <w:rPr>
                <w:rFonts w:ascii="Georgia" w:hAnsi="Georgia"/>
                <w:sz w:val="20"/>
                <w:szCs w:val="20"/>
              </w:rPr>
              <w:t>81</w:t>
            </w:r>
          </w:p>
          <w:p w:rsidR="00DA56B6" w:rsidRDefault="00DA56B6" w:rsidP="00DA56B6">
            <w:pPr>
              <w:widowControl w:val="0"/>
              <w:rPr>
                <w:rFonts w:ascii="Georgia" w:hAnsi="Georgia"/>
                <w:sz w:val="20"/>
                <w:szCs w:val="20"/>
              </w:rPr>
            </w:pPr>
            <w:r>
              <w:rPr>
                <w:rFonts w:ascii="Georgia" w:hAnsi="Georgia"/>
                <w:sz w:val="20"/>
                <w:szCs w:val="20"/>
              </w:rPr>
              <w:t>82</w:t>
            </w:r>
          </w:p>
          <w:p w:rsidR="00DA56B6" w:rsidRDefault="00DA56B6" w:rsidP="00DA56B6">
            <w:pPr>
              <w:widowControl w:val="0"/>
              <w:rPr>
                <w:rFonts w:ascii="Georgia" w:hAnsi="Georgia"/>
                <w:sz w:val="20"/>
                <w:szCs w:val="20"/>
              </w:rPr>
            </w:pPr>
            <w:r>
              <w:rPr>
                <w:rFonts w:ascii="Georgia" w:hAnsi="Georgia"/>
                <w:sz w:val="20"/>
                <w:szCs w:val="20"/>
              </w:rPr>
              <w:t>83</w:t>
            </w:r>
          </w:p>
          <w:p w:rsidR="00DA56B6" w:rsidRDefault="00DA56B6" w:rsidP="00DA56B6">
            <w:pPr>
              <w:widowControl w:val="0"/>
              <w:rPr>
                <w:rFonts w:ascii="Georgia" w:hAnsi="Georgia"/>
                <w:sz w:val="20"/>
                <w:szCs w:val="20"/>
              </w:rPr>
            </w:pPr>
            <w:r>
              <w:rPr>
                <w:rFonts w:ascii="Georgia" w:hAnsi="Georgia"/>
                <w:sz w:val="20"/>
                <w:szCs w:val="20"/>
              </w:rPr>
              <w:t>84</w:t>
            </w:r>
          </w:p>
          <w:p w:rsidR="00DA56B6" w:rsidRDefault="00DA56B6" w:rsidP="00DA56B6">
            <w:pPr>
              <w:widowControl w:val="0"/>
              <w:rPr>
                <w:rFonts w:ascii="Georgia" w:hAnsi="Georgia"/>
                <w:sz w:val="20"/>
                <w:szCs w:val="20"/>
              </w:rPr>
            </w:pPr>
            <w:r>
              <w:rPr>
                <w:rFonts w:ascii="Georgia" w:hAnsi="Georgia"/>
                <w:sz w:val="20"/>
                <w:szCs w:val="20"/>
              </w:rPr>
              <w:t>85</w:t>
            </w:r>
          </w:p>
          <w:p w:rsidR="00DA56B6" w:rsidRDefault="00DA56B6" w:rsidP="00DA56B6">
            <w:pPr>
              <w:widowControl w:val="0"/>
              <w:rPr>
                <w:rFonts w:ascii="Georgia" w:hAnsi="Georgia"/>
                <w:sz w:val="20"/>
                <w:szCs w:val="20"/>
              </w:rPr>
            </w:pPr>
            <w:r>
              <w:rPr>
                <w:rFonts w:ascii="Georgia" w:hAnsi="Georgia"/>
                <w:sz w:val="20"/>
                <w:szCs w:val="20"/>
              </w:rPr>
              <w:t>86</w:t>
            </w:r>
          </w:p>
          <w:p w:rsidR="00DA56B6" w:rsidRDefault="00DA56B6" w:rsidP="00DA56B6">
            <w:pPr>
              <w:widowControl w:val="0"/>
              <w:rPr>
                <w:rFonts w:ascii="Georgia" w:hAnsi="Georgia"/>
                <w:sz w:val="20"/>
                <w:szCs w:val="20"/>
              </w:rPr>
            </w:pPr>
            <w:r>
              <w:rPr>
                <w:rFonts w:ascii="Georgia" w:hAnsi="Georgia"/>
                <w:sz w:val="20"/>
                <w:szCs w:val="20"/>
              </w:rPr>
              <w:t>87</w:t>
            </w:r>
          </w:p>
          <w:p w:rsidR="00DA56B6" w:rsidRDefault="00DA56B6" w:rsidP="00DA56B6">
            <w:pPr>
              <w:widowControl w:val="0"/>
              <w:rPr>
                <w:rFonts w:ascii="Georgia" w:hAnsi="Georgia"/>
                <w:sz w:val="20"/>
                <w:szCs w:val="20"/>
              </w:rPr>
            </w:pPr>
            <w:r>
              <w:rPr>
                <w:rFonts w:ascii="Georgia" w:hAnsi="Georgia"/>
                <w:sz w:val="20"/>
                <w:szCs w:val="20"/>
              </w:rPr>
              <w:t>88</w:t>
            </w:r>
          </w:p>
          <w:p w:rsidR="00DA56B6" w:rsidRDefault="00DA56B6" w:rsidP="00DA56B6">
            <w:pPr>
              <w:widowControl w:val="0"/>
              <w:rPr>
                <w:rFonts w:ascii="Georgia" w:hAnsi="Georgia"/>
                <w:sz w:val="20"/>
                <w:szCs w:val="20"/>
              </w:rPr>
            </w:pPr>
            <w:r>
              <w:rPr>
                <w:rFonts w:ascii="Georgia" w:hAnsi="Georgia"/>
                <w:sz w:val="20"/>
                <w:szCs w:val="20"/>
              </w:rPr>
              <w:t>89</w:t>
            </w:r>
          </w:p>
          <w:p w:rsidR="00DA56B6" w:rsidRDefault="00DA56B6" w:rsidP="00DA56B6">
            <w:pPr>
              <w:widowControl w:val="0"/>
              <w:rPr>
                <w:rFonts w:ascii="Georgia" w:hAnsi="Georgia"/>
                <w:sz w:val="20"/>
                <w:szCs w:val="20"/>
              </w:rPr>
            </w:pPr>
            <w:r>
              <w:rPr>
                <w:rFonts w:ascii="Georgia" w:hAnsi="Georgia"/>
                <w:sz w:val="20"/>
                <w:szCs w:val="20"/>
              </w:rPr>
              <w:t>100</w:t>
            </w:r>
          </w:p>
          <w:p w:rsidR="00DA56B6" w:rsidRPr="00347FE1" w:rsidRDefault="00DA56B6" w:rsidP="00DA56B6">
            <w:pPr>
              <w:widowControl w:val="0"/>
              <w:rPr>
                <w:rFonts w:ascii="Georgia" w:hAnsi="Georgia"/>
                <w:sz w:val="20"/>
                <w:szCs w:val="20"/>
              </w:rPr>
            </w:pPr>
            <w:r w:rsidRPr="00347FE1">
              <w:rPr>
                <w:rFonts w:ascii="Georgia" w:hAnsi="Georgia"/>
                <w:sz w:val="20"/>
                <w:szCs w:val="20"/>
              </w:rPr>
              <w:t>101</w:t>
            </w:r>
          </w:p>
          <w:p w:rsidR="00DA56B6" w:rsidRPr="00347FE1" w:rsidRDefault="00DA56B6" w:rsidP="00DA56B6">
            <w:pPr>
              <w:widowControl w:val="0"/>
              <w:rPr>
                <w:rFonts w:ascii="Georgia" w:hAnsi="Georgia"/>
                <w:sz w:val="20"/>
                <w:szCs w:val="20"/>
              </w:rPr>
            </w:pPr>
            <w:r w:rsidRPr="00347FE1">
              <w:rPr>
                <w:rFonts w:ascii="Georgia" w:hAnsi="Georgia"/>
                <w:sz w:val="20"/>
                <w:szCs w:val="20"/>
              </w:rPr>
              <w:t>102</w:t>
            </w:r>
          </w:p>
          <w:p w:rsidR="00DA56B6" w:rsidRPr="00347FE1" w:rsidRDefault="00DA56B6" w:rsidP="00DA56B6">
            <w:pPr>
              <w:widowControl w:val="0"/>
              <w:rPr>
                <w:rFonts w:ascii="Georgia" w:hAnsi="Georgia"/>
                <w:sz w:val="20"/>
                <w:szCs w:val="20"/>
              </w:rPr>
            </w:pPr>
            <w:r w:rsidRPr="00347FE1">
              <w:rPr>
                <w:rFonts w:ascii="Georgia" w:hAnsi="Georgia"/>
                <w:sz w:val="20"/>
                <w:szCs w:val="20"/>
              </w:rPr>
              <w:t>103</w:t>
            </w:r>
          </w:p>
          <w:p w:rsidR="00DA56B6" w:rsidRPr="00347FE1" w:rsidRDefault="00DA56B6" w:rsidP="00DA56B6">
            <w:pPr>
              <w:widowControl w:val="0"/>
              <w:rPr>
                <w:rFonts w:ascii="Georgia" w:hAnsi="Georgia"/>
                <w:sz w:val="20"/>
                <w:szCs w:val="20"/>
              </w:rPr>
            </w:pPr>
            <w:r w:rsidRPr="00347FE1">
              <w:rPr>
                <w:rFonts w:ascii="Georgia" w:hAnsi="Georgia"/>
                <w:sz w:val="20"/>
                <w:szCs w:val="20"/>
              </w:rPr>
              <w:t>104</w:t>
            </w:r>
          </w:p>
          <w:p w:rsidR="00DA56B6" w:rsidRPr="00347FE1" w:rsidRDefault="00DA56B6" w:rsidP="00DA56B6">
            <w:pPr>
              <w:widowControl w:val="0"/>
              <w:rPr>
                <w:rFonts w:ascii="Georgia" w:hAnsi="Georgia"/>
                <w:sz w:val="20"/>
                <w:szCs w:val="20"/>
              </w:rPr>
            </w:pPr>
            <w:r w:rsidRPr="00347FE1">
              <w:rPr>
                <w:rFonts w:ascii="Georgia" w:hAnsi="Georgia"/>
                <w:sz w:val="20"/>
                <w:szCs w:val="20"/>
              </w:rPr>
              <w:t>105</w:t>
            </w:r>
          </w:p>
          <w:p w:rsidR="00DA56B6" w:rsidRPr="00347FE1" w:rsidRDefault="00DA56B6" w:rsidP="00DA56B6">
            <w:pPr>
              <w:widowControl w:val="0"/>
              <w:rPr>
                <w:rFonts w:ascii="Georgia" w:hAnsi="Georgia"/>
                <w:sz w:val="20"/>
                <w:szCs w:val="20"/>
              </w:rPr>
            </w:pPr>
            <w:r w:rsidRPr="00347FE1">
              <w:rPr>
                <w:rFonts w:ascii="Georgia" w:hAnsi="Georgia"/>
                <w:sz w:val="20"/>
                <w:szCs w:val="20"/>
              </w:rPr>
              <w:t>106</w:t>
            </w:r>
          </w:p>
          <w:p w:rsidR="00DA56B6" w:rsidRPr="00347FE1" w:rsidRDefault="00DA56B6" w:rsidP="00DA56B6">
            <w:pPr>
              <w:widowControl w:val="0"/>
              <w:rPr>
                <w:rFonts w:ascii="Georgia" w:hAnsi="Georgia"/>
                <w:sz w:val="20"/>
                <w:szCs w:val="20"/>
              </w:rPr>
            </w:pPr>
            <w:r w:rsidRPr="00347FE1">
              <w:rPr>
                <w:rFonts w:ascii="Georgia" w:hAnsi="Georgia"/>
                <w:sz w:val="20"/>
                <w:szCs w:val="20"/>
              </w:rPr>
              <w:t>107</w:t>
            </w:r>
          </w:p>
          <w:p w:rsidR="00DA56B6" w:rsidRPr="00347FE1" w:rsidRDefault="00DA56B6" w:rsidP="00DA56B6">
            <w:pPr>
              <w:widowControl w:val="0"/>
              <w:rPr>
                <w:rFonts w:ascii="Georgia" w:hAnsi="Georgia"/>
                <w:sz w:val="20"/>
                <w:szCs w:val="20"/>
              </w:rPr>
            </w:pPr>
            <w:r w:rsidRPr="00347FE1">
              <w:rPr>
                <w:rFonts w:ascii="Georgia" w:hAnsi="Georgia"/>
                <w:sz w:val="20"/>
                <w:szCs w:val="20"/>
              </w:rPr>
              <w:t>108</w:t>
            </w:r>
          </w:p>
          <w:p w:rsidR="00DA56B6" w:rsidRPr="00347FE1" w:rsidRDefault="00DA56B6" w:rsidP="00DA56B6">
            <w:pPr>
              <w:widowControl w:val="0"/>
              <w:rPr>
                <w:rFonts w:ascii="Georgia" w:hAnsi="Georgia"/>
                <w:sz w:val="20"/>
                <w:szCs w:val="20"/>
              </w:rPr>
            </w:pPr>
            <w:r w:rsidRPr="00347FE1">
              <w:rPr>
                <w:rFonts w:ascii="Georgia" w:hAnsi="Georgia"/>
                <w:sz w:val="20"/>
                <w:szCs w:val="20"/>
              </w:rPr>
              <w:t>109</w:t>
            </w:r>
          </w:p>
          <w:p w:rsidR="00DA56B6" w:rsidRPr="00347FE1" w:rsidRDefault="00DA56B6" w:rsidP="00DA56B6">
            <w:pPr>
              <w:widowControl w:val="0"/>
              <w:rPr>
                <w:rFonts w:ascii="Georgia" w:hAnsi="Georgia"/>
                <w:sz w:val="20"/>
                <w:szCs w:val="20"/>
              </w:rPr>
            </w:pPr>
            <w:r w:rsidRPr="00347FE1">
              <w:rPr>
                <w:rFonts w:ascii="Georgia" w:hAnsi="Georgia"/>
                <w:sz w:val="20"/>
                <w:szCs w:val="20"/>
              </w:rPr>
              <w:t>110</w:t>
            </w:r>
          </w:p>
          <w:p w:rsidR="00DA56B6" w:rsidRPr="00347FE1" w:rsidRDefault="00DA56B6" w:rsidP="00DA56B6">
            <w:pPr>
              <w:widowControl w:val="0"/>
              <w:rPr>
                <w:rFonts w:ascii="Georgia" w:hAnsi="Georgia"/>
                <w:sz w:val="20"/>
                <w:szCs w:val="20"/>
              </w:rPr>
            </w:pPr>
            <w:r w:rsidRPr="00347FE1">
              <w:rPr>
                <w:rFonts w:ascii="Georgia" w:hAnsi="Georgia"/>
                <w:sz w:val="20"/>
                <w:szCs w:val="20"/>
              </w:rPr>
              <w:t>111</w:t>
            </w:r>
          </w:p>
          <w:p w:rsidR="00DA56B6" w:rsidRPr="00347FE1" w:rsidRDefault="00DA56B6" w:rsidP="00DA56B6">
            <w:pPr>
              <w:widowControl w:val="0"/>
              <w:rPr>
                <w:rFonts w:ascii="Georgia" w:hAnsi="Georgia"/>
                <w:sz w:val="20"/>
                <w:szCs w:val="20"/>
              </w:rPr>
            </w:pPr>
            <w:r w:rsidRPr="00347FE1">
              <w:rPr>
                <w:rFonts w:ascii="Georgia" w:hAnsi="Georgia"/>
                <w:sz w:val="20"/>
                <w:szCs w:val="20"/>
              </w:rPr>
              <w:t>112</w:t>
            </w:r>
          </w:p>
          <w:p w:rsidR="00DA56B6" w:rsidRPr="00347FE1" w:rsidRDefault="00DA56B6" w:rsidP="00DA56B6">
            <w:pPr>
              <w:widowControl w:val="0"/>
              <w:rPr>
                <w:rFonts w:ascii="Georgia" w:hAnsi="Georgia"/>
                <w:sz w:val="20"/>
                <w:szCs w:val="20"/>
              </w:rPr>
            </w:pPr>
            <w:r w:rsidRPr="00347FE1">
              <w:rPr>
                <w:rFonts w:ascii="Georgia" w:hAnsi="Georgia"/>
                <w:sz w:val="20"/>
                <w:szCs w:val="20"/>
              </w:rPr>
              <w:t>113</w:t>
            </w:r>
          </w:p>
          <w:p w:rsidR="00DA56B6" w:rsidRPr="00347FE1" w:rsidRDefault="00DA56B6" w:rsidP="00DA56B6">
            <w:pPr>
              <w:widowControl w:val="0"/>
              <w:rPr>
                <w:rFonts w:ascii="Georgia" w:hAnsi="Georgia"/>
                <w:sz w:val="20"/>
                <w:szCs w:val="20"/>
              </w:rPr>
            </w:pPr>
            <w:r w:rsidRPr="00347FE1">
              <w:rPr>
                <w:rFonts w:ascii="Georgia" w:hAnsi="Georgia"/>
                <w:sz w:val="20"/>
                <w:szCs w:val="20"/>
              </w:rPr>
              <w:t>114</w:t>
            </w:r>
          </w:p>
          <w:p w:rsidR="00DA56B6" w:rsidRPr="00347FE1" w:rsidRDefault="00DA56B6" w:rsidP="00DA56B6">
            <w:pPr>
              <w:widowControl w:val="0"/>
              <w:rPr>
                <w:rFonts w:ascii="Georgia" w:hAnsi="Georgia"/>
                <w:sz w:val="20"/>
                <w:szCs w:val="20"/>
              </w:rPr>
            </w:pPr>
            <w:r w:rsidRPr="00347FE1">
              <w:rPr>
                <w:rFonts w:ascii="Georgia" w:hAnsi="Georgia"/>
                <w:sz w:val="20"/>
                <w:szCs w:val="20"/>
              </w:rPr>
              <w:t>115</w:t>
            </w:r>
          </w:p>
          <w:p w:rsidR="00DA56B6" w:rsidRPr="00347FE1" w:rsidRDefault="00DA56B6" w:rsidP="00DA56B6">
            <w:pPr>
              <w:widowControl w:val="0"/>
              <w:rPr>
                <w:rFonts w:ascii="Georgia" w:hAnsi="Georgia"/>
                <w:sz w:val="20"/>
                <w:szCs w:val="20"/>
              </w:rPr>
            </w:pPr>
            <w:r w:rsidRPr="00347FE1">
              <w:rPr>
                <w:rFonts w:ascii="Georgia" w:hAnsi="Georgia"/>
                <w:sz w:val="20"/>
                <w:szCs w:val="20"/>
              </w:rPr>
              <w:t>116</w:t>
            </w:r>
          </w:p>
          <w:p w:rsidR="00DA56B6" w:rsidRPr="00347FE1" w:rsidRDefault="00DA56B6" w:rsidP="00DA56B6">
            <w:pPr>
              <w:widowControl w:val="0"/>
              <w:rPr>
                <w:rFonts w:ascii="Georgia" w:hAnsi="Georgia"/>
                <w:sz w:val="20"/>
                <w:szCs w:val="20"/>
              </w:rPr>
            </w:pPr>
            <w:r w:rsidRPr="00347FE1">
              <w:rPr>
                <w:rFonts w:ascii="Georgia" w:hAnsi="Georgia"/>
                <w:sz w:val="20"/>
                <w:szCs w:val="20"/>
              </w:rPr>
              <w:t>117</w:t>
            </w:r>
          </w:p>
          <w:p w:rsidR="00DA56B6" w:rsidRPr="00347FE1" w:rsidRDefault="00DA56B6" w:rsidP="00DA56B6">
            <w:pPr>
              <w:widowControl w:val="0"/>
              <w:rPr>
                <w:rFonts w:ascii="Georgia" w:hAnsi="Georgia"/>
                <w:sz w:val="20"/>
                <w:szCs w:val="20"/>
              </w:rPr>
            </w:pPr>
            <w:r w:rsidRPr="00347FE1">
              <w:rPr>
                <w:rFonts w:ascii="Georgia" w:hAnsi="Georgia"/>
                <w:sz w:val="20"/>
                <w:szCs w:val="20"/>
              </w:rPr>
              <w:t>118</w:t>
            </w:r>
          </w:p>
          <w:p w:rsidR="00DA56B6" w:rsidRPr="00347FE1" w:rsidRDefault="00DA56B6" w:rsidP="00DA56B6">
            <w:pPr>
              <w:widowControl w:val="0"/>
              <w:rPr>
                <w:rFonts w:ascii="Georgia" w:hAnsi="Georgia"/>
                <w:sz w:val="20"/>
                <w:szCs w:val="20"/>
              </w:rPr>
            </w:pPr>
            <w:r w:rsidRPr="00347FE1">
              <w:rPr>
                <w:rFonts w:ascii="Georgia" w:hAnsi="Georgia"/>
                <w:sz w:val="20"/>
                <w:szCs w:val="20"/>
              </w:rPr>
              <w:t>119</w:t>
            </w:r>
          </w:p>
          <w:p w:rsidR="00DA56B6" w:rsidRDefault="00DA56B6" w:rsidP="00DA56B6">
            <w:pPr>
              <w:widowControl w:val="0"/>
              <w:rPr>
                <w:rFonts w:ascii="Georgia" w:hAnsi="Georgia"/>
                <w:sz w:val="20"/>
                <w:szCs w:val="20"/>
              </w:rPr>
            </w:pPr>
            <w:r w:rsidRPr="00347FE1">
              <w:rPr>
                <w:rFonts w:ascii="Georgia" w:hAnsi="Georgia"/>
                <w:sz w:val="20"/>
                <w:szCs w:val="20"/>
              </w:rPr>
              <w:t>120</w:t>
            </w:r>
          </w:p>
          <w:p w:rsidR="00DA56B6" w:rsidRDefault="00DA56B6" w:rsidP="00DA56B6">
            <w:pPr>
              <w:widowControl w:val="0"/>
              <w:rPr>
                <w:rFonts w:ascii="Georgia" w:hAnsi="Georgia"/>
                <w:sz w:val="20"/>
                <w:szCs w:val="20"/>
              </w:rPr>
            </w:pPr>
            <w:r>
              <w:rPr>
                <w:rFonts w:ascii="Georgia" w:hAnsi="Georgia"/>
                <w:sz w:val="20"/>
                <w:szCs w:val="20"/>
              </w:rPr>
              <w:t>121</w:t>
            </w:r>
          </w:p>
          <w:p w:rsidR="00DA56B6" w:rsidRDefault="00DA56B6" w:rsidP="00DA56B6">
            <w:pPr>
              <w:widowControl w:val="0"/>
              <w:rPr>
                <w:rFonts w:ascii="Georgia" w:hAnsi="Georgia"/>
                <w:sz w:val="20"/>
                <w:szCs w:val="20"/>
              </w:rPr>
            </w:pPr>
            <w:r>
              <w:rPr>
                <w:rFonts w:ascii="Georgia" w:hAnsi="Georgia"/>
                <w:sz w:val="20"/>
                <w:szCs w:val="20"/>
              </w:rPr>
              <w:t>122</w:t>
            </w:r>
          </w:p>
          <w:p w:rsidR="00DA56B6" w:rsidRDefault="00DA56B6" w:rsidP="00DA56B6">
            <w:pPr>
              <w:widowControl w:val="0"/>
              <w:rPr>
                <w:rFonts w:ascii="Georgia" w:hAnsi="Georgia"/>
                <w:sz w:val="20"/>
                <w:szCs w:val="20"/>
              </w:rPr>
            </w:pPr>
            <w:r>
              <w:rPr>
                <w:rFonts w:ascii="Georgia" w:hAnsi="Georgia"/>
                <w:sz w:val="20"/>
                <w:szCs w:val="20"/>
              </w:rPr>
              <w:t>123</w:t>
            </w:r>
          </w:p>
          <w:p w:rsidR="00DA56B6" w:rsidRDefault="00DA56B6" w:rsidP="00DA56B6">
            <w:pPr>
              <w:widowControl w:val="0"/>
              <w:rPr>
                <w:rFonts w:ascii="Georgia" w:hAnsi="Georgia"/>
                <w:sz w:val="20"/>
                <w:szCs w:val="20"/>
              </w:rPr>
            </w:pPr>
            <w:r>
              <w:rPr>
                <w:rFonts w:ascii="Georgia" w:hAnsi="Georgia"/>
                <w:sz w:val="20"/>
                <w:szCs w:val="20"/>
              </w:rPr>
              <w:t>124</w:t>
            </w:r>
          </w:p>
          <w:p w:rsidR="00DA56B6" w:rsidRDefault="00DA56B6" w:rsidP="00DA56B6">
            <w:pPr>
              <w:widowControl w:val="0"/>
              <w:rPr>
                <w:rFonts w:ascii="Georgia" w:hAnsi="Georgia"/>
                <w:sz w:val="20"/>
                <w:szCs w:val="20"/>
              </w:rPr>
            </w:pPr>
            <w:r>
              <w:rPr>
                <w:rFonts w:ascii="Georgia" w:hAnsi="Georgia"/>
                <w:sz w:val="20"/>
                <w:szCs w:val="20"/>
              </w:rPr>
              <w:t>125</w:t>
            </w:r>
          </w:p>
          <w:p w:rsidR="00DA56B6" w:rsidRDefault="00DA56B6" w:rsidP="00DA56B6">
            <w:pPr>
              <w:widowControl w:val="0"/>
              <w:rPr>
                <w:rFonts w:ascii="Georgia" w:hAnsi="Georgia"/>
                <w:sz w:val="20"/>
                <w:szCs w:val="20"/>
              </w:rPr>
            </w:pPr>
            <w:r>
              <w:rPr>
                <w:rFonts w:ascii="Georgia" w:hAnsi="Georgia"/>
                <w:sz w:val="20"/>
                <w:szCs w:val="20"/>
              </w:rPr>
              <w:t>126</w:t>
            </w:r>
          </w:p>
          <w:p w:rsidR="00DA56B6" w:rsidRDefault="00DA56B6" w:rsidP="00DA56B6">
            <w:pPr>
              <w:widowControl w:val="0"/>
              <w:rPr>
                <w:rFonts w:ascii="Georgia" w:hAnsi="Georgia"/>
                <w:sz w:val="20"/>
                <w:szCs w:val="20"/>
              </w:rPr>
            </w:pPr>
            <w:r>
              <w:rPr>
                <w:rFonts w:ascii="Georgia" w:hAnsi="Georgia"/>
                <w:sz w:val="20"/>
                <w:szCs w:val="20"/>
              </w:rPr>
              <w:t>127</w:t>
            </w:r>
          </w:p>
          <w:p w:rsidR="00DA56B6" w:rsidRDefault="00DA56B6" w:rsidP="00DA56B6">
            <w:pPr>
              <w:widowControl w:val="0"/>
              <w:rPr>
                <w:rFonts w:ascii="Georgia" w:hAnsi="Georgia"/>
                <w:sz w:val="20"/>
                <w:szCs w:val="20"/>
              </w:rPr>
            </w:pPr>
            <w:r>
              <w:rPr>
                <w:rFonts w:ascii="Georgia" w:hAnsi="Georgia"/>
                <w:sz w:val="20"/>
                <w:szCs w:val="20"/>
              </w:rPr>
              <w:t>128</w:t>
            </w:r>
          </w:p>
          <w:p w:rsidR="00DA56B6" w:rsidRDefault="00DA56B6" w:rsidP="00DA56B6">
            <w:pPr>
              <w:widowControl w:val="0"/>
              <w:rPr>
                <w:rFonts w:ascii="Georgia" w:hAnsi="Georgia"/>
                <w:sz w:val="20"/>
                <w:szCs w:val="20"/>
              </w:rPr>
            </w:pPr>
            <w:r>
              <w:rPr>
                <w:rFonts w:ascii="Georgia" w:hAnsi="Georgia"/>
                <w:sz w:val="20"/>
                <w:szCs w:val="20"/>
              </w:rPr>
              <w:lastRenderedPageBreak/>
              <w:t>129</w:t>
            </w:r>
          </w:p>
          <w:p w:rsidR="00DA56B6" w:rsidRDefault="00DA56B6" w:rsidP="00DA56B6">
            <w:pPr>
              <w:widowControl w:val="0"/>
              <w:rPr>
                <w:rFonts w:ascii="Georgia" w:hAnsi="Georgia"/>
                <w:sz w:val="20"/>
                <w:szCs w:val="20"/>
              </w:rPr>
            </w:pPr>
            <w:r>
              <w:rPr>
                <w:rFonts w:ascii="Georgia" w:hAnsi="Georgia"/>
                <w:sz w:val="20"/>
                <w:szCs w:val="20"/>
              </w:rPr>
              <w:t>130</w:t>
            </w:r>
          </w:p>
          <w:p w:rsidR="00DA56B6" w:rsidRDefault="00DA56B6" w:rsidP="00DA56B6">
            <w:pPr>
              <w:widowControl w:val="0"/>
              <w:rPr>
                <w:rFonts w:ascii="Georgia" w:hAnsi="Georgia"/>
                <w:sz w:val="20"/>
                <w:szCs w:val="20"/>
              </w:rPr>
            </w:pPr>
            <w:r>
              <w:rPr>
                <w:rFonts w:ascii="Georgia" w:hAnsi="Georgia"/>
                <w:sz w:val="20"/>
                <w:szCs w:val="20"/>
              </w:rPr>
              <w:t>131</w:t>
            </w:r>
          </w:p>
          <w:p w:rsidR="00DA56B6" w:rsidRDefault="00DA56B6" w:rsidP="00DA56B6">
            <w:pPr>
              <w:widowControl w:val="0"/>
              <w:rPr>
                <w:rFonts w:ascii="Georgia" w:hAnsi="Georgia"/>
                <w:sz w:val="20"/>
                <w:szCs w:val="20"/>
              </w:rPr>
            </w:pPr>
            <w:r>
              <w:rPr>
                <w:rFonts w:ascii="Georgia" w:hAnsi="Georgia"/>
                <w:sz w:val="20"/>
                <w:szCs w:val="20"/>
              </w:rPr>
              <w:t>132</w:t>
            </w:r>
          </w:p>
          <w:p w:rsidR="00DA56B6" w:rsidRDefault="00DA56B6" w:rsidP="00DA56B6">
            <w:pPr>
              <w:widowControl w:val="0"/>
              <w:rPr>
                <w:rFonts w:ascii="Georgia" w:hAnsi="Georgia"/>
                <w:sz w:val="20"/>
                <w:szCs w:val="20"/>
              </w:rPr>
            </w:pPr>
            <w:r>
              <w:rPr>
                <w:rFonts w:ascii="Georgia" w:hAnsi="Georgia"/>
                <w:sz w:val="20"/>
                <w:szCs w:val="20"/>
              </w:rPr>
              <w:t>133</w:t>
            </w:r>
          </w:p>
          <w:p w:rsidR="00DA56B6" w:rsidRDefault="00DA56B6" w:rsidP="00DA56B6">
            <w:pPr>
              <w:widowControl w:val="0"/>
              <w:rPr>
                <w:rFonts w:ascii="Georgia" w:hAnsi="Georgia"/>
                <w:sz w:val="20"/>
                <w:szCs w:val="20"/>
              </w:rPr>
            </w:pPr>
            <w:r>
              <w:rPr>
                <w:rFonts w:ascii="Georgia" w:hAnsi="Georgia"/>
                <w:sz w:val="20"/>
                <w:szCs w:val="20"/>
              </w:rPr>
              <w:t>134</w:t>
            </w:r>
          </w:p>
          <w:p w:rsidR="00DA56B6" w:rsidRDefault="00DA56B6" w:rsidP="00DA56B6">
            <w:pPr>
              <w:widowControl w:val="0"/>
              <w:rPr>
                <w:rFonts w:ascii="Georgia" w:hAnsi="Georgia"/>
                <w:sz w:val="20"/>
                <w:szCs w:val="20"/>
              </w:rPr>
            </w:pPr>
            <w:r>
              <w:rPr>
                <w:rFonts w:ascii="Georgia" w:hAnsi="Georgia"/>
                <w:sz w:val="20"/>
                <w:szCs w:val="20"/>
              </w:rPr>
              <w:t>135</w:t>
            </w:r>
          </w:p>
          <w:p w:rsidR="00DA56B6" w:rsidRDefault="00DA56B6" w:rsidP="00DA56B6">
            <w:pPr>
              <w:widowControl w:val="0"/>
              <w:rPr>
                <w:rFonts w:ascii="Georgia" w:hAnsi="Georgia"/>
                <w:sz w:val="20"/>
                <w:szCs w:val="20"/>
              </w:rPr>
            </w:pPr>
            <w:r>
              <w:rPr>
                <w:rFonts w:ascii="Georgia" w:hAnsi="Georgia"/>
                <w:sz w:val="20"/>
                <w:szCs w:val="20"/>
              </w:rPr>
              <w:t>136</w:t>
            </w:r>
          </w:p>
          <w:p w:rsidR="00DA56B6" w:rsidRDefault="00DA56B6" w:rsidP="00DA56B6">
            <w:pPr>
              <w:widowControl w:val="0"/>
              <w:rPr>
                <w:rFonts w:ascii="Georgia" w:hAnsi="Georgia"/>
                <w:sz w:val="20"/>
                <w:szCs w:val="20"/>
              </w:rPr>
            </w:pPr>
            <w:r>
              <w:rPr>
                <w:rFonts w:ascii="Georgia" w:hAnsi="Georgia"/>
                <w:sz w:val="20"/>
                <w:szCs w:val="20"/>
              </w:rPr>
              <w:t>137</w:t>
            </w:r>
          </w:p>
          <w:p w:rsidR="00DA56B6" w:rsidRDefault="00DA56B6" w:rsidP="00DA56B6">
            <w:pPr>
              <w:widowControl w:val="0"/>
              <w:rPr>
                <w:rFonts w:ascii="Georgia" w:hAnsi="Georgia"/>
                <w:sz w:val="20"/>
                <w:szCs w:val="20"/>
              </w:rPr>
            </w:pPr>
            <w:r>
              <w:rPr>
                <w:rFonts w:ascii="Georgia" w:hAnsi="Georgia"/>
                <w:sz w:val="20"/>
                <w:szCs w:val="20"/>
              </w:rPr>
              <w:t>138</w:t>
            </w:r>
          </w:p>
          <w:p w:rsidR="00DA56B6" w:rsidRDefault="00DA56B6" w:rsidP="00DA56B6">
            <w:pPr>
              <w:widowControl w:val="0"/>
              <w:rPr>
                <w:rFonts w:ascii="Georgia" w:hAnsi="Georgia"/>
                <w:sz w:val="20"/>
                <w:szCs w:val="20"/>
              </w:rPr>
            </w:pPr>
            <w:r>
              <w:rPr>
                <w:rFonts w:ascii="Georgia" w:hAnsi="Georgia"/>
                <w:sz w:val="20"/>
                <w:szCs w:val="20"/>
              </w:rPr>
              <w:t>139</w:t>
            </w:r>
          </w:p>
          <w:p w:rsidR="00DA56B6" w:rsidRDefault="00DA56B6" w:rsidP="00DA56B6">
            <w:pPr>
              <w:widowControl w:val="0"/>
              <w:rPr>
                <w:rFonts w:ascii="Georgia" w:hAnsi="Georgia"/>
                <w:sz w:val="20"/>
                <w:szCs w:val="20"/>
              </w:rPr>
            </w:pPr>
            <w:r>
              <w:rPr>
                <w:rFonts w:ascii="Georgia" w:hAnsi="Georgia"/>
                <w:sz w:val="20"/>
                <w:szCs w:val="20"/>
              </w:rPr>
              <w:t>140</w:t>
            </w:r>
          </w:p>
          <w:p w:rsidR="00DA56B6" w:rsidRDefault="00DA56B6" w:rsidP="00DA56B6">
            <w:pPr>
              <w:widowControl w:val="0"/>
              <w:rPr>
                <w:rFonts w:ascii="Georgia" w:hAnsi="Georgia"/>
                <w:sz w:val="20"/>
                <w:szCs w:val="20"/>
              </w:rPr>
            </w:pPr>
            <w:r>
              <w:rPr>
                <w:rFonts w:ascii="Georgia" w:hAnsi="Georgia"/>
                <w:sz w:val="20"/>
                <w:szCs w:val="20"/>
              </w:rPr>
              <w:t>141</w:t>
            </w:r>
          </w:p>
          <w:p w:rsidR="00DA56B6" w:rsidRDefault="00DA56B6" w:rsidP="00DA56B6">
            <w:pPr>
              <w:widowControl w:val="0"/>
              <w:rPr>
                <w:rFonts w:ascii="Georgia" w:hAnsi="Georgia"/>
                <w:sz w:val="20"/>
                <w:szCs w:val="20"/>
              </w:rPr>
            </w:pPr>
            <w:r>
              <w:rPr>
                <w:rFonts w:ascii="Georgia" w:hAnsi="Georgia"/>
                <w:sz w:val="20"/>
                <w:szCs w:val="20"/>
              </w:rPr>
              <w:t>142</w:t>
            </w:r>
          </w:p>
          <w:p w:rsidR="00DA56B6" w:rsidRDefault="00DA56B6" w:rsidP="00DA56B6">
            <w:pPr>
              <w:widowControl w:val="0"/>
              <w:rPr>
                <w:rFonts w:ascii="Georgia" w:hAnsi="Georgia"/>
                <w:sz w:val="20"/>
                <w:szCs w:val="20"/>
              </w:rPr>
            </w:pPr>
            <w:r>
              <w:rPr>
                <w:rFonts w:ascii="Georgia" w:hAnsi="Georgia"/>
                <w:sz w:val="20"/>
                <w:szCs w:val="20"/>
              </w:rPr>
              <w:t>143</w:t>
            </w:r>
          </w:p>
          <w:p w:rsidR="00DA56B6" w:rsidRDefault="00DA56B6" w:rsidP="00DA56B6">
            <w:pPr>
              <w:widowControl w:val="0"/>
              <w:rPr>
                <w:rFonts w:ascii="Georgia" w:hAnsi="Georgia"/>
                <w:sz w:val="20"/>
                <w:szCs w:val="20"/>
              </w:rPr>
            </w:pPr>
            <w:r>
              <w:rPr>
                <w:rFonts w:ascii="Georgia" w:hAnsi="Georgia"/>
                <w:sz w:val="20"/>
                <w:szCs w:val="20"/>
              </w:rPr>
              <w:t>144</w:t>
            </w:r>
          </w:p>
          <w:p w:rsidR="00DA56B6" w:rsidRDefault="00DA56B6" w:rsidP="00DA56B6">
            <w:pPr>
              <w:widowControl w:val="0"/>
              <w:rPr>
                <w:rFonts w:ascii="Georgia" w:hAnsi="Georgia"/>
                <w:sz w:val="20"/>
                <w:szCs w:val="20"/>
              </w:rPr>
            </w:pPr>
            <w:r>
              <w:rPr>
                <w:rFonts w:ascii="Georgia" w:hAnsi="Georgia"/>
                <w:sz w:val="20"/>
                <w:szCs w:val="20"/>
              </w:rPr>
              <w:t>145</w:t>
            </w:r>
          </w:p>
          <w:p w:rsidR="00DA56B6" w:rsidRDefault="00DA56B6" w:rsidP="00DA56B6">
            <w:pPr>
              <w:widowControl w:val="0"/>
              <w:rPr>
                <w:rFonts w:ascii="Georgia" w:hAnsi="Georgia"/>
                <w:sz w:val="20"/>
                <w:szCs w:val="20"/>
              </w:rPr>
            </w:pPr>
            <w:r>
              <w:rPr>
                <w:rFonts w:ascii="Georgia" w:hAnsi="Georgia"/>
                <w:sz w:val="20"/>
                <w:szCs w:val="20"/>
              </w:rPr>
              <w:t>146</w:t>
            </w:r>
          </w:p>
          <w:p w:rsidR="00DA56B6" w:rsidRDefault="00DA56B6" w:rsidP="00DA56B6">
            <w:pPr>
              <w:widowControl w:val="0"/>
              <w:rPr>
                <w:rFonts w:ascii="Georgia" w:hAnsi="Georgia"/>
                <w:sz w:val="20"/>
                <w:szCs w:val="20"/>
              </w:rPr>
            </w:pPr>
            <w:r>
              <w:rPr>
                <w:rFonts w:ascii="Georgia" w:hAnsi="Georgia"/>
                <w:sz w:val="20"/>
                <w:szCs w:val="20"/>
              </w:rPr>
              <w:t>147</w:t>
            </w:r>
          </w:p>
          <w:p w:rsidR="00DA56B6" w:rsidRDefault="00DA56B6" w:rsidP="00DA56B6">
            <w:pPr>
              <w:widowControl w:val="0"/>
              <w:rPr>
                <w:rFonts w:ascii="Georgia" w:hAnsi="Georgia"/>
                <w:sz w:val="20"/>
                <w:szCs w:val="20"/>
              </w:rPr>
            </w:pPr>
            <w:r>
              <w:rPr>
                <w:rFonts w:ascii="Georgia" w:hAnsi="Georgia"/>
                <w:sz w:val="20"/>
                <w:szCs w:val="20"/>
              </w:rPr>
              <w:t>148</w:t>
            </w:r>
          </w:p>
          <w:p w:rsidR="00DA56B6" w:rsidRDefault="00DA56B6" w:rsidP="00DA56B6">
            <w:pPr>
              <w:widowControl w:val="0"/>
              <w:rPr>
                <w:rFonts w:ascii="Georgia" w:hAnsi="Georgia"/>
                <w:sz w:val="20"/>
                <w:szCs w:val="20"/>
              </w:rPr>
            </w:pPr>
            <w:r>
              <w:rPr>
                <w:rFonts w:ascii="Georgia" w:hAnsi="Georgia"/>
                <w:sz w:val="20"/>
                <w:szCs w:val="20"/>
              </w:rPr>
              <w:t>149</w:t>
            </w:r>
          </w:p>
          <w:p w:rsidR="00DA56B6" w:rsidRPr="005D6F75" w:rsidRDefault="00DA56B6" w:rsidP="00DA56B6">
            <w:pPr>
              <w:widowControl w:val="0"/>
              <w:rPr>
                <w:rFonts w:ascii="Georgia" w:hAnsi="Georgia"/>
                <w:sz w:val="20"/>
                <w:szCs w:val="20"/>
              </w:rPr>
            </w:pPr>
            <w:r>
              <w:rPr>
                <w:rFonts w:ascii="Georgia" w:hAnsi="Georgia"/>
                <w:sz w:val="20"/>
                <w:szCs w:val="20"/>
              </w:rPr>
              <w:t>150</w:t>
            </w:r>
          </w:p>
        </w:tc>
        <w:tc>
          <w:tcPr>
            <w:tcW w:w="9072" w:type="dxa"/>
            <w:tcBorders>
              <w:top w:val="single" w:sz="4" w:space="0" w:color="auto"/>
              <w:left w:val="single" w:sz="4" w:space="0" w:color="auto"/>
              <w:bottom w:val="single" w:sz="4" w:space="0" w:color="auto"/>
              <w:right w:val="single" w:sz="4" w:space="0" w:color="000000"/>
            </w:tcBorders>
            <w:shd w:val="clear" w:color="auto" w:fill="auto"/>
            <w:vAlign w:val="center"/>
          </w:tcPr>
          <w:p w:rsidR="00517CFF" w:rsidRDefault="006A08BF" w:rsidP="006A08BF">
            <w:pPr>
              <w:spacing w:line="160" w:lineRule="atLeast"/>
              <w:jc w:val="both"/>
              <w:rPr>
                <w:rFonts w:ascii="Georgia" w:hAnsi="Georgia"/>
                <w:color w:val="000000"/>
                <w:sz w:val="22"/>
                <w:szCs w:val="22"/>
                <w:lang w:eastAsia="it-IT"/>
              </w:rPr>
            </w:pPr>
            <w:r w:rsidRPr="00052F30">
              <w:rPr>
                <w:rFonts w:ascii="Georgia" w:hAnsi="Georgia"/>
                <w:color w:val="000000"/>
                <w:sz w:val="22"/>
                <w:szCs w:val="22"/>
                <w:lang w:eastAsia="it-IT"/>
              </w:rPr>
              <w:lastRenderedPageBreak/>
              <w:t xml:space="preserve">Il progetto verrà realizzato in ATS tra </w:t>
            </w:r>
            <w:r w:rsidR="00B23B4C" w:rsidRPr="00052F30">
              <w:rPr>
                <w:rFonts w:ascii="Georgia" w:hAnsi="Georgia"/>
                <w:color w:val="000000"/>
                <w:sz w:val="22"/>
                <w:szCs w:val="22"/>
                <w:lang w:eastAsia="it-IT"/>
              </w:rPr>
              <w:t>l’</w:t>
            </w:r>
            <w:proofErr w:type="spellStart"/>
            <w:r w:rsidR="00B23B4C" w:rsidRPr="00052F30">
              <w:rPr>
                <w:rFonts w:ascii="Georgia" w:hAnsi="Georgia"/>
                <w:color w:val="000000"/>
                <w:sz w:val="22"/>
                <w:szCs w:val="22"/>
                <w:lang w:eastAsia="it-IT"/>
              </w:rPr>
              <w:t>OdF</w:t>
            </w:r>
            <w:proofErr w:type="spellEnd"/>
            <w:r w:rsidR="00B23B4C" w:rsidRPr="00052F30">
              <w:rPr>
                <w:rFonts w:ascii="Georgia" w:hAnsi="Georgia"/>
                <w:color w:val="000000"/>
                <w:sz w:val="22"/>
                <w:szCs w:val="22"/>
                <w:lang w:eastAsia="it-IT"/>
              </w:rPr>
              <w:t xml:space="preserve"> </w:t>
            </w:r>
            <w:proofErr w:type="spellStart"/>
            <w:r w:rsidR="00B23B4C" w:rsidRPr="00052F30">
              <w:rPr>
                <w:rFonts w:ascii="Georgia" w:hAnsi="Georgia"/>
                <w:color w:val="000000"/>
                <w:sz w:val="22"/>
                <w:szCs w:val="22"/>
                <w:lang w:eastAsia="it-IT"/>
              </w:rPr>
              <w:t>CE.S.CO.T.</w:t>
            </w:r>
            <w:proofErr w:type="spellEnd"/>
            <w:r w:rsidR="00B23B4C" w:rsidRPr="00052F30">
              <w:rPr>
                <w:rFonts w:ascii="Georgia" w:hAnsi="Georgia"/>
                <w:color w:val="000000"/>
                <w:sz w:val="22"/>
                <w:szCs w:val="22"/>
                <w:lang w:eastAsia="it-IT"/>
              </w:rPr>
              <w:t xml:space="preserve"> ABRUZZO, </w:t>
            </w:r>
            <w:r w:rsidRPr="00052F30">
              <w:rPr>
                <w:rFonts w:ascii="Georgia" w:hAnsi="Georgia"/>
                <w:color w:val="000000"/>
                <w:sz w:val="22"/>
                <w:szCs w:val="22"/>
                <w:lang w:eastAsia="it-IT"/>
              </w:rPr>
              <w:t xml:space="preserve">l’ISTITUTO COMPRENSIVO </w:t>
            </w:r>
            <w:proofErr w:type="spellStart"/>
            <w:r w:rsidRPr="00052F30">
              <w:rPr>
                <w:rFonts w:ascii="Georgia" w:hAnsi="Georgia"/>
                <w:color w:val="000000"/>
                <w:sz w:val="22"/>
                <w:szCs w:val="22"/>
                <w:lang w:eastAsia="it-IT"/>
              </w:rPr>
              <w:t>DI</w:t>
            </w:r>
            <w:proofErr w:type="spellEnd"/>
            <w:r w:rsidRPr="00052F30">
              <w:rPr>
                <w:rFonts w:ascii="Georgia" w:hAnsi="Georgia"/>
                <w:color w:val="000000"/>
                <w:sz w:val="22"/>
                <w:szCs w:val="22"/>
                <w:lang w:eastAsia="it-IT"/>
              </w:rPr>
              <w:t xml:space="preserve"> CEPAGATTI</w:t>
            </w:r>
            <w:r w:rsidR="00B23B4C" w:rsidRPr="00052F30">
              <w:rPr>
                <w:rFonts w:ascii="Georgia" w:hAnsi="Georgia"/>
                <w:color w:val="000000"/>
                <w:sz w:val="22"/>
                <w:szCs w:val="22"/>
                <w:lang w:eastAsia="it-IT"/>
              </w:rPr>
              <w:t xml:space="preserve"> con il ruolo di capofila e</w:t>
            </w:r>
            <w:r w:rsidRPr="00052F30">
              <w:rPr>
                <w:rFonts w:ascii="Georgia" w:hAnsi="Georgia"/>
                <w:color w:val="000000"/>
                <w:sz w:val="22"/>
                <w:szCs w:val="22"/>
                <w:lang w:eastAsia="it-IT"/>
              </w:rPr>
              <w:t xml:space="preserve"> l’ISTITUTO COMPRENSIVO </w:t>
            </w:r>
            <w:proofErr w:type="spellStart"/>
            <w:r w:rsidRPr="00052F30">
              <w:rPr>
                <w:rFonts w:ascii="Georgia" w:hAnsi="Georgia"/>
                <w:color w:val="000000"/>
                <w:sz w:val="22"/>
                <w:szCs w:val="22"/>
                <w:lang w:eastAsia="it-IT"/>
              </w:rPr>
              <w:t>DI</w:t>
            </w:r>
            <w:proofErr w:type="spellEnd"/>
            <w:r w:rsidRPr="00052F30">
              <w:rPr>
                <w:rFonts w:ascii="Georgia" w:hAnsi="Georgia"/>
                <w:color w:val="000000"/>
                <w:sz w:val="22"/>
                <w:szCs w:val="22"/>
                <w:lang w:eastAsia="it-IT"/>
              </w:rPr>
              <w:t xml:space="preserve"> SCAFA</w:t>
            </w:r>
            <w:r w:rsidR="00B23B4C" w:rsidRPr="00052F30">
              <w:rPr>
                <w:rFonts w:ascii="Georgia" w:hAnsi="Georgia"/>
                <w:color w:val="000000"/>
                <w:sz w:val="22"/>
                <w:szCs w:val="22"/>
                <w:lang w:eastAsia="it-IT"/>
              </w:rPr>
              <w:t xml:space="preserve">; </w:t>
            </w:r>
            <w:r w:rsidR="008A7E67" w:rsidRPr="00052F30">
              <w:rPr>
                <w:rFonts w:ascii="Georgia" w:hAnsi="Georgia"/>
                <w:color w:val="000000"/>
                <w:sz w:val="22"/>
                <w:szCs w:val="22"/>
                <w:lang w:eastAsia="it-IT"/>
              </w:rPr>
              <w:t>gli</w:t>
            </w:r>
            <w:r w:rsidR="00B23B4C" w:rsidRPr="00052F30">
              <w:rPr>
                <w:rFonts w:ascii="Georgia" w:hAnsi="Georgia"/>
                <w:color w:val="000000"/>
                <w:sz w:val="22"/>
                <w:szCs w:val="22"/>
                <w:lang w:eastAsia="it-IT"/>
              </w:rPr>
              <w:t xml:space="preserve"> Istituti</w:t>
            </w:r>
            <w:r w:rsidR="008A7E67" w:rsidRPr="00052F30">
              <w:rPr>
                <w:rFonts w:ascii="Georgia" w:hAnsi="Georgia"/>
                <w:color w:val="000000"/>
                <w:sz w:val="22"/>
                <w:szCs w:val="22"/>
                <w:lang w:eastAsia="it-IT"/>
              </w:rPr>
              <w:t>, entrambi</w:t>
            </w:r>
            <w:r w:rsidR="00B23B4C" w:rsidRPr="00052F30">
              <w:rPr>
                <w:rFonts w:ascii="Georgia" w:hAnsi="Georgia"/>
                <w:color w:val="000000"/>
                <w:sz w:val="22"/>
                <w:szCs w:val="22"/>
                <w:lang w:eastAsia="it-IT"/>
              </w:rPr>
              <w:t xml:space="preserve"> del I ciclo d’istruzione</w:t>
            </w:r>
            <w:r w:rsidR="008A7E67" w:rsidRPr="00052F30">
              <w:rPr>
                <w:rFonts w:ascii="Georgia" w:hAnsi="Georgia"/>
                <w:color w:val="000000"/>
                <w:sz w:val="22"/>
                <w:szCs w:val="22"/>
                <w:lang w:eastAsia="it-IT"/>
              </w:rPr>
              <w:t xml:space="preserve">, </w:t>
            </w:r>
            <w:r w:rsidRPr="00052F30">
              <w:rPr>
                <w:rFonts w:ascii="Georgia" w:hAnsi="Georgia"/>
                <w:color w:val="000000"/>
                <w:sz w:val="22"/>
                <w:szCs w:val="22"/>
                <w:lang w:eastAsia="it-IT"/>
              </w:rPr>
              <w:t xml:space="preserve">a seguito </w:t>
            </w:r>
            <w:r w:rsidR="008A7E67" w:rsidRPr="00052F30">
              <w:rPr>
                <w:rFonts w:ascii="Georgia" w:hAnsi="Georgia"/>
                <w:color w:val="000000"/>
                <w:sz w:val="22"/>
                <w:szCs w:val="22"/>
                <w:lang w:eastAsia="it-IT"/>
              </w:rPr>
              <w:t>degl</w:t>
            </w:r>
            <w:r w:rsidRPr="00052F30">
              <w:rPr>
                <w:rFonts w:ascii="Georgia" w:hAnsi="Georgia"/>
                <w:color w:val="000000"/>
                <w:sz w:val="22"/>
                <w:szCs w:val="22"/>
                <w:lang w:eastAsia="it-IT"/>
              </w:rPr>
              <w:t xml:space="preserve">i incontri e </w:t>
            </w:r>
            <w:r w:rsidR="008A7E67" w:rsidRPr="00052F30">
              <w:rPr>
                <w:rFonts w:ascii="Georgia" w:hAnsi="Georgia"/>
                <w:color w:val="000000"/>
                <w:sz w:val="22"/>
                <w:szCs w:val="22"/>
                <w:lang w:eastAsia="it-IT"/>
              </w:rPr>
              <w:t xml:space="preserve">dei </w:t>
            </w:r>
            <w:r w:rsidRPr="00052F30">
              <w:rPr>
                <w:rFonts w:ascii="Georgia" w:hAnsi="Georgia"/>
                <w:color w:val="000000"/>
                <w:sz w:val="22"/>
                <w:szCs w:val="22"/>
                <w:lang w:eastAsia="it-IT"/>
              </w:rPr>
              <w:t>colloqui preliminari di indirizzo, ha</w:t>
            </w:r>
            <w:r w:rsidR="008A7E67" w:rsidRPr="00052F30">
              <w:rPr>
                <w:rFonts w:ascii="Georgia" w:hAnsi="Georgia"/>
                <w:color w:val="000000"/>
                <w:sz w:val="22"/>
                <w:szCs w:val="22"/>
                <w:lang w:eastAsia="it-IT"/>
              </w:rPr>
              <w:t>nno</w:t>
            </w:r>
            <w:r w:rsidRPr="00052F30">
              <w:rPr>
                <w:rFonts w:ascii="Georgia" w:hAnsi="Georgia"/>
                <w:color w:val="000000"/>
                <w:sz w:val="22"/>
                <w:szCs w:val="22"/>
                <w:lang w:eastAsia="it-IT"/>
              </w:rPr>
              <w:t xml:space="preserve"> deciso di inserire nella proposta progettuale almeno un’attività </w:t>
            </w:r>
            <w:r w:rsidR="008A7E67" w:rsidRPr="00052F30">
              <w:rPr>
                <w:rFonts w:ascii="Georgia" w:hAnsi="Georgia"/>
                <w:color w:val="000000"/>
                <w:sz w:val="22"/>
                <w:szCs w:val="22"/>
                <w:lang w:eastAsia="it-IT"/>
              </w:rPr>
              <w:t>per</w:t>
            </w:r>
            <w:r w:rsidRPr="00052F30">
              <w:rPr>
                <w:rFonts w:ascii="Georgia" w:hAnsi="Georgia"/>
                <w:color w:val="000000"/>
                <w:sz w:val="22"/>
                <w:szCs w:val="22"/>
                <w:lang w:eastAsia="it-IT"/>
              </w:rPr>
              <w:t xml:space="preserve"> </w:t>
            </w:r>
            <w:r w:rsidR="008A7E67" w:rsidRPr="00052F30">
              <w:rPr>
                <w:rFonts w:ascii="Georgia" w:hAnsi="Georgia"/>
                <w:color w:val="000000"/>
                <w:sz w:val="22"/>
                <w:szCs w:val="22"/>
                <w:lang w:eastAsia="it-IT"/>
              </w:rPr>
              <w:t xml:space="preserve">ciascuna azione (1.1; 1.2; 1.3) </w:t>
            </w:r>
            <w:r w:rsidR="00B41593">
              <w:rPr>
                <w:rFonts w:ascii="Georgia" w:hAnsi="Georgia"/>
                <w:color w:val="000000"/>
                <w:sz w:val="22"/>
                <w:szCs w:val="22"/>
                <w:lang w:eastAsia="it-IT"/>
              </w:rPr>
              <w:t>contemplata n</w:t>
            </w:r>
            <w:r w:rsidR="008A7E67" w:rsidRPr="00052F30">
              <w:rPr>
                <w:rFonts w:ascii="Georgia" w:hAnsi="Georgia"/>
                <w:color w:val="000000"/>
                <w:sz w:val="22"/>
                <w:szCs w:val="22"/>
                <w:lang w:eastAsia="it-IT"/>
              </w:rPr>
              <w:t>ella Linea di Intervento 1. SCUOLE APERTE.</w:t>
            </w:r>
            <w:r w:rsidR="004417B9" w:rsidRPr="00052F30">
              <w:rPr>
                <w:rFonts w:ascii="Georgia" w:hAnsi="Georgia"/>
                <w:color w:val="000000"/>
                <w:sz w:val="22"/>
                <w:szCs w:val="22"/>
                <w:lang w:eastAsia="it-IT"/>
              </w:rPr>
              <w:t xml:space="preserve"> </w:t>
            </w:r>
          </w:p>
          <w:p w:rsidR="006A08BF" w:rsidRPr="00052F30" w:rsidRDefault="00B41593" w:rsidP="006A08BF">
            <w:pPr>
              <w:spacing w:line="160" w:lineRule="atLeast"/>
              <w:jc w:val="both"/>
              <w:rPr>
                <w:rFonts w:ascii="Georgia" w:hAnsi="Georgia"/>
                <w:color w:val="000000"/>
                <w:sz w:val="22"/>
                <w:szCs w:val="22"/>
                <w:lang w:eastAsia="it-IT"/>
              </w:rPr>
            </w:pPr>
            <w:r>
              <w:rPr>
                <w:rFonts w:ascii="Georgia" w:hAnsi="Georgia"/>
                <w:color w:val="000000"/>
                <w:sz w:val="22"/>
                <w:szCs w:val="22"/>
                <w:lang w:eastAsia="it-IT"/>
              </w:rPr>
              <w:t>Evidentemente, all’ interno delle azioni, l</w:t>
            </w:r>
            <w:r w:rsidR="004417B9" w:rsidRPr="00052F30">
              <w:rPr>
                <w:rFonts w:ascii="Georgia" w:hAnsi="Georgia"/>
                <w:color w:val="000000"/>
                <w:sz w:val="22"/>
                <w:szCs w:val="22"/>
                <w:lang w:eastAsia="it-IT"/>
              </w:rPr>
              <w:t xml:space="preserve">a scelta </w:t>
            </w:r>
            <w:r>
              <w:rPr>
                <w:rFonts w:ascii="Georgia" w:hAnsi="Georgia"/>
                <w:color w:val="000000"/>
                <w:sz w:val="22"/>
                <w:szCs w:val="22"/>
                <w:lang w:eastAsia="it-IT"/>
              </w:rPr>
              <w:t>delle attività</w:t>
            </w:r>
            <w:r w:rsidR="004417B9" w:rsidRPr="00052F30">
              <w:rPr>
                <w:rFonts w:ascii="Georgia" w:hAnsi="Georgia"/>
                <w:color w:val="000000"/>
                <w:sz w:val="22"/>
                <w:szCs w:val="22"/>
                <w:lang w:eastAsia="it-IT"/>
              </w:rPr>
              <w:t xml:space="preserve"> è stata effettuata </w:t>
            </w:r>
            <w:r w:rsidR="00517CFF">
              <w:rPr>
                <w:rFonts w:ascii="Georgia" w:hAnsi="Georgia"/>
                <w:color w:val="000000"/>
                <w:sz w:val="22"/>
                <w:szCs w:val="22"/>
                <w:lang w:eastAsia="it-IT"/>
              </w:rPr>
              <w:t xml:space="preserve">autonomamente </w:t>
            </w:r>
            <w:r w:rsidR="004417B9" w:rsidRPr="00052F30">
              <w:rPr>
                <w:rFonts w:ascii="Georgia" w:hAnsi="Georgia"/>
                <w:color w:val="000000"/>
                <w:sz w:val="22"/>
                <w:szCs w:val="22"/>
                <w:lang w:eastAsia="it-IT"/>
              </w:rPr>
              <w:t>sulla base delle pregresse esperienze dell’istituto oltre che per garantire continuità a progetti in itinere.</w:t>
            </w:r>
          </w:p>
          <w:p w:rsidR="008A7E67" w:rsidRDefault="008A7E67" w:rsidP="008A7E67">
            <w:pPr>
              <w:spacing w:line="160" w:lineRule="atLeast"/>
              <w:jc w:val="both"/>
              <w:rPr>
                <w:rFonts w:ascii="Georgia" w:hAnsi="Georgia"/>
                <w:color w:val="000000"/>
                <w:sz w:val="20"/>
                <w:szCs w:val="20"/>
                <w:lang w:eastAsia="it-IT"/>
              </w:rPr>
            </w:pPr>
          </w:p>
          <w:p w:rsidR="00DF5868" w:rsidRPr="00184E81" w:rsidRDefault="00DF5868" w:rsidP="00DF5868">
            <w:pPr>
              <w:spacing w:line="160" w:lineRule="atLeast"/>
              <w:jc w:val="both"/>
              <w:rPr>
                <w:rFonts w:ascii="Georgia" w:hAnsi="Georgia"/>
                <w:color w:val="000000"/>
                <w:sz w:val="22"/>
                <w:szCs w:val="22"/>
                <w:lang w:eastAsia="it-IT"/>
              </w:rPr>
            </w:pPr>
            <w:r w:rsidRPr="00184E81">
              <w:rPr>
                <w:rFonts w:ascii="Georgia" w:hAnsi="Georgia"/>
                <w:color w:val="000000"/>
                <w:sz w:val="22"/>
                <w:szCs w:val="22"/>
                <w:lang w:eastAsia="it-IT"/>
              </w:rPr>
              <w:t>Ciascun Istituto realizzerà le attività progettuali n</w:t>
            </w:r>
            <w:r w:rsidR="004417B9">
              <w:rPr>
                <w:rFonts w:ascii="Georgia" w:hAnsi="Georgia"/>
                <w:color w:val="000000"/>
                <w:sz w:val="22"/>
                <w:szCs w:val="22"/>
                <w:lang w:eastAsia="it-IT"/>
              </w:rPr>
              <w:t xml:space="preserve">elle proprie sedi di </w:t>
            </w:r>
            <w:proofErr w:type="spellStart"/>
            <w:r w:rsidR="004417B9">
              <w:rPr>
                <w:rFonts w:ascii="Georgia" w:hAnsi="Georgia"/>
                <w:color w:val="000000"/>
                <w:sz w:val="22"/>
                <w:szCs w:val="22"/>
                <w:lang w:eastAsia="it-IT"/>
              </w:rPr>
              <w:t>Cepagatti</w:t>
            </w:r>
            <w:proofErr w:type="spellEnd"/>
            <w:r w:rsidR="004417B9">
              <w:rPr>
                <w:rFonts w:ascii="Georgia" w:hAnsi="Georgia"/>
                <w:color w:val="000000"/>
                <w:sz w:val="22"/>
                <w:szCs w:val="22"/>
                <w:lang w:eastAsia="it-IT"/>
              </w:rPr>
              <w:t xml:space="preserve">  e Scafa:</w:t>
            </w:r>
          </w:p>
          <w:p w:rsidR="00DF5868" w:rsidRPr="00184E81" w:rsidRDefault="00DF5868" w:rsidP="00DF5868">
            <w:pPr>
              <w:spacing w:line="160" w:lineRule="atLeast"/>
              <w:jc w:val="both"/>
              <w:rPr>
                <w:rFonts w:ascii="Georgia" w:hAnsi="Georgia"/>
                <w:color w:val="000000"/>
                <w:sz w:val="22"/>
                <w:szCs w:val="22"/>
                <w:lang w:eastAsia="it-IT"/>
              </w:rPr>
            </w:pPr>
          </w:p>
          <w:tbl>
            <w:tblPr>
              <w:tblStyle w:val="Grigliatabella"/>
              <w:tblW w:w="8909" w:type="dxa"/>
              <w:tblLayout w:type="fixed"/>
              <w:tblLook w:val="04A0"/>
            </w:tblPr>
            <w:tblGrid>
              <w:gridCol w:w="3785"/>
              <w:gridCol w:w="22"/>
              <w:gridCol w:w="942"/>
              <w:gridCol w:w="22"/>
              <w:gridCol w:w="1516"/>
              <w:gridCol w:w="1240"/>
              <w:gridCol w:w="1382"/>
            </w:tblGrid>
            <w:tr w:rsidR="00DF5868" w:rsidRPr="00184E81" w:rsidTr="00087B3E">
              <w:trPr>
                <w:trHeight w:val="238"/>
              </w:trPr>
              <w:tc>
                <w:tcPr>
                  <w:tcW w:w="8909" w:type="dxa"/>
                  <w:gridSpan w:val="7"/>
                  <w:shd w:val="clear" w:color="auto" w:fill="E11FD3"/>
                </w:tcPr>
                <w:p w:rsidR="00DF5868" w:rsidRPr="00DF5868" w:rsidRDefault="00DF5868" w:rsidP="00DF5868">
                  <w:pPr>
                    <w:spacing w:line="160" w:lineRule="atLeast"/>
                    <w:jc w:val="center"/>
                    <w:rPr>
                      <w:rFonts w:ascii="Georgia" w:hAnsi="Georgia"/>
                      <w:b/>
                      <w:color w:val="000000"/>
                      <w:sz w:val="22"/>
                      <w:szCs w:val="22"/>
                      <w:highlight w:val="magenta"/>
                      <w:lang w:eastAsia="it-IT"/>
                    </w:rPr>
                  </w:pPr>
                  <w:r>
                    <w:rPr>
                      <w:rFonts w:ascii="Georgia" w:hAnsi="Georgia"/>
                      <w:b/>
                      <w:color w:val="000000"/>
                      <w:sz w:val="22"/>
                      <w:szCs w:val="22"/>
                      <w:highlight w:val="magenta"/>
                      <w:shd w:val="clear" w:color="auto" w:fill="FFC000"/>
                      <w:lang w:eastAsia="it-IT"/>
                    </w:rPr>
                    <w:t>ISTITUTO COMPRENSIVO</w:t>
                  </w:r>
                  <w:r w:rsidRPr="00DF5868">
                    <w:rPr>
                      <w:rFonts w:ascii="Georgia" w:hAnsi="Georgia"/>
                      <w:b/>
                      <w:color w:val="000000"/>
                      <w:sz w:val="22"/>
                      <w:szCs w:val="22"/>
                      <w:highlight w:val="magenta"/>
                      <w:shd w:val="clear" w:color="auto" w:fill="FFC000"/>
                      <w:lang w:eastAsia="it-IT"/>
                    </w:rPr>
                    <w:t xml:space="preserve"> </w:t>
                  </w:r>
                  <w:proofErr w:type="spellStart"/>
                  <w:r w:rsidRPr="00DF5868">
                    <w:rPr>
                      <w:rFonts w:ascii="Georgia" w:hAnsi="Georgia"/>
                      <w:b/>
                      <w:color w:val="000000"/>
                      <w:sz w:val="22"/>
                      <w:szCs w:val="22"/>
                      <w:highlight w:val="magenta"/>
                      <w:shd w:val="clear" w:color="auto" w:fill="FFC000"/>
                      <w:lang w:eastAsia="it-IT"/>
                    </w:rPr>
                    <w:t>DI</w:t>
                  </w:r>
                  <w:proofErr w:type="spellEnd"/>
                  <w:r w:rsidRPr="00DF5868">
                    <w:rPr>
                      <w:rFonts w:ascii="Georgia" w:hAnsi="Georgia"/>
                      <w:b/>
                      <w:color w:val="000000"/>
                      <w:sz w:val="22"/>
                      <w:szCs w:val="22"/>
                      <w:highlight w:val="magenta"/>
                      <w:shd w:val="clear" w:color="auto" w:fill="FFC000"/>
                      <w:lang w:eastAsia="it-IT"/>
                    </w:rPr>
                    <w:t xml:space="preserve"> CEPAGATTI</w:t>
                  </w:r>
                </w:p>
              </w:tc>
            </w:tr>
            <w:tr w:rsidR="00DF5868" w:rsidRPr="00184E81" w:rsidTr="00087B3E">
              <w:trPr>
                <w:trHeight w:val="238"/>
              </w:trPr>
              <w:tc>
                <w:tcPr>
                  <w:tcW w:w="8909" w:type="dxa"/>
                  <w:gridSpan w:val="7"/>
                </w:tcPr>
                <w:p w:rsidR="00DF5868" w:rsidRPr="00184E81" w:rsidRDefault="004417B9" w:rsidP="004F4002">
                  <w:pPr>
                    <w:spacing w:line="160" w:lineRule="atLeast"/>
                    <w:jc w:val="both"/>
                    <w:rPr>
                      <w:rFonts w:ascii="Georgia" w:hAnsi="Georgia"/>
                      <w:b/>
                      <w:color w:val="FF0000"/>
                      <w:sz w:val="22"/>
                      <w:szCs w:val="22"/>
                      <w:lang w:eastAsia="it-IT"/>
                    </w:rPr>
                  </w:pPr>
                  <w:r>
                    <w:rPr>
                      <w:rFonts w:ascii="Georgia" w:hAnsi="Georgia"/>
                      <w:b/>
                      <w:color w:val="FF0000"/>
                      <w:sz w:val="22"/>
                      <w:szCs w:val="22"/>
                      <w:lang w:eastAsia="it-IT"/>
                    </w:rPr>
                    <w:t xml:space="preserve">Azione 1.1 – SCUOLE APERTE – Lettera </w:t>
                  </w:r>
                  <w:r w:rsidR="004F4002">
                    <w:rPr>
                      <w:rFonts w:ascii="Georgia" w:hAnsi="Georgia"/>
                      <w:b/>
                      <w:color w:val="FF0000"/>
                      <w:sz w:val="22"/>
                      <w:szCs w:val="22"/>
                      <w:lang w:eastAsia="it-IT"/>
                    </w:rPr>
                    <w:t>B</w:t>
                  </w:r>
                </w:p>
              </w:tc>
            </w:tr>
            <w:tr w:rsidR="00DF5868" w:rsidRPr="00184E81" w:rsidTr="00087B3E">
              <w:trPr>
                <w:trHeight w:val="253"/>
              </w:trPr>
              <w:tc>
                <w:tcPr>
                  <w:tcW w:w="3807" w:type="dxa"/>
                  <w:gridSpan w:val="2"/>
                </w:tcPr>
                <w:p w:rsidR="00DF5868" w:rsidRPr="00184E81" w:rsidRDefault="00517CFF" w:rsidP="004B1338">
                  <w:pPr>
                    <w:spacing w:line="160" w:lineRule="atLeast"/>
                    <w:jc w:val="both"/>
                    <w:rPr>
                      <w:rFonts w:ascii="Georgia" w:hAnsi="Georgia"/>
                      <w:b/>
                      <w:color w:val="000000"/>
                      <w:sz w:val="22"/>
                      <w:szCs w:val="22"/>
                      <w:lang w:eastAsia="it-IT"/>
                    </w:rPr>
                  </w:pPr>
                  <w:r>
                    <w:rPr>
                      <w:rFonts w:ascii="Georgia" w:hAnsi="Georgia"/>
                      <w:b/>
                      <w:color w:val="000000"/>
                      <w:sz w:val="22"/>
                      <w:szCs w:val="22"/>
                      <w:lang w:eastAsia="it-IT"/>
                    </w:rPr>
                    <w:t>Titolo</w:t>
                  </w:r>
                </w:p>
              </w:tc>
              <w:tc>
                <w:tcPr>
                  <w:tcW w:w="964" w:type="dxa"/>
                  <w:gridSpan w:val="2"/>
                </w:tcPr>
                <w:p w:rsidR="00DF5868" w:rsidRPr="00184E81" w:rsidRDefault="00DF5868" w:rsidP="004B1338">
                  <w:pPr>
                    <w:spacing w:line="160" w:lineRule="atLeast"/>
                    <w:jc w:val="both"/>
                    <w:rPr>
                      <w:rFonts w:ascii="Georgia" w:hAnsi="Georgia"/>
                      <w:b/>
                      <w:color w:val="000000"/>
                      <w:sz w:val="22"/>
                      <w:szCs w:val="22"/>
                      <w:lang w:eastAsia="it-IT"/>
                    </w:rPr>
                  </w:pPr>
                  <w:r w:rsidRPr="00184E81">
                    <w:rPr>
                      <w:rFonts w:ascii="Georgia" w:hAnsi="Georgia"/>
                      <w:b/>
                      <w:color w:val="000000"/>
                      <w:sz w:val="22"/>
                      <w:szCs w:val="22"/>
                      <w:lang w:eastAsia="it-IT"/>
                    </w:rPr>
                    <w:t>Ore</w:t>
                  </w:r>
                </w:p>
              </w:tc>
              <w:tc>
                <w:tcPr>
                  <w:tcW w:w="1516" w:type="dxa"/>
                </w:tcPr>
                <w:p w:rsidR="00DF5868" w:rsidRPr="00184E81" w:rsidRDefault="00DF5868" w:rsidP="004B1338">
                  <w:pPr>
                    <w:spacing w:line="160" w:lineRule="atLeast"/>
                    <w:jc w:val="both"/>
                    <w:rPr>
                      <w:rFonts w:ascii="Georgia" w:hAnsi="Georgia"/>
                      <w:b/>
                      <w:color w:val="000000"/>
                      <w:sz w:val="22"/>
                      <w:szCs w:val="22"/>
                      <w:lang w:eastAsia="it-IT"/>
                    </w:rPr>
                  </w:pPr>
                  <w:r w:rsidRPr="00184E81">
                    <w:rPr>
                      <w:rFonts w:ascii="Georgia" w:hAnsi="Georgia"/>
                      <w:b/>
                      <w:color w:val="000000"/>
                      <w:sz w:val="22"/>
                      <w:szCs w:val="22"/>
                      <w:lang w:eastAsia="it-IT"/>
                    </w:rPr>
                    <w:t>Edizioni</w:t>
                  </w:r>
                </w:p>
              </w:tc>
              <w:tc>
                <w:tcPr>
                  <w:tcW w:w="1240" w:type="dxa"/>
                </w:tcPr>
                <w:p w:rsidR="00DF5868" w:rsidRPr="00184E81" w:rsidRDefault="00DF5868" w:rsidP="004B1338">
                  <w:pPr>
                    <w:spacing w:line="160" w:lineRule="atLeast"/>
                    <w:jc w:val="both"/>
                    <w:rPr>
                      <w:rFonts w:ascii="Georgia" w:hAnsi="Georgia"/>
                      <w:b/>
                      <w:color w:val="000000"/>
                      <w:sz w:val="22"/>
                      <w:szCs w:val="22"/>
                      <w:lang w:eastAsia="it-IT"/>
                    </w:rPr>
                  </w:pPr>
                  <w:r w:rsidRPr="00184E81">
                    <w:rPr>
                      <w:rFonts w:ascii="Georgia" w:hAnsi="Georgia"/>
                      <w:b/>
                      <w:color w:val="000000"/>
                      <w:sz w:val="22"/>
                      <w:szCs w:val="22"/>
                      <w:lang w:eastAsia="it-IT"/>
                    </w:rPr>
                    <w:t>Allievi</w:t>
                  </w:r>
                </w:p>
              </w:tc>
              <w:tc>
                <w:tcPr>
                  <w:tcW w:w="1381" w:type="dxa"/>
                </w:tcPr>
                <w:p w:rsidR="00DF5868" w:rsidRPr="00184E81" w:rsidRDefault="00DF5868" w:rsidP="004B1338">
                  <w:pPr>
                    <w:spacing w:line="160" w:lineRule="atLeast"/>
                    <w:jc w:val="both"/>
                    <w:rPr>
                      <w:rFonts w:ascii="Georgia" w:hAnsi="Georgia"/>
                      <w:b/>
                      <w:color w:val="000000"/>
                      <w:sz w:val="22"/>
                      <w:szCs w:val="22"/>
                      <w:lang w:eastAsia="it-IT"/>
                    </w:rPr>
                  </w:pPr>
                  <w:r w:rsidRPr="00184E81">
                    <w:rPr>
                      <w:rFonts w:ascii="Georgia" w:hAnsi="Georgia"/>
                      <w:b/>
                      <w:color w:val="000000"/>
                      <w:sz w:val="22"/>
                      <w:szCs w:val="22"/>
                      <w:lang w:eastAsia="it-IT"/>
                    </w:rPr>
                    <w:t>Ore Totali</w:t>
                  </w:r>
                </w:p>
              </w:tc>
            </w:tr>
            <w:tr w:rsidR="00DF5868" w:rsidRPr="00184E81" w:rsidTr="00087B3E">
              <w:trPr>
                <w:trHeight w:val="238"/>
              </w:trPr>
              <w:tc>
                <w:tcPr>
                  <w:tcW w:w="3807" w:type="dxa"/>
                  <w:gridSpan w:val="2"/>
                </w:tcPr>
                <w:p w:rsidR="00DF5868" w:rsidRPr="00184E81" w:rsidRDefault="004F4002" w:rsidP="004B1338">
                  <w:pPr>
                    <w:spacing w:line="160" w:lineRule="atLeast"/>
                    <w:jc w:val="both"/>
                    <w:rPr>
                      <w:rFonts w:ascii="Georgia" w:hAnsi="Georgia"/>
                      <w:color w:val="000000"/>
                      <w:sz w:val="22"/>
                      <w:szCs w:val="22"/>
                      <w:lang w:eastAsia="it-IT"/>
                    </w:rPr>
                  </w:pPr>
                  <w:r>
                    <w:rPr>
                      <w:rFonts w:ascii="Georgia" w:hAnsi="Georgia"/>
                      <w:color w:val="000000"/>
                      <w:sz w:val="22"/>
                      <w:szCs w:val="22"/>
                      <w:lang w:eastAsia="it-IT"/>
                    </w:rPr>
                    <w:t>L’uomo è ciò che mangia</w:t>
                  </w:r>
                </w:p>
              </w:tc>
              <w:tc>
                <w:tcPr>
                  <w:tcW w:w="964" w:type="dxa"/>
                  <w:gridSpan w:val="2"/>
                </w:tcPr>
                <w:p w:rsidR="00DF5868" w:rsidRPr="00184E81" w:rsidRDefault="004F4002" w:rsidP="008E2BBE">
                  <w:pPr>
                    <w:spacing w:line="160" w:lineRule="atLeast"/>
                    <w:jc w:val="center"/>
                    <w:rPr>
                      <w:rFonts w:ascii="Georgia" w:hAnsi="Georgia"/>
                      <w:color w:val="000000"/>
                      <w:sz w:val="22"/>
                      <w:szCs w:val="22"/>
                      <w:lang w:eastAsia="it-IT"/>
                    </w:rPr>
                  </w:pPr>
                  <w:r>
                    <w:rPr>
                      <w:rFonts w:ascii="Georgia" w:hAnsi="Georgia"/>
                      <w:color w:val="000000"/>
                      <w:sz w:val="22"/>
                      <w:szCs w:val="22"/>
                      <w:lang w:eastAsia="it-IT"/>
                    </w:rPr>
                    <w:t>5</w:t>
                  </w:r>
                  <w:r w:rsidR="008E2BBE">
                    <w:rPr>
                      <w:rFonts w:ascii="Georgia" w:hAnsi="Georgia"/>
                      <w:color w:val="000000"/>
                      <w:sz w:val="22"/>
                      <w:szCs w:val="22"/>
                      <w:lang w:eastAsia="it-IT"/>
                    </w:rPr>
                    <w:t>0</w:t>
                  </w:r>
                </w:p>
              </w:tc>
              <w:tc>
                <w:tcPr>
                  <w:tcW w:w="1516" w:type="dxa"/>
                </w:tcPr>
                <w:p w:rsidR="00DF5868" w:rsidRPr="00184E81" w:rsidRDefault="008E2BBE" w:rsidP="008E2BBE">
                  <w:pPr>
                    <w:spacing w:line="160" w:lineRule="atLeast"/>
                    <w:jc w:val="center"/>
                    <w:rPr>
                      <w:rFonts w:ascii="Georgia" w:hAnsi="Georgia"/>
                      <w:color w:val="000000"/>
                      <w:sz w:val="22"/>
                      <w:szCs w:val="22"/>
                      <w:lang w:eastAsia="it-IT"/>
                    </w:rPr>
                  </w:pPr>
                  <w:r>
                    <w:rPr>
                      <w:rFonts w:ascii="Georgia" w:hAnsi="Georgia"/>
                      <w:color w:val="000000"/>
                      <w:sz w:val="22"/>
                      <w:szCs w:val="22"/>
                      <w:lang w:eastAsia="it-IT"/>
                    </w:rPr>
                    <w:t>2</w:t>
                  </w:r>
                </w:p>
              </w:tc>
              <w:tc>
                <w:tcPr>
                  <w:tcW w:w="1240" w:type="dxa"/>
                </w:tcPr>
                <w:p w:rsidR="00DF5868" w:rsidRPr="00184E81" w:rsidRDefault="008E2BBE" w:rsidP="008E2BBE">
                  <w:pPr>
                    <w:spacing w:line="160" w:lineRule="atLeast"/>
                    <w:jc w:val="center"/>
                    <w:rPr>
                      <w:rFonts w:ascii="Georgia" w:hAnsi="Georgia"/>
                      <w:color w:val="000000"/>
                      <w:sz w:val="22"/>
                      <w:szCs w:val="22"/>
                      <w:lang w:eastAsia="it-IT"/>
                    </w:rPr>
                  </w:pPr>
                  <w:r>
                    <w:rPr>
                      <w:rFonts w:ascii="Georgia" w:hAnsi="Georgia"/>
                      <w:color w:val="000000"/>
                      <w:sz w:val="22"/>
                      <w:szCs w:val="22"/>
                      <w:lang w:eastAsia="it-IT"/>
                    </w:rPr>
                    <w:t>50</w:t>
                  </w:r>
                </w:p>
              </w:tc>
              <w:tc>
                <w:tcPr>
                  <w:tcW w:w="1381" w:type="dxa"/>
                </w:tcPr>
                <w:p w:rsidR="00DF5868" w:rsidRPr="00184E81" w:rsidRDefault="008E2BBE" w:rsidP="008E2BBE">
                  <w:pPr>
                    <w:spacing w:line="160" w:lineRule="atLeast"/>
                    <w:jc w:val="center"/>
                    <w:rPr>
                      <w:rFonts w:ascii="Georgia" w:hAnsi="Georgia"/>
                      <w:color w:val="000000"/>
                      <w:sz w:val="22"/>
                      <w:szCs w:val="22"/>
                      <w:lang w:eastAsia="it-IT"/>
                    </w:rPr>
                  </w:pPr>
                  <w:r>
                    <w:rPr>
                      <w:rFonts w:ascii="Georgia" w:hAnsi="Georgia"/>
                      <w:color w:val="000000"/>
                      <w:sz w:val="22"/>
                      <w:szCs w:val="22"/>
                      <w:lang w:eastAsia="it-IT"/>
                    </w:rPr>
                    <w:t>100</w:t>
                  </w:r>
                </w:p>
              </w:tc>
            </w:tr>
            <w:tr w:rsidR="00DF5868" w:rsidRPr="00184E81" w:rsidTr="00087B3E">
              <w:trPr>
                <w:trHeight w:val="253"/>
              </w:trPr>
              <w:tc>
                <w:tcPr>
                  <w:tcW w:w="3807" w:type="dxa"/>
                  <w:gridSpan w:val="2"/>
                </w:tcPr>
                <w:p w:rsidR="00DF5868" w:rsidRPr="004F4002" w:rsidRDefault="00DF5868" w:rsidP="004B1338">
                  <w:pPr>
                    <w:spacing w:line="160" w:lineRule="atLeast"/>
                    <w:jc w:val="both"/>
                    <w:rPr>
                      <w:rFonts w:ascii="Georgia" w:hAnsi="Georgia"/>
                      <w:color w:val="000000"/>
                      <w:sz w:val="22"/>
                      <w:szCs w:val="22"/>
                      <w:lang w:eastAsia="it-IT"/>
                    </w:rPr>
                  </w:pPr>
                </w:p>
              </w:tc>
              <w:tc>
                <w:tcPr>
                  <w:tcW w:w="964" w:type="dxa"/>
                  <w:gridSpan w:val="2"/>
                </w:tcPr>
                <w:p w:rsidR="00DF5868" w:rsidRPr="004F4002" w:rsidRDefault="00DF5868" w:rsidP="004B1338">
                  <w:pPr>
                    <w:spacing w:line="160" w:lineRule="atLeast"/>
                    <w:jc w:val="both"/>
                    <w:rPr>
                      <w:rFonts w:ascii="Georgia" w:hAnsi="Georgia"/>
                      <w:color w:val="000000"/>
                      <w:sz w:val="22"/>
                      <w:szCs w:val="22"/>
                      <w:lang w:eastAsia="it-IT"/>
                    </w:rPr>
                  </w:pPr>
                </w:p>
              </w:tc>
              <w:tc>
                <w:tcPr>
                  <w:tcW w:w="1516" w:type="dxa"/>
                </w:tcPr>
                <w:p w:rsidR="00DF5868" w:rsidRPr="004F4002" w:rsidRDefault="00DF5868" w:rsidP="004B1338">
                  <w:pPr>
                    <w:spacing w:line="160" w:lineRule="atLeast"/>
                    <w:jc w:val="both"/>
                    <w:rPr>
                      <w:rFonts w:ascii="Georgia" w:hAnsi="Georgia"/>
                      <w:color w:val="000000"/>
                      <w:sz w:val="22"/>
                      <w:szCs w:val="22"/>
                      <w:lang w:eastAsia="it-IT"/>
                    </w:rPr>
                  </w:pPr>
                </w:p>
              </w:tc>
              <w:tc>
                <w:tcPr>
                  <w:tcW w:w="1240" w:type="dxa"/>
                </w:tcPr>
                <w:p w:rsidR="00DF5868" w:rsidRPr="004F4002" w:rsidRDefault="00DF5868" w:rsidP="004B1338">
                  <w:pPr>
                    <w:spacing w:line="160" w:lineRule="atLeast"/>
                    <w:jc w:val="both"/>
                    <w:rPr>
                      <w:rFonts w:ascii="Georgia" w:hAnsi="Georgia"/>
                      <w:color w:val="000000"/>
                      <w:sz w:val="22"/>
                      <w:szCs w:val="22"/>
                      <w:lang w:eastAsia="it-IT"/>
                    </w:rPr>
                  </w:pPr>
                </w:p>
              </w:tc>
              <w:tc>
                <w:tcPr>
                  <w:tcW w:w="1381" w:type="dxa"/>
                </w:tcPr>
                <w:p w:rsidR="00DF5868" w:rsidRPr="004F4002" w:rsidRDefault="00DF5868" w:rsidP="004B1338">
                  <w:pPr>
                    <w:spacing w:line="160" w:lineRule="atLeast"/>
                    <w:jc w:val="both"/>
                    <w:rPr>
                      <w:rFonts w:ascii="Georgia" w:hAnsi="Georgia"/>
                      <w:color w:val="000000"/>
                      <w:sz w:val="22"/>
                      <w:szCs w:val="22"/>
                      <w:lang w:eastAsia="it-IT"/>
                    </w:rPr>
                  </w:pPr>
                </w:p>
              </w:tc>
            </w:tr>
            <w:tr w:rsidR="00DF5868" w:rsidRPr="00184E81" w:rsidTr="00087B3E">
              <w:trPr>
                <w:trHeight w:val="238"/>
              </w:trPr>
              <w:tc>
                <w:tcPr>
                  <w:tcW w:w="8909" w:type="dxa"/>
                  <w:gridSpan w:val="7"/>
                </w:tcPr>
                <w:p w:rsidR="00DF5868" w:rsidRPr="00184E81" w:rsidRDefault="004417B9" w:rsidP="004B1338">
                  <w:pPr>
                    <w:spacing w:line="160" w:lineRule="atLeast"/>
                    <w:jc w:val="both"/>
                    <w:rPr>
                      <w:rFonts w:ascii="Georgia" w:hAnsi="Georgia"/>
                      <w:b/>
                      <w:color w:val="FF0000"/>
                      <w:sz w:val="22"/>
                      <w:szCs w:val="22"/>
                      <w:lang w:eastAsia="it-IT"/>
                    </w:rPr>
                  </w:pPr>
                  <w:r>
                    <w:rPr>
                      <w:rFonts w:ascii="Georgia" w:hAnsi="Georgia"/>
                      <w:b/>
                      <w:color w:val="FF0000"/>
                      <w:sz w:val="22"/>
                      <w:szCs w:val="22"/>
                      <w:lang w:eastAsia="it-IT"/>
                    </w:rPr>
                    <w:t xml:space="preserve">Azione 1.2 – SCUOLA INCLUSIVA – Lettera A </w:t>
                  </w:r>
                </w:p>
              </w:tc>
            </w:tr>
            <w:tr w:rsidR="00DF5868" w:rsidRPr="00184E81" w:rsidTr="00087B3E">
              <w:trPr>
                <w:trHeight w:val="238"/>
              </w:trPr>
              <w:tc>
                <w:tcPr>
                  <w:tcW w:w="3807" w:type="dxa"/>
                  <w:gridSpan w:val="2"/>
                </w:tcPr>
                <w:p w:rsidR="00DF5868" w:rsidRPr="00184E81" w:rsidRDefault="00517CFF" w:rsidP="004B1338">
                  <w:pPr>
                    <w:spacing w:line="160" w:lineRule="atLeast"/>
                    <w:jc w:val="both"/>
                    <w:rPr>
                      <w:rFonts w:ascii="Georgia" w:hAnsi="Georgia"/>
                      <w:b/>
                      <w:color w:val="000000"/>
                      <w:sz w:val="22"/>
                      <w:szCs w:val="22"/>
                      <w:lang w:eastAsia="it-IT"/>
                    </w:rPr>
                  </w:pPr>
                  <w:r>
                    <w:rPr>
                      <w:rFonts w:ascii="Georgia" w:hAnsi="Georgia"/>
                      <w:b/>
                      <w:color w:val="000000"/>
                      <w:sz w:val="22"/>
                      <w:szCs w:val="22"/>
                      <w:lang w:eastAsia="it-IT"/>
                    </w:rPr>
                    <w:t>Titolo</w:t>
                  </w:r>
                </w:p>
              </w:tc>
              <w:tc>
                <w:tcPr>
                  <w:tcW w:w="964" w:type="dxa"/>
                  <w:gridSpan w:val="2"/>
                </w:tcPr>
                <w:p w:rsidR="00DF5868" w:rsidRPr="00184E81" w:rsidRDefault="00DF5868" w:rsidP="004B1338">
                  <w:pPr>
                    <w:spacing w:line="160" w:lineRule="atLeast"/>
                    <w:jc w:val="both"/>
                    <w:rPr>
                      <w:rFonts w:ascii="Georgia" w:hAnsi="Georgia"/>
                      <w:b/>
                      <w:color w:val="000000"/>
                      <w:sz w:val="22"/>
                      <w:szCs w:val="22"/>
                      <w:lang w:eastAsia="it-IT"/>
                    </w:rPr>
                  </w:pPr>
                  <w:r w:rsidRPr="00184E81">
                    <w:rPr>
                      <w:rFonts w:ascii="Georgia" w:hAnsi="Georgia"/>
                      <w:b/>
                      <w:color w:val="000000"/>
                      <w:sz w:val="22"/>
                      <w:szCs w:val="22"/>
                      <w:lang w:eastAsia="it-IT"/>
                    </w:rPr>
                    <w:t>Ore</w:t>
                  </w:r>
                </w:p>
              </w:tc>
              <w:tc>
                <w:tcPr>
                  <w:tcW w:w="1516" w:type="dxa"/>
                </w:tcPr>
                <w:p w:rsidR="00DF5868" w:rsidRPr="00184E81" w:rsidRDefault="00DF5868" w:rsidP="004B1338">
                  <w:pPr>
                    <w:spacing w:line="160" w:lineRule="atLeast"/>
                    <w:jc w:val="both"/>
                    <w:rPr>
                      <w:rFonts w:ascii="Georgia" w:hAnsi="Georgia"/>
                      <w:b/>
                      <w:color w:val="000000"/>
                      <w:sz w:val="22"/>
                      <w:szCs w:val="22"/>
                      <w:lang w:eastAsia="it-IT"/>
                    </w:rPr>
                  </w:pPr>
                  <w:r w:rsidRPr="00184E81">
                    <w:rPr>
                      <w:rFonts w:ascii="Georgia" w:hAnsi="Georgia"/>
                      <w:b/>
                      <w:color w:val="000000"/>
                      <w:sz w:val="22"/>
                      <w:szCs w:val="22"/>
                      <w:lang w:eastAsia="it-IT"/>
                    </w:rPr>
                    <w:t>Edizioni</w:t>
                  </w:r>
                </w:p>
              </w:tc>
              <w:tc>
                <w:tcPr>
                  <w:tcW w:w="1240" w:type="dxa"/>
                </w:tcPr>
                <w:p w:rsidR="00DF5868" w:rsidRPr="00184E81" w:rsidRDefault="00DF5868" w:rsidP="004B1338">
                  <w:pPr>
                    <w:spacing w:line="160" w:lineRule="atLeast"/>
                    <w:jc w:val="both"/>
                    <w:rPr>
                      <w:rFonts w:ascii="Georgia" w:hAnsi="Georgia"/>
                      <w:b/>
                      <w:color w:val="000000"/>
                      <w:sz w:val="22"/>
                      <w:szCs w:val="22"/>
                      <w:lang w:eastAsia="it-IT"/>
                    </w:rPr>
                  </w:pPr>
                  <w:r w:rsidRPr="00184E81">
                    <w:rPr>
                      <w:rFonts w:ascii="Georgia" w:hAnsi="Georgia"/>
                      <w:b/>
                      <w:color w:val="000000"/>
                      <w:sz w:val="22"/>
                      <w:szCs w:val="22"/>
                      <w:lang w:eastAsia="it-IT"/>
                    </w:rPr>
                    <w:t>Allievi</w:t>
                  </w:r>
                </w:p>
              </w:tc>
              <w:tc>
                <w:tcPr>
                  <w:tcW w:w="1381" w:type="dxa"/>
                </w:tcPr>
                <w:p w:rsidR="00DF5868" w:rsidRPr="00184E81" w:rsidRDefault="00DF5868" w:rsidP="004B1338">
                  <w:pPr>
                    <w:spacing w:line="160" w:lineRule="atLeast"/>
                    <w:jc w:val="both"/>
                    <w:rPr>
                      <w:rFonts w:ascii="Georgia" w:hAnsi="Georgia"/>
                      <w:b/>
                      <w:color w:val="000000"/>
                      <w:sz w:val="22"/>
                      <w:szCs w:val="22"/>
                      <w:lang w:eastAsia="it-IT"/>
                    </w:rPr>
                  </w:pPr>
                  <w:r w:rsidRPr="00184E81">
                    <w:rPr>
                      <w:rFonts w:ascii="Georgia" w:hAnsi="Georgia"/>
                      <w:b/>
                      <w:color w:val="000000"/>
                      <w:sz w:val="22"/>
                      <w:szCs w:val="22"/>
                      <w:lang w:eastAsia="it-IT"/>
                    </w:rPr>
                    <w:t>Ore Totali</w:t>
                  </w:r>
                </w:p>
              </w:tc>
            </w:tr>
            <w:tr w:rsidR="00DF5868" w:rsidRPr="00184E81" w:rsidTr="00087B3E">
              <w:trPr>
                <w:trHeight w:val="253"/>
              </w:trPr>
              <w:tc>
                <w:tcPr>
                  <w:tcW w:w="3807" w:type="dxa"/>
                  <w:gridSpan w:val="2"/>
                </w:tcPr>
                <w:p w:rsidR="00DF5868" w:rsidRPr="00184E81" w:rsidRDefault="00D7441B" w:rsidP="004B1338">
                  <w:pPr>
                    <w:spacing w:line="160" w:lineRule="atLeast"/>
                    <w:jc w:val="both"/>
                    <w:rPr>
                      <w:rFonts w:ascii="Georgia" w:hAnsi="Georgia"/>
                      <w:color w:val="000000"/>
                      <w:sz w:val="22"/>
                      <w:szCs w:val="22"/>
                      <w:lang w:eastAsia="it-IT"/>
                    </w:rPr>
                  </w:pPr>
                  <w:r>
                    <w:rPr>
                      <w:rFonts w:ascii="Georgia" w:hAnsi="Georgia"/>
                      <w:color w:val="000000"/>
                      <w:sz w:val="22"/>
                      <w:szCs w:val="22"/>
                      <w:lang w:eastAsia="it-IT"/>
                    </w:rPr>
                    <w:t>Costruiamo un ambiente inclusivo</w:t>
                  </w:r>
                </w:p>
              </w:tc>
              <w:tc>
                <w:tcPr>
                  <w:tcW w:w="964" w:type="dxa"/>
                  <w:gridSpan w:val="2"/>
                </w:tcPr>
                <w:p w:rsidR="00DF5868" w:rsidRPr="00184E81" w:rsidRDefault="00D7441B" w:rsidP="00D7441B">
                  <w:pPr>
                    <w:spacing w:line="160" w:lineRule="atLeast"/>
                    <w:jc w:val="center"/>
                    <w:rPr>
                      <w:rFonts w:ascii="Georgia" w:hAnsi="Georgia"/>
                      <w:color w:val="000000"/>
                      <w:sz w:val="22"/>
                      <w:szCs w:val="22"/>
                      <w:lang w:eastAsia="it-IT"/>
                    </w:rPr>
                  </w:pPr>
                  <w:r>
                    <w:rPr>
                      <w:rFonts w:ascii="Georgia" w:hAnsi="Georgia"/>
                      <w:color w:val="000000"/>
                      <w:sz w:val="22"/>
                      <w:szCs w:val="22"/>
                      <w:lang w:eastAsia="it-IT"/>
                    </w:rPr>
                    <w:t>10</w:t>
                  </w:r>
                </w:p>
              </w:tc>
              <w:tc>
                <w:tcPr>
                  <w:tcW w:w="1516" w:type="dxa"/>
                </w:tcPr>
                <w:p w:rsidR="00DF5868" w:rsidRPr="00184E81" w:rsidRDefault="00D7441B" w:rsidP="00D7441B">
                  <w:pPr>
                    <w:spacing w:line="160" w:lineRule="atLeast"/>
                    <w:jc w:val="center"/>
                    <w:rPr>
                      <w:rFonts w:ascii="Georgia" w:hAnsi="Georgia"/>
                      <w:color w:val="000000"/>
                      <w:sz w:val="22"/>
                      <w:szCs w:val="22"/>
                      <w:lang w:eastAsia="it-IT"/>
                    </w:rPr>
                  </w:pPr>
                  <w:r>
                    <w:rPr>
                      <w:rFonts w:ascii="Georgia" w:hAnsi="Georgia"/>
                      <w:color w:val="000000"/>
                      <w:sz w:val="22"/>
                      <w:szCs w:val="22"/>
                      <w:lang w:eastAsia="it-IT"/>
                    </w:rPr>
                    <w:t>1</w:t>
                  </w:r>
                </w:p>
              </w:tc>
              <w:tc>
                <w:tcPr>
                  <w:tcW w:w="1240" w:type="dxa"/>
                </w:tcPr>
                <w:p w:rsidR="00DF5868" w:rsidRPr="00184E81" w:rsidRDefault="00D7441B" w:rsidP="00D7441B">
                  <w:pPr>
                    <w:spacing w:line="160" w:lineRule="atLeast"/>
                    <w:jc w:val="center"/>
                    <w:rPr>
                      <w:rFonts w:ascii="Georgia" w:hAnsi="Georgia"/>
                      <w:color w:val="000000"/>
                      <w:sz w:val="22"/>
                      <w:szCs w:val="22"/>
                      <w:lang w:eastAsia="it-IT"/>
                    </w:rPr>
                  </w:pPr>
                  <w:r>
                    <w:rPr>
                      <w:rFonts w:ascii="Georgia" w:hAnsi="Georgia"/>
                      <w:color w:val="000000"/>
                      <w:sz w:val="22"/>
                      <w:szCs w:val="22"/>
                      <w:lang w:eastAsia="it-IT"/>
                    </w:rPr>
                    <w:t>--</w:t>
                  </w:r>
                </w:p>
              </w:tc>
              <w:tc>
                <w:tcPr>
                  <w:tcW w:w="1381" w:type="dxa"/>
                </w:tcPr>
                <w:p w:rsidR="00DF5868" w:rsidRPr="00184E81" w:rsidRDefault="00D7441B" w:rsidP="00D7441B">
                  <w:pPr>
                    <w:spacing w:line="160" w:lineRule="atLeast"/>
                    <w:jc w:val="center"/>
                    <w:rPr>
                      <w:rFonts w:ascii="Georgia" w:hAnsi="Georgia"/>
                      <w:color w:val="000000"/>
                      <w:sz w:val="22"/>
                      <w:szCs w:val="22"/>
                      <w:lang w:eastAsia="it-IT"/>
                    </w:rPr>
                  </w:pPr>
                  <w:r>
                    <w:rPr>
                      <w:rFonts w:ascii="Georgia" w:hAnsi="Georgia"/>
                      <w:color w:val="000000"/>
                      <w:sz w:val="22"/>
                      <w:szCs w:val="22"/>
                      <w:lang w:eastAsia="it-IT"/>
                    </w:rPr>
                    <w:t>10</w:t>
                  </w:r>
                </w:p>
              </w:tc>
            </w:tr>
            <w:tr w:rsidR="00517CFF" w:rsidRPr="00184E81" w:rsidTr="00087B3E">
              <w:trPr>
                <w:trHeight w:val="238"/>
              </w:trPr>
              <w:tc>
                <w:tcPr>
                  <w:tcW w:w="3807" w:type="dxa"/>
                  <w:gridSpan w:val="2"/>
                </w:tcPr>
                <w:p w:rsidR="00517CFF" w:rsidRPr="00184E81" w:rsidRDefault="00517CFF" w:rsidP="004B1338">
                  <w:pPr>
                    <w:spacing w:line="160" w:lineRule="atLeast"/>
                    <w:jc w:val="both"/>
                    <w:rPr>
                      <w:rFonts w:ascii="Georgia" w:hAnsi="Georgia"/>
                      <w:color w:val="000000"/>
                      <w:sz w:val="22"/>
                      <w:szCs w:val="22"/>
                      <w:lang w:eastAsia="it-IT"/>
                    </w:rPr>
                  </w:pPr>
                </w:p>
              </w:tc>
              <w:tc>
                <w:tcPr>
                  <w:tcW w:w="964" w:type="dxa"/>
                  <w:gridSpan w:val="2"/>
                </w:tcPr>
                <w:p w:rsidR="00517CFF" w:rsidRPr="00184E81" w:rsidRDefault="00517CFF" w:rsidP="00D7441B">
                  <w:pPr>
                    <w:spacing w:line="160" w:lineRule="atLeast"/>
                    <w:jc w:val="center"/>
                    <w:rPr>
                      <w:rFonts w:ascii="Georgia" w:hAnsi="Georgia"/>
                      <w:color w:val="000000"/>
                      <w:sz w:val="22"/>
                      <w:szCs w:val="22"/>
                      <w:lang w:eastAsia="it-IT"/>
                    </w:rPr>
                  </w:pPr>
                </w:p>
              </w:tc>
              <w:tc>
                <w:tcPr>
                  <w:tcW w:w="1516" w:type="dxa"/>
                </w:tcPr>
                <w:p w:rsidR="00517CFF" w:rsidRPr="00184E81" w:rsidRDefault="00517CFF" w:rsidP="00D7441B">
                  <w:pPr>
                    <w:spacing w:line="160" w:lineRule="atLeast"/>
                    <w:jc w:val="center"/>
                    <w:rPr>
                      <w:rFonts w:ascii="Georgia" w:hAnsi="Georgia"/>
                      <w:color w:val="000000"/>
                      <w:sz w:val="22"/>
                      <w:szCs w:val="22"/>
                      <w:lang w:eastAsia="it-IT"/>
                    </w:rPr>
                  </w:pPr>
                </w:p>
              </w:tc>
              <w:tc>
                <w:tcPr>
                  <w:tcW w:w="1240" w:type="dxa"/>
                </w:tcPr>
                <w:p w:rsidR="00517CFF" w:rsidRPr="00184E81" w:rsidRDefault="00517CFF" w:rsidP="00D7441B">
                  <w:pPr>
                    <w:spacing w:line="160" w:lineRule="atLeast"/>
                    <w:jc w:val="center"/>
                    <w:rPr>
                      <w:rFonts w:ascii="Georgia" w:hAnsi="Georgia"/>
                      <w:color w:val="000000"/>
                      <w:sz w:val="22"/>
                      <w:szCs w:val="22"/>
                      <w:lang w:eastAsia="it-IT"/>
                    </w:rPr>
                  </w:pPr>
                </w:p>
              </w:tc>
              <w:tc>
                <w:tcPr>
                  <w:tcW w:w="1381" w:type="dxa"/>
                </w:tcPr>
                <w:p w:rsidR="00517CFF" w:rsidRPr="00184E81" w:rsidRDefault="00517CFF" w:rsidP="00D7441B">
                  <w:pPr>
                    <w:spacing w:line="160" w:lineRule="atLeast"/>
                    <w:jc w:val="center"/>
                    <w:rPr>
                      <w:rFonts w:ascii="Georgia" w:hAnsi="Georgia"/>
                      <w:color w:val="000000"/>
                      <w:sz w:val="22"/>
                      <w:szCs w:val="22"/>
                      <w:lang w:eastAsia="it-IT"/>
                    </w:rPr>
                  </w:pPr>
                </w:p>
              </w:tc>
            </w:tr>
            <w:tr w:rsidR="004417B9" w:rsidRPr="00184E81" w:rsidTr="00087B3E">
              <w:trPr>
                <w:trHeight w:val="238"/>
              </w:trPr>
              <w:tc>
                <w:tcPr>
                  <w:tcW w:w="8909" w:type="dxa"/>
                  <w:gridSpan w:val="7"/>
                  <w:vAlign w:val="center"/>
                </w:tcPr>
                <w:p w:rsidR="004417B9" w:rsidRPr="00184E81" w:rsidRDefault="004417B9" w:rsidP="004417B9">
                  <w:pPr>
                    <w:spacing w:line="160" w:lineRule="atLeast"/>
                    <w:jc w:val="both"/>
                    <w:rPr>
                      <w:rFonts w:ascii="Georgia" w:hAnsi="Georgia"/>
                      <w:b/>
                      <w:color w:val="000000"/>
                      <w:sz w:val="22"/>
                      <w:szCs w:val="22"/>
                      <w:lang w:eastAsia="it-IT"/>
                    </w:rPr>
                  </w:pPr>
                  <w:r>
                    <w:rPr>
                      <w:rFonts w:ascii="Georgia" w:hAnsi="Georgia"/>
                      <w:b/>
                      <w:color w:val="FF0000"/>
                      <w:sz w:val="22"/>
                      <w:szCs w:val="22"/>
                      <w:lang w:eastAsia="it-IT"/>
                    </w:rPr>
                    <w:t>Azione 1.3 – SCUOLA APERTA ALLE TECNOLOGIE – Lettera A</w:t>
                  </w:r>
                </w:p>
              </w:tc>
            </w:tr>
            <w:tr w:rsidR="00517CFF" w:rsidRPr="00184E81" w:rsidTr="00087B3E">
              <w:trPr>
                <w:trHeight w:val="253"/>
              </w:trPr>
              <w:tc>
                <w:tcPr>
                  <w:tcW w:w="3785" w:type="dxa"/>
                  <w:vAlign w:val="center"/>
                </w:tcPr>
                <w:p w:rsidR="00517CFF" w:rsidRPr="00184E81" w:rsidRDefault="00517CFF" w:rsidP="004B1338">
                  <w:pPr>
                    <w:spacing w:line="160" w:lineRule="atLeast"/>
                    <w:jc w:val="both"/>
                    <w:rPr>
                      <w:rFonts w:ascii="Georgia" w:hAnsi="Georgia"/>
                      <w:b/>
                      <w:color w:val="000000"/>
                      <w:sz w:val="22"/>
                      <w:szCs w:val="22"/>
                      <w:lang w:eastAsia="it-IT"/>
                    </w:rPr>
                  </w:pPr>
                  <w:r>
                    <w:rPr>
                      <w:rFonts w:ascii="Georgia" w:hAnsi="Georgia"/>
                      <w:b/>
                      <w:color w:val="000000"/>
                      <w:sz w:val="22"/>
                      <w:szCs w:val="22"/>
                      <w:lang w:eastAsia="it-IT"/>
                    </w:rPr>
                    <w:t>Titolo</w:t>
                  </w:r>
                </w:p>
              </w:tc>
              <w:tc>
                <w:tcPr>
                  <w:tcW w:w="964" w:type="dxa"/>
                  <w:gridSpan w:val="2"/>
                </w:tcPr>
                <w:p w:rsidR="00517CFF" w:rsidRPr="00184E81" w:rsidRDefault="00517CFF" w:rsidP="004B1338">
                  <w:pPr>
                    <w:spacing w:line="160" w:lineRule="atLeast"/>
                    <w:jc w:val="both"/>
                    <w:rPr>
                      <w:rFonts w:ascii="Georgia" w:hAnsi="Georgia"/>
                      <w:b/>
                      <w:color w:val="000000"/>
                      <w:sz w:val="22"/>
                      <w:szCs w:val="22"/>
                      <w:lang w:eastAsia="it-IT"/>
                    </w:rPr>
                  </w:pPr>
                  <w:r w:rsidRPr="00184E81">
                    <w:rPr>
                      <w:rFonts w:ascii="Georgia" w:hAnsi="Georgia"/>
                      <w:b/>
                      <w:color w:val="000000"/>
                      <w:sz w:val="22"/>
                      <w:szCs w:val="22"/>
                      <w:lang w:eastAsia="it-IT"/>
                    </w:rPr>
                    <w:t>Ore</w:t>
                  </w:r>
                </w:p>
              </w:tc>
              <w:tc>
                <w:tcPr>
                  <w:tcW w:w="1537" w:type="dxa"/>
                  <w:gridSpan w:val="2"/>
                </w:tcPr>
                <w:p w:rsidR="00517CFF" w:rsidRPr="00184E81" w:rsidRDefault="00517CFF" w:rsidP="004B1338">
                  <w:pPr>
                    <w:spacing w:line="160" w:lineRule="atLeast"/>
                    <w:jc w:val="both"/>
                    <w:rPr>
                      <w:rFonts w:ascii="Georgia" w:hAnsi="Georgia"/>
                      <w:b/>
                      <w:color w:val="000000"/>
                      <w:sz w:val="22"/>
                      <w:szCs w:val="22"/>
                      <w:lang w:eastAsia="it-IT"/>
                    </w:rPr>
                  </w:pPr>
                  <w:r w:rsidRPr="00184E81">
                    <w:rPr>
                      <w:rFonts w:ascii="Georgia" w:hAnsi="Georgia"/>
                      <w:b/>
                      <w:color w:val="000000"/>
                      <w:sz w:val="22"/>
                      <w:szCs w:val="22"/>
                      <w:lang w:eastAsia="it-IT"/>
                    </w:rPr>
                    <w:t>Edizioni</w:t>
                  </w:r>
                </w:p>
              </w:tc>
              <w:tc>
                <w:tcPr>
                  <w:tcW w:w="1240" w:type="dxa"/>
                </w:tcPr>
                <w:p w:rsidR="00517CFF" w:rsidRPr="00184E81" w:rsidRDefault="00517CFF" w:rsidP="004B1338">
                  <w:pPr>
                    <w:spacing w:line="160" w:lineRule="atLeast"/>
                    <w:jc w:val="both"/>
                    <w:rPr>
                      <w:rFonts w:ascii="Georgia" w:hAnsi="Georgia"/>
                      <w:b/>
                      <w:color w:val="000000"/>
                      <w:sz w:val="22"/>
                      <w:szCs w:val="22"/>
                      <w:lang w:eastAsia="it-IT"/>
                    </w:rPr>
                  </w:pPr>
                  <w:r w:rsidRPr="00184E81">
                    <w:rPr>
                      <w:rFonts w:ascii="Georgia" w:hAnsi="Georgia"/>
                      <w:b/>
                      <w:color w:val="000000"/>
                      <w:sz w:val="22"/>
                      <w:szCs w:val="22"/>
                      <w:lang w:eastAsia="it-IT"/>
                    </w:rPr>
                    <w:t>Allievi</w:t>
                  </w:r>
                </w:p>
              </w:tc>
              <w:tc>
                <w:tcPr>
                  <w:tcW w:w="1381" w:type="dxa"/>
                </w:tcPr>
                <w:p w:rsidR="00517CFF" w:rsidRPr="00184E81" w:rsidRDefault="00517CFF" w:rsidP="004B1338">
                  <w:pPr>
                    <w:spacing w:line="160" w:lineRule="atLeast"/>
                    <w:jc w:val="both"/>
                    <w:rPr>
                      <w:rFonts w:ascii="Georgia" w:hAnsi="Georgia"/>
                      <w:b/>
                      <w:color w:val="000000"/>
                      <w:sz w:val="22"/>
                      <w:szCs w:val="22"/>
                      <w:lang w:eastAsia="it-IT"/>
                    </w:rPr>
                  </w:pPr>
                  <w:r w:rsidRPr="00184E81">
                    <w:rPr>
                      <w:rFonts w:ascii="Georgia" w:hAnsi="Georgia"/>
                      <w:b/>
                      <w:color w:val="000000"/>
                      <w:sz w:val="22"/>
                      <w:szCs w:val="22"/>
                      <w:lang w:eastAsia="it-IT"/>
                    </w:rPr>
                    <w:t>Ore Totali</w:t>
                  </w:r>
                </w:p>
              </w:tc>
            </w:tr>
            <w:tr w:rsidR="00517CFF" w:rsidRPr="00184E81" w:rsidTr="00087B3E">
              <w:trPr>
                <w:trHeight w:val="238"/>
              </w:trPr>
              <w:tc>
                <w:tcPr>
                  <w:tcW w:w="3785" w:type="dxa"/>
                  <w:tcBorders>
                    <w:bottom w:val="single" w:sz="12" w:space="0" w:color="auto"/>
                  </w:tcBorders>
                  <w:vAlign w:val="center"/>
                </w:tcPr>
                <w:p w:rsidR="00517CFF" w:rsidRPr="00D7441B" w:rsidRDefault="00D7441B" w:rsidP="004B1338">
                  <w:pPr>
                    <w:spacing w:line="160" w:lineRule="atLeast"/>
                    <w:jc w:val="both"/>
                    <w:rPr>
                      <w:rFonts w:ascii="Georgia" w:hAnsi="Georgia"/>
                      <w:color w:val="000000"/>
                      <w:sz w:val="22"/>
                      <w:szCs w:val="22"/>
                      <w:lang w:eastAsia="it-IT"/>
                    </w:rPr>
                  </w:pPr>
                  <w:r>
                    <w:rPr>
                      <w:rFonts w:ascii="Georgia" w:hAnsi="Georgia"/>
                      <w:color w:val="000000"/>
                      <w:sz w:val="22"/>
                      <w:szCs w:val="22"/>
                      <w:lang w:eastAsia="it-IT"/>
                    </w:rPr>
                    <w:t>Cooperare attiva…mente</w:t>
                  </w:r>
                </w:p>
              </w:tc>
              <w:tc>
                <w:tcPr>
                  <w:tcW w:w="964" w:type="dxa"/>
                  <w:gridSpan w:val="2"/>
                  <w:tcBorders>
                    <w:bottom w:val="single" w:sz="12" w:space="0" w:color="auto"/>
                  </w:tcBorders>
                  <w:vAlign w:val="center"/>
                </w:tcPr>
                <w:p w:rsidR="00517CFF" w:rsidRPr="00D7441B" w:rsidRDefault="00D7441B" w:rsidP="00D7441B">
                  <w:pPr>
                    <w:spacing w:line="160" w:lineRule="atLeast"/>
                    <w:jc w:val="center"/>
                    <w:rPr>
                      <w:rFonts w:ascii="Georgia" w:hAnsi="Georgia"/>
                      <w:color w:val="000000"/>
                      <w:sz w:val="22"/>
                      <w:szCs w:val="22"/>
                      <w:lang w:eastAsia="it-IT"/>
                    </w:rPr>
                  </w:pPr>
                  <w:r w:rsidRPr="00D7441B">
                    <w:rPr>
                      <w:rFonts w:ascii="Georgia" w:hAnsi="Georgia"/>
                      <w:color w:val="000000"/>
                      <w:sz w:val="22"/>
                      <w:szCs w:val="22"/>
                      <w:lang w:eastAsia="it-IT"/>
                    </w:rPr>
                    <w:t>50</w:t>
                  </w:r>
                </w:p>
              </w:tc>
              <w:tc>
                <w:tcPr>
                  <w:tcW w:w="1537" w:type="dxa"/>
                  <w:gridSpan w:val="2"/>
                  <w:tcBorders>
                    <w:bottom w:val="single" w:sz="12" w:space="0" w:color="auto"/>
                  </w:tcBorders>
                  <w:vAlign w:val="center"/>
                </w:tcPr>
                <w:p w:rsidR="00517CFF" w:rsidRPr="00D7441B" w:rsidRDefault="008E2BBE" w:rsidP="008E2BBE">
                  <w:pPr>
                    <w:spacing w:line="160" w:lineRule="atLeast"/>
                    <w:jc w:val="center"/>
                    <w:rPr>
                      <w:rFonts w:ascii="Georgia" w:hAnsi="Georgia"/>
                      <w:color w:val="000000"/>
                      <w:sz w:val="22"/>
                      <w:szCs w:val="22"/>
                      <w:lang w:eastAsia="it-IT"/>
                    </w:rPr>
                  </w:pPr>
                  <w:r>
                    <w:rPr>
                      <w:rFonts w:ascii="Georgia" w:hAnsi="Georgia"/>
                      <w:color w:val="000000"/>
                      <w:sz w:val="22"/>
                      <w:szCs w:val="22"/>
                      <w:lang w:eastAsia="it-IT"/>
                    </w:rPr>
                    <w:t>2</w:t>
                  </w:r>
                </w:p>
              </w:tc>
              <w:tc>
                <w:tcPr>
                  <w:tcW w:w="1240" w:type="dxa"/>
                  <w:tcBorders>
                    <w:bottom w:val="single" w:sz="12" w:space="0" w:color="auto"/>
                  </w:tcBorders>
                </w:tcPr>
                <w:p w:rsidR="00517CFF" w:rsidRPr="00D7441B" w:rsidRDefault="008E2BBE" w:rsidP="008E2BBE">
                  <w:pPr>
                    <w:spacing w:line="160" w:lineRule="atLeast"/>
                    <w:jc w:val="center"/>
                    <w:rPr>
                      <w:rFonts w:ascii="Georgia" w:hAnsi="Georgia"/>
                      <w:color w:val="000000"/>
                      <w:sz w:val="22"/>
                      <w:szCs w:val="22"/>
                      <w:lang w:eastAsia="it-IT"/>
                    </w:rPr>
                  </w:pPr>
                  <w:r>
                    <w:rPr>
                      <w:rFonts w:ascii="Georgia" w:hAnsi="Georgia"/>
                      <w:color w:val="000000"/>
                      <w:sz w:val="22"/>
                      <w:szCs w:val="22"/>
                      <w:lang w:eastAsia="it-IT"/>
                    </w:rPr>
                    <w:t>32</w:t>
                  </w:r>
                </w:p>
              </w:tc>
              <w:tc>
                <w:tcPr>
                  <w:tcW w:w="1381" w:type="dxa"/>
                  <w:tcBorders>
                    <w:bottom w:val="single" w:sz="12" w:space="0" w:color="auto"/>
                  </w:tcBorders>
                </w:tcPr>
                <w:p w:rsidR="00517CFF" w:rsidRPr="00D7441B" w:rsidRDefault="008E2BBE" w:rsidP="008E2BBE">
                  <w:pPr>
                    <w:spacing w:line="160" w:lineRule="atLeast"/>
                    <w:jc w:val="center"/>
                    <w:rPr>
                      <w:rFonts w:ascii="Georgia" w:hAnsi="Georgia"/>
                      <w:color w:val="000000"/>
                      <w:sz w:val="22"/>
                      <w:szCs w:val="22"/>
                      <w:lang w:eastAsia="it-IT"/>
                    </w:rPr>
                  </w:pPr>
                  <w:r>
                    <w:rPr>
                      <w:rFonts w:ascii="Georgia" w:hAnsi="Georgia"/>
                      <w:color w:val="000000"/>
                      <w:sz w:val="22"/>
                      <w:szCs w:val="22"/>
                      <w:lang w:eastAsia="it-IT"/>
                    </w:rPr>
                    <w:t>100</w:t>
                  </w:r>
                </w:p>
              </w:tc>
            </w:tr>
            <w:tr w:rsidR="00517CFF" w:rsidRPr="00184E81" w:rsidTr="00087B3E">
              <w:trPr>
                <w:trHeight w:val="253"/>
              </w:trPr>
              <w:tc>
                <w:tcPr>
                  <w:tcW w:w="6287" w:type="dxa"/>
                  <w:gridSpan w:val="5"/>
                  <w:tcBorders>
                    <w:top w:val="single" w:sz="12" w:space="0" w:color="auto"/>
                    <w:left w:val="single" w:sz="12" w:space="0" w:color="auto"/>
                    <w:bottom w:val="single" w:sz="12" w:space="0" w:color="auto"/>
                    <w:right w:val="single" w:sz="12" w:space="0" w:color="auto"/>
                  </w:tcBorders>
                  <w:vAlign w:val="center"/>
                </w:tcPr>
                <w:p w:rsidR="00517CFF" w:rsidRPr="00184E81" w:rsidRDefault="00517CFF" w:rsidP="004B1338">
                  <w:pPr>
                    <w:spacing w:line="160" w:lineRule="atLeast"/>
                    <w:jc w:val="both"/>
                    <w:rPr>
                      <w:rFonts w:ascii="Georgia" w:hAnsi="Georgia"/>
                      <w:b/>
                      <w:color w:val="000000"/>
                      <w:sz w:val="22"/>
                      <w:szCs w:val="22"/>
                      <w:lang w:eastAsia="it-IT"/>
                    </w:rPr>
                  </w:pPr>
                  <w:r w:rsidRPr="00184E81">
                    <w:rPr>
                      <w:rFonts w:ascii="Georgia" w:hAnsi="Georgia"/>
                      <w:b/>
                      <w:color w:val="000000"/>
                      <w:sz w:val="22"/>
                      <w:szCs w:val="22"/>
                      <w:lang w:eastAsia="it-IT"/>
                    </w:rPr>
                    <w:t>TOTALI</w:t>
                  </w:r>
                </w:p>
              </w:tc>
              <w:tc>
                <w:tcPr>
                  <w:tcW w:w="1240" w:type="dxa"/>
                  <w:tcBorders>
                    <w:top w:val="single" w:sz="12" w:space="0" w:color="auto"/>
                    <w:left w:val="single" w:sz="12" w:space="0" w:color="auto"/>
                    <w:bottom w:val="single" w:sz="12" w:space="0" w:color="auto"/>
                    <w:right w:val="single" w:sz="12" w:space="0" w:color="auto"/>
                  </w:tcBorders>
                  <w:vAlign w:val="center"/>
                </w:tcPr>
                <w:p w:rsidR="00517CFF" w:rsidRPr="00184E81" w:rsidRDefault="008E2BBE" w:rsidP="008E2BBE">
                  <w:pPr>
                    <w:spacing w:line="160" w:lineRule="atLeast"/>
                    <w:jc w:val="center"/>
                    <w:rPr>
                      <w:rFonts w:ascii="Georgia" w:hAnsi="Georgia"/>
                      <w:b/>
                      <w:color w:val="000000"/>
                      <w:sz w:val="22"/>
                      <w:szCs w:val="22"/>
                      <w:lang w:eastAsia="it-IT"/>
                    </w:rPr>
                  </w:pPr>
                  <w:r>
                    <w:rPr>
                      <w:rFonts w:ascii="Georgia" w:hAnsi="Georgia"/>
                      <w:b/>
                      <w:color w:val="000000"/>
                      <w:sz w:val="22"/>
                      <w:szCs w:val="22"/>
                      <w:lang w:eastAsia="it-IT"/>
                    </w:rPr>
                    <w:t>82</w:t>
                  </w:r>
                </w:p>
              </w:tc>
              <w:tc>
                <w:tcPr>
                  <w:tcW w:w="1381" w:type="dxa"/>
                  <w:tcBorders>
                    <w:top w:val="single" w:sz="12" w:space="0" w:color="auto"/>
                    <w:left w:val="single" w:sz="12" w:space="0" w:color="auto"/>
                    <w:bottom w:val="single" w:sz="12" w:space="0" w:color="auto"/>
                    <w:right w:val="single" w:sz="12" w:space="0" w:color="auto"/>
                  </w:tcBorders>
                  <w:vAlign w:val="center"/>
                </w:tcPr>
                <w:p w:rsidR="00517CFF" w:rsidRPr="00184E81" w:rsidRDefault="008E2BBE" w:rsidP="008E2BBE">
                  <w:pPr>
                    <w:spacing w:line="160" w:lineRule="atLeast"/>
                    <w:jc w:val="center"/>
                    <w:rPr>
                      <w:rFonts w:ascii="Georgia" w:hAnsi="Georgia"/>
                      <w:b/>
                      <w:color w:val="000000"/>
                      <w:sz w:val="22"/>
                      <w:szCs w:val="22"/>
                      <w:lang w:eastAsia="it-IT"/>
                    </w:rPr>
                  </w:pPr>
                  <w:r>
                    <w:rPr>
                      <w:rFonts w:ascii="Georgia" w:hAnsi="Georgia"/>
                      <w:b/>
                      <w:color w:val="000000"/>
                      <w:sz w:val="22"/>
                      <w:szCs w:val="22"/>
                      <w:lang w:eastAsia="it-IT"/>
                    </w:rPr>
                    <w:t>210</w:t>
                  </w:r>
                </w:p>
              </w:tc>
            </w:tr>
          </w:tbl>
          <w:p w:rsidR="00DF5868" w:rsidRPr="00184E81" w:rsidRDefault="00DF5868" w:rsidP="00DF5868">
            <w:pPr>
              <w:spacing w:line="160" w:lineRule="atLeast"/>
              <w:jc w:val="both"/>
              <w:rPr>
                <w:rFonts w:ascii="Georgia" w:hAnsi="Georgia"/>
                <w:color w:val="000000"/>
                <w:sz w:val="22"/>
                <w:szCs w:val="22"/>
                <w:lang w:eastAsia="it-IT"/>
              </w:rPr>
            </w:pPr>
          </w:p>
          <w:tbl>
            <w:tblPr>
              <w:tblStyle w:val="Grigliatabella"/>
              <w:tblW w:w="8909" w:type="dxa"/>
              <w:tblLayout w:type="fixed"/>
              <w:tblLook w:val="04A0"/>
            </w:tblPr>
            <w:tblGrid>
              <w:gridCol w:w="4337"/>
              <w:gridCol w:w="21"/>
              <w:gridCol w:w="117"/>
              <w:gridCol w:w="688"/>
              <w:gridCol w:w="22"/>
              <w:gridCol w:w="1240"/>
              <w:gridCol w:w="1102"/>
              <w:gridCol w:w="1382"/>
            </w:tblGrid>
            <w:tr w:rsidR="00DF5868" w:rsidRPr="00184E81" w:rsidTr="00087B3E">
              <w:trPr>
                <w:trHeight w:val="255"/>
              </w:trPr>
              <w:tc>
                <w:tcPr>
                  <w:tcW w:w="8909" w:type="dxa"/>
                  <w:gridSpan w:val="8"/>
                  <w:shd w:val="clear" w:color="auto" w:fill="92D050"/>
                </w:tcPr>
                <w:p w:rsidR="00DF5868" w:rsidRPr="00184E81" w:rsidRDefault="00DF5868" w:rsidP="00DF5868">
                  <w:pPr>
                    <w:spacing w:line="160" w:lineRule="atLeast"/>
                    <w:jc w:val="center"/>
                    <w:rPr>
                      <w:rFonts w:ascii="Georgia" w:hAnsi="Georgia"/>
                      <w:b/>
                      <w:color w:val="000000"/>
                      <w:sz w:val="22"/>
                      <w:szCs w:val="22"/>
                      <w:highlight w:val="cyan"/>
                      <w:lang w:eastAsia="it-IT"/>
                    </w:rPr>
                  </w:pPr>
                  <w:r>
                    <w:rPr>
                      <w:rFonts w:ascii="Georgia" w:hAnsi="Georgia"/>
                      <w:b/>
                      <w:color w:val="000000"/>
                      <w:sz w:val="22"/>
                      <w:szCs w:val="22"/>
                      <w:lang w:eastAsia="it-IT"/>
                    </w:rPr>
                    <w:t xml:space="preserve">ISTITUTO COMPRENSIVO </w:t>
                  </w:r>
                  <w:proofErr w:type="spellStart"/>
                  <w:r>
                    <w:rPr>
                      <w:rFonts w:ascii="Georgia" w:hAnsi="Georgia"/>
                      <w:b/>
                      <w:color w:val="000000"/>
                      <w:sz w:val="22"/>
                      <w:szCs w:val="22"/>
                      <w:lang w:eastAsia="it-IT"/>
                    </w:rPr>
                    <w:t>DI</w:t>
                  </w:r>
                  <w:proofErr w:type="spellEnd"/>
                  <w:r w:rsidRPr="00184E81">
                    <w:rPr>
                      <w:rFonts w:ascii="Georgia" w:hAnsi="Georgia"/>
                      <w:b/>
                      <w:color w:val="000000"/>
                      <w:sz w:val="22"/>
                      <w:szCs w:val="22"/>
                      <w:lang w:eastAsia="it-IT"/>
                    </w:rPr>
                    <w:t xml:space="preserve"> SCAFA</w:t>
                  </w:r>
                </w:p>
              </w:tc>
            </w:tr>
            <w:tr w:rsidR="004417B9" w:rsidRPr="00184E81" w:rsidTr="00087B3E">
              <w:trPr>
                <w:trHeight w:val="240"/>
              </w:trPr>
              <w:tc>
                <w:tcPr>
                  <w:tcW w:w="8909" w:type="dxa"/>
                  <w:gridSpan w:val="8"/>
                </w:tcPr>
                <w:p w:rsidR="004417B9" w:rsidRPr="00184E81" w:rsidRDefault="004417B9" w:rsidP="004417B9">
                  <w:pPr>
                    <w:spacing w:line="160" w:lineRule="atLeast"/>
                    <w:jc w:val="both"/>
                    <w:rPr>
                      <w:rFonts w:ascii="Georgia" w:hAnsi="Georgia"/>
                      <w:b/>
                      <w:color w:val="FF0000"/>
                      <w:sz w:val="22"/>
                      <w:szCs w:val="22"/>
                      <w:lang w:eastAsia="it-IT"/>
                    </w:rPr>
                  </w:pPr>
                  <w:r>
                    <w:rPr>
                      <w:rFonts w:ascii="Georgia" w:hAnsi="Georgia"/>
                      <w:b/>
                      <w:color w:val="FF0000"/>
                      <w:sz w:val="22"/>
                      <w:szCs w:val="22"/>
                      <w:lang w:eastAsia="it-IT"/>
                    </w:rPr>
                    <w:t>Azione 1.1 – SCUOLE APERTE – Lettera A</w:t>
                  </w:r>
                </w:p>
              </w:tc>
            </w:tr>
            <w:tr w:rsidR="00DF5868" w:rsidRPr="00184E81" w:rsidTr="00087B3E">
              <w:trPr>
                <w:trHeight w:val="240"/>
              </w:trPr>
              <w:tc>
                <w:tcPr>
                  <w:tcW w:w="4475" w:type="dxa"/>
                  <w:gridSpan w:val="3"/>
                </w:tcPr>
                <w:p w:rsidR="00DF5868" w:rsidRPr="00184E81" w:rsidRDefault="00517CFF" w:rsidP="004B1338">
                  <w:pPr>
                    <w:spacing w:line="160" w:lineRule="atLeast"/>
                    <w:jc w:val="both"/>
                    <w:rPr>
                      <w:rFonts w:ascii="Georgia" w:hAnsi="Georgia"/>
                      <w:b/>
                      <w:color w:val="000000"/>
                      <w:sz w:val="22"/>
                      <w:szCs w:val="22"/>
                      <w:lang w:eastAsia="it-IT"/>
                    </w:rPr>
                  </w:pPr>
                  <w:r>
                    <w:rPr>
                      <w:rFonts w:ascii="Georgia" w:hAnsi="Georgia"/>
                      <w:b/>
                      <w:color w:val="000000"/>
                      <w:sz w:val="22"/>
                      <w:szCs w:val="22"/>
                      <w:lang w:eastAsia="it-IT"/>
                    </w:rPr>
                    <w:t>Titolo</w:t>
                  </w:r>
                </w:p>
              </w:tc>
              <w:tc>
                <w:tcPr>
                  <w:tcW w:w="710" w:type="dxa"/>
                  <w:gridSpan w:val="2"/>
                </w:tcPr>
                <w:p w:rsidR="00DF5868" w:rsidRPr="00184E81" w:rsidRDefault="00DF5868" w:rsidP="004B1338">
                  <w:pPr>
                    <w:spacing w:line="160" w:lineRule="atLeast"/>
                    <w:jc w:val="both"/>
                    <w:rPr>
                      <w:rFonts w:ascii="Georgia" w:hAnsi="Georgia"/>
                      <w:b/>
                      <w:color w:val="000000"/>
                      <w:sz w:val="22"/>
                      <w:szCs w:val="22"/>
                      <w:lang w:eastAsia="it-IT"/>
                    </w:rPr>
                  </w:pPr>
                  <w:r w:rsidRPr="00184E81">
                    <w:rPr>
                      <w:rFonts w:ascii="Georgia" w:hAnsi="Georgia"/>
                      <w:b/>
                      <w:color w:val="000000"/>
                      <w:sz w:val="22"/>
                      <w:szCs w:val="22"/>
                      <w:lang w:eastAsia="it-IT"/>
                    </w:rPr>
                    <w:t>Ore</w:t>
                  </w:r>
                </w:p>
              </w:tc>
              <w:tc>
                <w:tcPr>
                  <w:tcW w:w="1240" w:type="dxa"/>
                </w:tcPr>
                <w:p w:rsidR="00DF5868" w:rsidRPr="00184E81" w:rsidRDefault="00DF5868" w:rsidP="004B1338">
                  <w:pPr>
                    <w:spacing w:line="160" w:lineRule="atLeast"/>
                    <w:jc w:val="both"/>
                    <w:rPr>
                      <w:rFonts w:ascii="Georgia" w:hAnsi="Georgia"/>
                      <w:b/>
                      <w:color w:val="000000"/>
                      <w:sz w:val="22"/>
                      <w:szCs w:val="22"/>
                      <w:lang w:eastAsia="it-IT"/>
                    </w:rPr>
                  </w:pPr>
                  <w:r w:rsidRPr="00184E81">
                    <w:rPr>
                      <w:rFonts w:ascii="Georgia" w:hAnsi="Georgia"/>
                      <w:b/>
                      <w:color w:val="000000"/>
                      <w:sz w:val="22"/>
                      <w:szCs w:val="22"/>
                      <w:lang w:eastAsia="it-IT"/>
                    </w:rPr>
                    <w:t>Edizioni</w:t>
                  </w:r>
                </w:p>
              </w:tc>
              <w:tc>
                <w:tcPr>
                  <w:tcW w:w="1102" w:type="dxa"/>
                </w:tcPr>
                <w:p w:rsidR="00DF5868" w:rsidRPr="00184E81" w:rsidRDefault="00DF5868" w:rsidP="004B1338">
                  <w:pPr>
                    <w:spacing w:line="160" w:lineRule="atLeast"/>
                    <w:jc w:val="both"/>
                    <w:rPr>
                      <w:rFonts w:ascii="Georgia" w:hAnsi="Georgia"/>
                      <w:b/>
                      <w:color w:val="000000"/>
                      <w:sz w:val="22"/>
                      <w:szCs w:val="22"/>
                      <w:lang w:eastAsia="it-IT"/>
                    </w:rPr>
                  </w:pPr>
                  <w:r w:rsidRPr="00184E81">
                    <w:rPr>
                      <w:rFonts w:ascii="Georgia" w:hAnsi="Georgia"/>
                      <w:b/>
                      <w:color w:val="000000"/>
                      <w:sz w:val="22"/>
                      <w:szCs w:val="22"/>
                      <w:lang w:eastAsia="it-IT"/>
                    </w:rPr>
                    <w:t>Allievi</w:t>
                  </w:r>
                </w:p>
              </w:tc>
              <w:tc>
                <w:tcPr>
                  <w:tcW w:w="1381" w:type="dxa"/>
                </w:tcPr>
                <w:p w:rsidR="00DF5868" w:rsidRPr="00184E81" w:rsidRDefault="00DF5868" w:rsidP="004B1338">
                  <w:pPr>
                    <w:spacing w:line="160" w:lineRule="atLeast"/>
                    <w:jc w:val="both"/>
                    <w:rPr>
                      <w:rFonts w:ascii="Georgia" w:hAnsi="Georgia"/>
                      <w:b/>
                      <w:color w:val="000000"/>
                      <w:sz w:val="22"/>
                      <w:szCs w:val="22"/>
                      <w:lang w:eastAsia="it-IT"/>
                    </w:rPr>
                  </w:pPr>
                  <w:r w:rsidRPr="00184E81">
                    <w:rPr>
                      <w:rFonts w:ascii="Georgia" w:hAnsi="Georgia"/>
                      <w:b/>
                      <w:color w:val="000000"/>
                      <w:sz w:val="22"/>
                      <w:szCs w:val="22"/>
                      <w:lang w:eastAsia="it-IT"/>
                    </w:rPr>
                    <w:t>Ore Totali</w:t>
                  </w:r>
                </w:p>
              </w:tc>
            </w:tr>
            <w:tr w:rsidR="00DF5868" w:rsidRPr="00184E81" w:rsidTr="00087B3E">
              <w:trPr>
                <w:trHeight w:val="255"/>
              </w:trPr>
              <w:tc>
                <w:tcPr>
                  <w:tcW w:w="4475" w:type="dxa"/>
                  <w:gridSpan w:val="3"/>
                </w:tcPr>
                <w:p w:rsidR="00DF5868" w:rsidRPr="00184E81" w:rsidRDefault="004417B9" w:rsidP="00087B3E">
                  <w:pPr>
                    <w:snapToGrid w:val="0"/>
                    <w:jc w:val="center"/>
                    <w:rPr>
                      <w:rFonts w:ascii="Georgia" w:hAnsi="Georgia"/>
                      <w:color w:val="000000"/>
                      <w:sz w:val="22"/>
                      <w:szCs w:val="22"/>
                      <w:lang w:eastAsia="it-IT"/>
                    </w:rPr>
                  </w:pPr>
                  <w:r w:rsidRPr="006A08BF">
                    <w:rPr>
                      <w:rFonts w:ascii="Georgia" w:hAnsi="Georgia" w:cs="Georgia"/>
                      <w:color w:val="000000"/>
                      <w:sz w:val="20"/>
                      <w:szCs w:val="20"/>
                    </w:rPr>
                    <w:t>Laboratorio di lingua francese:</w:t>
                  </w:r>
                  <w:r>
                    <w:rPr>
                      <w:rFonts w:ascii="Georgia" w:hAnsi="Georgia" w:cs="Georgia"/>
                      <w:color w:val="000000"/>
                      <w:sz w:val="20"/>
                      <w:szCs w:val="20"/>
                    </w:rPr>
                    <w:t xml:space="preserve"> </w:t>
                  </w:r>
                  <w:r w:rsidRPr="006A08BF">
                    <w:rPr>
                      <w:rFonts w:ascii="Georgia" w:hAnsi="Georgia" w:cs="Georgia"/>
                      <w:color w:val="000000"/>
                      <w:sz w:val="20"/>
                      <w:szCs w:val="20"/>
                    </w:rPr>
                    <w:t xml:space="preserve">“ </w:t>
                  </w:r>
                  <w:proofErr w:type="spellStart"/>
                  <w:r w:rsidRPr="006A08BF">
                    <w:rPr>
                      <w:rFonts w:ascii="Georgia" w:hAnsi="Georgia" w:cs="Georgia"/>
                      <w:color w:val="000000"/>
                      <w:sz w:val="20"/>
                      <w:szCs w:val="20"/>
                    </w:rPr>
                    <w:t>Nous</w:t>
                  </w:r>
                  <w:proofErr w:type="spellEnd"/>
                  <w:r w:rsidRPr="006A08BF">
                    <w:rPr>
                      <w:rFonts w:ascii="Georgia" w:hAnsi="Georgia" w:cs="Georgia"/>
                      <w:color w:val="000000"/>
                      <w:sz w:val="20"/>
                      <w:szCs w:val="20"/>
                    </w:rPr>
                    <w:t xml:space="preserve"> voilà”</w:t>
                  </w:r>
                </w:p>
              </w:tc>
              <w:tc>
                <w:tcPr>
                  <w:tcW w:w="710" w:type="dxa"/>
                  <w:gridSpan w:val="2"/>
                  <w:vAlign w:val="center"/>
                </w:tcPr>
                <w:p w:rsidR="00DF5868" w:rsidRPr="00184E81" w:rsidRDefault="00087B3E" w:rsidP="00087B3E">
                  <w:pPr>
                    <w:spacing w:line="160" w:lineRule="atLeast"/>
                    <w:jc w:val="center"/>
                    <w:rPr>
                      <w:rFonts w:ascii="Georgia" w:hAnsi="Georgia"/>
                      <w:color w:val="000000"/>
                      <w:sz w:val="22"/>
                      <w:szCs w:val="22"/>
                      <w:lang w:eastAsia="it-IT"/>
                    </w:rPr>
                  </w:pPr>
                  <w:r>
                    <w:rPr>
                      <w:rFonts w:ascii="Georgia" w:hAnsi="Georgia"/>
                      <w:color w:val="000000"/>
                      <w:sz w:val="22"/>
                      <w:szCs w:val="22"/>
                      <w:lang w:eastAsia="it-IT"/>
                    </w:rPr>
                    <w:t>50</w:t>
                  </w:r>
                </w:p>
              </w:tc>
              <w:tc>
                <w:tcPr>
                  <w:tcW w:w="1240" w:type="dxa"/>
                  <w:vAlign w:val="center"/>
                </w:tcPr>
                <w:p w:rsidR="00DF5868" w:rsidRPr="00184E81" w:rsidRDefault="00DF5868" w:rsidP="00087B3E">
                  <w:pPr>
                    <w:spacing w:line="160" w:lineRule="atLeast"/>
                    <w:jc w:val="center"/>
                    <w:rPr>
                      <w:rFonts w:ascii="Georgia" w:hAnsi="Georgia"/>
                      <w:color w:val="000000"/>
                      <w:sz w:val="22"/>
                      <w:szCs w:val="22"/>
                      <w:lang w:eastAsia="it-IT"/>
                    </w:rPr>
                  </w:pPr>
                  <w:r w:rsidRPr="00184E81">
                    <w:rPr>
                      <w:rFonts w:ascii="Georgia" w:hAnsi="Georgia"/>
                      <w:color w:val="000000"/>
                      <w:sz w:val="22"/>
                      <w:szCs w:val="22"/>
                      <w:lang w:eastAsia="it-IT"/>
                    </w:rPr>
                    <w:t>2</w:t>
                  </w:r>
                </w:p>
              </w:tc>
              <w:tc>
                <w:tcPr>
                  <w:tcW w:w="1102" w:type="dxa"/>
                  <w:vAlign w:val="center"/>
                </w:tcPr>
                <w:p w:rsidR="00DF5868" w:rsidRPr="00184E81" w:rsidRDefault="00087B3E" w:rsidP="00087B3E">
                  <w:pPr>
                    <w:spacing w:line="160" w:lineRule="atLeast"/>
                    <w:jc w:val="center"/>
                    <w:rPr>
                      <w:rFonts w:ascii="Georgia" w:hAnsi="Georgia"/>
                      <w:color w:val="000000"/>
                      <w:sz w:val="22"/>
                      <w:szCs w:val="22"/>
                      <w:lang w:eastAsia="it-IT"/>
                    </w:rPr>
                  </w:pPr>
                  <w:r>
                    <w:rPr>
                      <w:rFonts w:ascii="Georgia" w:hAnsi="Georgia"/>
                      <w:color w:val="000000"/>
                      <w:sz w:val="22"/>
                      <w:szCs w:val="22"/>
                      <w:lang w:eastAsia="it-IT"/>
                    </w:rPr>
                    <w:t>34</w:t>
                  </w:r>
                </w:p>
              </w:tc>
              <w:tc>
                <w:tcPr>
                  <w:tcW w:w="1381" w:type="dxa"/>
                  <w:vAlign w:val="center"/>
                </w:tcPr>
                <w:p w:rsidR="00DF5868" w:rsidRPr="00184E81" w:rsidRDefault="00087B3E" w:rsidP="00087B3E">
                  <w:pPr>
                    <w:spacing w:line="160" w:lineRule="atLeast"/>
                    <w:jc w:val="center"/>
                    <w:rPr>
                      <w:rFonts w:ascii="Georgia" w:hAnsi="Georgia"/>
                      <w:color w:val="000000"/>
                      <w:sz w:val="22"/>
                      <w:szCs w:val="22"/>
                      <w:lang w:eastAsia="it-IT"/>
                    </w:rPr>
                  </w:pPr>
                  <w:r>
                    <w:rPr>
                      <w:rFonts w:ascii="Georgia" w:hAnsi="Georgia"/>
                      <w:color w:val="000000"/>
                      <w:sz w:val="22"/>
                      <w:szCs w:val="22"/>
                      <w:lang w:eastAsia="it-IT"/>
                    </w:rPr>
                    <w:t>10</w:t>
                  </w:r>
                  <w:r w:rsidR="00DF5868" w:rsidRPr="00184E81">
                    <w:rPr>
                      <w:rFonts w:ascii="Georgia" w:hAnsi="Georgia"/>
                      <w:color w:val="000000"/>
                      <w:sz w:val="22"/>
                      <w:szCs w:val="22"/>
                      <w:lang w:eastAsia="it-IT"/>
                    </w:rPr>
                    <w:t>0</w:t>
                  </w:r>
                </w:p>
              </w:tc>
            </w:tr>
            <w:tr w:rsidR="00087B3E" w:rsidRPr="00184E81" w:rsidTr="00087B3E">
              <w:trPr>
                <w:trHeight w:val="240"/>
              </w:trPr>
              <w:tc>
                <w:tcPr>
                  <w:tcW w:w="4475" w:type="dxa"/>
                  <w:gridSpan w:val="3"/>
                </w:tcPr>
                <w:p w:rsidR="00087B3E" w:rsidRPr="00184E81" w:rsidRDefault="00087B3E" w:rsidP="00087B3E">
                  <w:pPr>
                    <w:snapToGrid w:val="0"/>
                    <w:rPr>
                      <w:rFonts w:ascii="Georgia" w:hAnsi="Georgia"/>
                      <w:color w:val="000000"/>
                      <w:sz w:val="22"/>
                      <w:szCs w:val="22"/>
                      <w:lang w:eastAsia="it-IT"/>
                    </w:rPr>
                  </w:pPr>
                  <w:r w:rsidRPr="006A08BF">
                    <w:rPr>
                      <w:rFonts w:ascii="Georgia" w:hAnsi="Georgia" w:cs="Georgia"/>
                      <w:color w:val="000000"/>
                      <w:sz w:val="20"/>
                      <w:szCs w:val="20"/>
                    </w:rPr>
                    <w:t xml:space="preserve">Laboratorio di lingua </w:t>
                  </w:r>
                  <w:r>
                    <w:rPr>
                      <w:rFonts w:ascii="Georgia" w:hAnsi="Georgia" w:cs="Georgia"/>
                      <w:color w:val="000000"/>
                      <w:sz w:val="20"/>
                      <w:szCs w:val="20"/>
                    </w:rPr>
                    <w:t>spagnola</w:t>
                  </w:r>
                  <w:r w:rsidRPr="006A08BF">
                    <w:rPr>
                      <w:rFonts w:ascii="Georgia" w:hAnsi="Georgia" w:cs="Georgia"/>
                      <w:color w:val="000000"/>
                      <w:sz w:val="20"/>
                      <w:szCs w:val="20"/>
                    </w:rPr>
                    <w:t>:</w:t>
                  </w:r>
                  <w:r>
                    <w:rPr>
                      <w:rFonts w:ascii="Georgia" w:hAnsi="Georgia" w:cs="Georgia"/>
                      <w:color w:val="000000"/>
                      <w:sz w:val="20"/>
                      <w:szCs w:val="20"/>
                    </w:rPr>
                    <w:t xml:space="preserve"> </w:t>
                  </w:r>
                  <w:r w:rsidRPr="006A08BF">
                    <w:rPr>
                      <w:rFonts w:ascii="Georgia" w:hAnsi="Georgia" w:cs="Georgia"/>
                      <w:color w:val="000000"/>
                      <w:sz w:val="20"/>
                      <w:szCs w:val="20"/>
                    </w:rPr>
                    <w:t xml:space="preserve">“ </w:t>
                  </w:r>
                  <w:proofErr w:type="spellStart"/>
                  <w:r w:rsidRPr="006A08BF">
                    <w:rPr>
                      <w:rFonts w:ascii="Georgia" w:hAnsi="Georgia" w:cs="Georgia"/>
                      <w:color w:val="000000"/>
                      <w:sz w:val="20"/>
                      <w:szCs w:val="20"/>
                    </w:rPr>
                    <w:t>N</w:t>
                  </w:r>
                  <w:r>
                    <w:rPr>
                      <w:rFonts w:ascii="Georgia" w:hAnsi="Georgia" w:cs="Georgia"/>
                      <w:color w:val="000000"/>
                      <w:sz w:val="20"/>
                      <w:szCs w:val="20"/>
                    </w:rPr>
                    <w:t>uovos</w:t>
                  </w:r>
                  <w:proofErr w:type="spellEnd"/>
                  <w:r>
                    <w:rPr>
                      <w:rFonts w:ascii="Georgia" w:hAnsi="Georgia" w:cs="Georgia"/>
                      <w:color w:val="000000"/>
                      <w:sz w:val="20"/>
                      <w:szCs w:val="20"/>
                    </w:rPr>
                    <w:t xml:space="preserve"> </w:t>
                  </w:r>
                  <w:proofErr w:type="spellStart"/>
                  <w:r>
                    <w:rPr>
                      <w:rFonts w:ascii="Georgia" w:hAnsi="Georgia" w:cs="Georgia"/>
                      <w:color w:val="000000"/>
                      <w:sz w:val="20"/>
                      <w:szCs w:val="20"/>
                    </w:rPr>
                    <w:t>amigos</w:t>
                  </w:r>
                  <w:proofErr w:type="spellEnd"/>
                  <w:r w:rsidRPr="006A08BF">
                    <w:rPr>
                      <w:rFonts w:ascii="Georgia" w:hAnsi="Georgia" w:cs="Georgia"/>
                      <w:color w:val="000000"/>
                      <w:sz w:val="20"/>
                      <w:szCs w:val="20"/>
                    </w:rPr>
                    <w:t>”</w:t>
                  </w:r>
                </w:p>
              </w:tc>
              <w:tc>
                <w:tcPr>
                  <w:tcW w:w="710" w:type="dxa"/>
                  <w:gridSpan w:val="2"/>
                  <w:vAlign w:val="center"/>
                </w:tcPr>
                <w:p w:rsidR="00087B3E" w:rsidRPr="00184E81" w:rsidRDefault="00087B3E" w:rsidP="008E2BBE">
                  <w:pPr>
                    <w:spacing w:line="160" w:lineRule="atLeast"/>
                    <w:jc w:val="center"/>
                    <w:rPr>
                      <w:rFonts w:ascii="Georgia" w:hAnsi="Georgia"/>
                      <w:color w:val="000000"/>
                      <w:sz w:val="22"/>
                      <w:szCs w:val="22"/>
                      <w:lang w:eastAsia="it-IT"/>
                    </w:rPr>
                  </w:pPr>
                  <w:r>
                    <w:rPr>
                      <w:rFonts w:ascii="Georgia" w:hAnsi="Georgia"/>
                      <w:color w:val="000000"/>
                      <w:sz w:val="22"/>
                      <w:szCs w:val="22"/>
                      <w:lang w:eastAsia="it-IT"/>
                    </w:rPr>
                    <w:t>50</w:t>
                  </w:r>
                </w:p>
              </w:tc>
              <w:tc>
                <w:tcPr>
                  <w:tcW w:w="1240" w:type="dxa"/>
                  <w:vAlign w:val="center"/>
                </w:tcPr>
                <w:p w:rsidR="00087B3E" w:rsidRPr="00184E81" w:rsidRDefault="00087B3E" w:rsidP="00087B3E">
                  <w:pPr>
                    <w:spacing w:line="160" w:lineRule="atLeast"/>
                    <w:jc w:val="center"/>
                    <w:rPr>
                      <w:rFonts w:ascii="Georgia" w:hAnsi="Georgia"/>
                      <w:color w:val="000000"/>
                      <w:sz w:val="22"/>
                      <w:szCs w:val="22"/>
                      <w:lang w:eastAsia="it-IT"/>
                    </w:rPr>
                  </w:pPr>
                  <w:r>
                    <w:rPr>
                      <w:rFonts w:ascii="Georgia" w:hAnsi="Georgia"/>
                      <w:color w:val="000000"/>
                      <w:sz w:val="22"/>
                      <w:szCs w:val="22"/>
                      <w:lang w:eastAsia="it-IT"/>
                    </w:rPr>
                    <w:t>1</w:t>
                  </w:r>
                </w:p>
              </w:tc>
              <w:tc>
                <w:tcPr>
                  <w:tcW w:w="1102" w:type="dxa"/>
                  <w:vAlign w:val="center"/>
                </w:tcPr>
                <w:p w:rsidR="00087B3E" w:rsidRPr="00184E81" w:rsidRDefault="00087B3E" w:rsidP="00087B3E">
                  <w:pPr>
                    <w:spacing w:line="160" w:lineRule="atLeast"/>
                    <w:jc w:val="center"/>
                    <w:rPr>
                      <w:rFonts w:ascii="Georgia" w:hAnsi="Georgia"/>
                      <w:color w:val="000000"/>
                      <w:sz w:val="22"/>
                      <w:szCs w:val="22"/>
                      <w:lang w:eastAsia="it-IT"/>
                    </w:rPr>
                  </w:pPr>
                  <w:r>
                    <w:rPr>
                      <w:rFonts w:ascii="Georgia" w:hAnsi="Georgia"/>
                      <w:color w:val="000000"/>
                      <w:sz w:val="22"/>
                      <w:szCs w:val="22"/>
                      <w:lang w:eastAsia="it-IT"/>
                    </w:rPr>
                    <w:t>24</w:t>
                  </w:r>
                </w:p>
              </w:tc>
              <w:tc>
                <w:tcPr>
                  <w:tcW w:w="1381" w:type="dxa"/>
                  <w:vAlign w:val="center"/>
                </w:tcPr>
                <w:p w:rsidR="00087B3E" w:rsidRPr="00184E81" w:rsidRDefault="00087B3E" w:rsidP="00087B3E">
                  <w:pPr>
                    <w:spacing w:line="160" w:lineRule="atLeast"/>
                    <w:jc w:val="center"/>
                    <w:rPr>
                      <w:rFonts w:ascii="Georgia" w:hAnsi="Georgia"/>
                      <w:color w:val="000000"/>
                      <w:sz w:val="22"/>
                      <w:szCs w:val="22"/>
                      <w:lang w:eastAsia="it-IT"/>
                    </w:rPr>
                  </w:pPr>
                  <w:r>
                    <w:rPr>
                      <w:rFonts w:ascii="Georgia" w:hAnsi="Georgia"/>
                      <w:color w:val="000000"/>
                      <w:sz w:val="22"/>
                      <w:szCs w:val="22"/>
                      <w:lang w:eastAsia="it-IT"/>
                    </w:rPr>
                    <w:t>5</w:t>
                  </w:r>
                  <w:r w:rsidRPr="00184E81">
                    <w:rPr>
                      <w:rFonts w:ascii="Georgia" w:hAnsi="Georgia"/>
                      <w:color w:val="000000"/>
                      <w:sz w:val="22"/>
                      <w:szCs w:val="22"/>
                      <w:lang w:eastAsia="it-IT"/>
                    </w:rPr>
                    <w:t>0</w:t>
                  </w:r>
                </w:p>
              </w:tc>
            </w:tr>
            <w:tr w:rsidR="00087B3E" w:rsidRPr="00184E81" w:rsidTr="00087B3E">
              <w:trPr>
                <w:trHeight w:val="240"/>
              </w:trPr>
              <w:tc>
                <w:tcPr>
                  <w:tcW w:w="8909" w:type="dxa"/>
                  <w:gridSpan w:val="8"/>
                </w:tcPr>
                <w:p w:rsidR="00087B3E" w:rsidRPr="00184E81" w:rsidRDefault="00087B3E" w:rsidP="004417B9">
                  <w:pPr>
                    <w:spacing w:line="160" w:lineRule="atLeast"/>
                    <w:jc w:val="both"/>
                    <w:rPr>
                      <w:rFonts w:ascii="Georgia" w:hAnsi="Georgia"/>
                      <w:b/>
                      <w:color w:val="FF0000"/>
                      <w:sz w:val="22"/>
                      <w:szCs w:val="22"/>
                      <w:lang w:eastAsia="it-IT"/>
                    </w:rPr>
                  </w:pPr>
                  <w:r>
                    <w:rPr>
                      <w:rFonts w:ascii="Georgia" w:hAnsi="Georgia"/>
                      <w:b/>
                      <w:color w:val="FF0000"/>
                      <w:sz w:val="22"/>
                      <w:szCs w:val="22"/>
                      <w:lang w:eastAsia="it-IT"/>
                    </w:rPr>
                    <w:t xml:space="preserve">Azione 1.2 – SCUOLA INCLUSIVA – Lettera B </w:t>
                  </w:r>
                </w:p>
              </w:tc>
            </w:tr>
            <w:tr w:rsidR="00087B3E" w:rsidRPr="00184E81" w:rsidTr="00087B3E">
              <w:trPr>
                <w:trHeight w:val="240"/>
              </w:trPr>
              <w:tc>
                <w:tcPr>
                  <w:tcW w:w="4358" w:type="dxa"/>
                  <w:gridSpan w:val="2"/>
                </w:tcPr>
                <w:p w:rsidR="00087B3E" w:rsidRPr="00184E81" w:rsidRDefault="00087B3E" w:rsidP="004B1338">
                  <w:pPr>
                    <w:spacing w:line="160" w:lineRule="atLeast"/>
                    <w:jc w:val="both"/>
                    <w:rPr>
                      <w:rFonts w:ascii="Georgia" w:hAnsi="Georgia"/>
                      <w:b/>
                      <w:color w:val="000000"/>
                      <w:sz w:val="22"/>
                      <w:szCs w:val="22"/>
                      <w:lang w:eastAsia="it-IT"/>
                    </w:rPr>
                  </w:pPr>
                  <w:r>
                    <w:rPr>
                      <w:rFonts w:ascii="Georgia" w:hAnsi="Georgia"/>
                      <w:b/>
                      <w:color w:val="000000"/>
                      <w:sz w:val="22"/>
                      <w:szCs w:val="22"/>
                      <w:lang w:eastAsia="it-IT"/>
                    </w:rPr>
                    <w:t>Titolo</w:t>
                  </w:r>
                </w:p>
              </w:tc>
              <w:tc>
                <w:tcPr>
                  <w:tcW w:w="826" w:type="dxa"/>
                  <w:gridSpan w:val="3"/>
                </w:tcPr>
                <w:p w:rsidR="00087B3E" w:rsidRPr="00184E81" w:rsidRDefault="00087B3E" w:rsidP="004B1338">
                  <w:pPr>
                    <w:spacing w:line="160" w:lineRule="atLeast"/>
                    <w:jc w:val="both"/>
                    <w:rPr>
                      <w:rFonts w:ascii="Georgia" w:hAnsi="Georgia"/>
                      <w:b/>
                      <w:color w:val="000000"/>
                      <w:sz w:val="22"/>
                      <w:szCs w:val="22"/>
                      <w:lang w:eastAsia="it-IT"/>
                    </w:rPr>
                  </w:pPr>
                  <w:r w:rsidRPr="00184E81">
                    <w:rPr>
                      <w:rFonts w:ascii="Georgia" w:hAnsi="Georgia"/>
                      <w:b/>
                      <w:color w:val="000000"/>
                      <w:sz w:val="22"/>
                      <w:szCs w:val="22"/>
                      <w:lang w:eastAsia="it-IT"/>
                    </w:rPr>
                    <w:t>Ore</w:t>
                  </w:r>
                </w:p>
              </w:tc>
              <w:tc>
                <w:tcPr>
                  <w:tcW w:w="1240" w:type="dxa"/>
                </w:tcPr>
                <w:p w:rsidR="00087B3E" w:rsidRPr="00184E81" w:rsidRDefault="00087B3E" w:rsidP="004B1338">
                  <w:pPr>
                    <w:spacing w:line="160" w:lineRule="atLeast"/>
                    <w:jc w:val="both"/>
                    <w:rPr>
                      <w:rFonts w:ascii="Georgia" w:hAnsi="Georgia"/>
                      <w:b/>
                      <w:color w:val="000000"/>
                      <w:sz w:val="22"/>
                      <w:szCs w:val="22"/>
                      <w:lang w:eastAsia="it-IT"/>
                    </w:rPr>
                  </w:pPr>
                  <w:r w:rsidRPr="00184E81">
                    <w:rPr>
                      <w:rFonts w:ascii="Georgia" w:hAnsi="Georgia"/>
                      <w:b/>
                      <w:color w:val="000000"/>
                      <w:sz w:val="22"/>
                      <w:szCs w:val="22"/>
                      <w:lang w:eastAsia="it-IT"/>
                    </w:rPr>
                    <w:t>Edizioni</w:t>
                  </w:r>
                </w:p>
              </w:tc>
              <w:tc>
                <w:tcPr>
                  <w:tcW w:w="1102" w:type="dxa"/>
                </w:tcPr>
                <w:p w:rsidR="00087B3E" w:rsidRPr="00184E81" w:rsidRDefault="00087B3E" w:rsidP="004B1338">
                  <w:pPr>
                    <w:spacing w:line="160" w:lineRule="atLeast"/>
                    <w:jc w:val="both"/>
                    <w:rPr>
                      <w:rFonts w:ascii="Georgia" w:hAnsi="Georgia"/>
                      <w:b/>
                      <w:color w:val="000000"/>
                      <w:sz w:val="22"/>
                      <w:szCs w:val="22"/>
                      <w:lang w:eastAsia="it-IT"/>
                    </w:rPr>
                  </w:pPr>
                  <w:r w:rsidRPr="00184E81">
                    <w:rPr>
                      <w:rFonts w:ascii="Georgia" w:hAnsi="Georgia"/>
                      <w:b/>
                      <w:color w:val="000000"/>
                      <w:sz w:val="22"/>
                      <w:szCs w:val="22"/>
                      <w:lang w:eastAsia="it-IT"/>
                    </w:rPr>
                    <w:t>Allievi</w:t>
                  </w:r>
                </w:p>
              </w:tc>
              <w:tc>
                <w:tcPr>
                  <w:tcW w:w="1381" w:type="dxa"/>
                </w:tcPr>
                <w:p w:rsidR="00087B3E" w:rsidRPr="00184E81" w:rsidRDefault="00087B3E" w:rsidP="004B1338">
                  <w:pPr>
                    <w:spacing w:line="160" w:lineRule="atLeast"/>
                    <w:jc w:val="both"/>
                    <w:rPr>
                      <w:rFonts w:ascii="Georgia" w:hAnsi="Georgia"/>
                      <w:b/>
                      <w:color w:val="000000"/>
                      <w:sz w:val="22"/>
                      <w:szCs w:val="22"/>
                      <w:lang w:eastAsia="it-IT"/>
                    </w:rPr>
                  </w:pPr>
                  <w:r w:rsidRPr="00184E81">
                    <w:rPr>
                      <w:rFonts w:ascii="Georgia" w:hAnsi="Georgia"/>
                      <w:b/>
                      <w:color w:val="000000"/>
                      <w:sz w:val="22"/>
                      <w:szCs w:val="22"/>
                      <w:lang w:eastAsia="it-IT"/>
                    </w:rPr>
                    <w:t>Ore Totali</w:t>
                  </w:r>
                </w:p>
              </w:tc>
            </w:tr>
            <w:tr w:rsidR="00087B3E" w:rsidRPr="00184E81" w:rsidTr="00087B3E">
              <w:trPr>
                <w:trHeight w:val="450"/>
              </w:trPr>
              <w:tc>
                <w:tcPr>
                  <w:tcW w:w="4358" w:type="dxa"/>
                  <w:gridSpan w:val="2"/>
                </w:tcPr>
                <w:p w:rsidR="00087B3E" w:rsidRPr="00184E81" w:rsidRDefault="00087B3E" w:rsidP="00087B3E">
                  <w:pPr>
                    <w:snapToGrid w:val="0"/>
                    <w:jc w:val="both"/>
                    <w:rPr>
                      <w:sz w:val="22"/>
                      <w:szCs w:val="22"/>
                    </w:rPr>
                  </w:pPr>
                  <w:r w:rsidRPr="006A08BF">
                    <w:rPr>
                      <w:rFonts w:ascii="Georgia" w:hAnsi="Georgia" w:cs="Georgia"/>
                      <w:color w:val="000000"/>
                      <w:sz w:val="20"/>
                      <w:szCs w:val="20"/>
                    </w:rPr>
                    <w:t>Laboratorio per l’</w:t>
                  </w:r>
                  <w:proofErr w:type="spellStart"/>
                  <w:r w:rsidRPr="006A08BF">
                    <w:rPr>
                      <w:rFonts w:ascii="Georgia" w:hAnsi="Georgia" w:cs="Georgia"/>
                      <w:color w:val="000000"/>
                      <w:sz w:val="20"/>
                      <w:szCs w:val="20"/>
                    </w:rPr>
                    <w:t>inclusività</w:t>
                  </w:r>
                  <w:proofErr w:type="spellEnd"/>
                  <w:r w:rsidRPr="006A08BF">
                    <w:rPr>
                      <w:rFonts w:ascii="Georgia" w:hAnsi="Georgia" w:cs="Georgia"/>
                      <w:color w:val="000000"/>
                      <w:sz w:val="20"/>
                      <w:szCs w:val="20"/>
                    </w:rPr>
                    <w:t>: “Prevenire per il successo</w:t>
                  </w:r>
                  <w:r>
                    <w:rPr>
                      <w:rFonts w:ascii="Georgia" w:hAnsi="Georgia" w:cs="Georgia"/>
                      <w:color w:val="000000"/>
                      <w:sz w:val="20"/>
                      <w:szCs w:val="20"/>
                    </w:rPr>
                    <w:t xml:space="preserve">” </w:t>
                  </w:r>
                </w:p>
              </w:tc>
              <w:tc>
                <w:tcPr>
                  <w:tcW w:w="826" w:type="dxa"/>
                  <w:gridSpan w:val="3"/>
                  <w:vAlign w:val="center"/>
                </w:tcPr>
                <w:p w:rsidR="00087B3E" w:rsidRPr="00184E81" w:rsidRDefault="00087B3E" w:rsidP="00087B3E">
                  <w:pPr>
                    <w:spacing w:line="160" w:lineRule="atLeast"/>
                    <w:jc w:val="center"/>
                    <w:rPr>
                      <w:rFonts w:ascii="Georgia" w:hAnsi="Georgia"/>
                      <w:color w:val="000000"/>
                      <w:sz w:val="22"/>
                      <w:szCs w:val="22"/>
                      <w:lang w:eastAsia="it-IT"/>
                    </w:rPr>
                  </w:pPr>
                  <w:r>
                    <w:rPr>
                      <w:rFonts w:ascii="Georgia" w:hAnsi="Georgia"/>
                      <w:color w:val="000000"/>
                      <w:sz w:val="22"/>
                      <w:szCs w:val="22"/>
                      <w:lang w:eastAsia="it-IT"/>
                    </w:rPr>
                    <w:t>16</w:t>
                  </w:r>
                </w:p>
              </w:tc>
              <w:tc>
                <w:tcPr>
                  <w:tcW w:w="1240" w:type="dxa"/>
                  <w:vAlign w:val="center"/>
                </w:tcPr>
                <w:p w:rsidR="00087B3E" w:rsidRPr="00184E81" w:rsidRDefault="00087B3E" w:rsidP="00087B3E">
                  <w:pPr>
                    <w:spacing w:line="160" w:lineRule="atLeast"/>
                    <w:jc w:val="center"/>
                    <w:rPr>
                      <w:rFonts w:ascii="Georgia" w:hAnsi="Georgia"/>
                      <w:color w:val="000000"/>
                      <w:sz w:val="22"/>
                      <w:szCs w:val="22"/>
                      <w:lang w:eastAsia="it-IT"/>
                    </w:rPr>
                  </w:pPr>
                  <w:r>
                    <w:rPr>
                      <w:rFonts w:ascii="Georgia" w:hAnsi="Georgia"/>
                      <w:color w:val="000000"/>
                      <w:sz w:val="22"/>
                      <w:szCs w:val="22"/>
                      <w:lang w:eastAsia="it-IT"/>
                    </w:rPr>
                    <w:t>1</w:t>
                  </w:r>
                </w:p>
              </w:tc>
              <w:tc>
                <w:tcPr>
                  <w:tcW w:w="1102" w:type="dxa"/>
                  <w:vAlign w:val="center"/>
                </w:tcPr>
                <w:p w:rsidR="00087B3E" w:rsidRPr="00184E81" w:rsidRDefault="00087B3E" w:rsidP="00087B3E">
                  <w:pPr>
                    <w:spacing w:line="160" w:lineRule="atLeast"/>
                    <w:jc w:val="center"/>
                    <w:rPr>
                      <w:rFonts w:ascii="Georgia" w:hAnsi="Georgia"/>
                      <w:color w:val="000000"/>
                      <w:sz w:val="22"/>
                      <w:szCs w:val="22"/>
                      <w:lang w:eastAsia="it-IT"/>
                    </w:rPr>
                  </w:pPr>
                  <w:r>
                    <w:rPr>
                      <w:rFonts w:ascii="Georgia" w:hAnsi="Georgia"/>
                      <w:color w:val="000000"/>
                      <w:sz w:val="22"/>
                      <w:szCs w:val="22"/>
                      <w:lang w:eastAsia="it-IT"/>
                    </w:rPr>
                    <w:t>2</w:t>
                  </w:r>
                  <w:r w:rsidRPr="00184E81">
                    <w:rPr>
                      <w:rFonts w:ascii="Georgia" w:hAnsi="Georgia"/>
                      <w:color w:val="000000"/>
                      <w:sz w:val="22"/>
                      <w:szCs w:val="22"/>
                      <w:lang w:eastAsia="it-IT"/>
                    </w:rPr>
                    <w:t>0</w:t>
                  </w:r>
                </w:p>
              </w:tc>
              <w:tc>
                <w:tcPr>
                  <w:tcW w:w="1381" w:type="dxa"/>
                  <w:vAlign w:val="center"/>
                </w:tcPr>
                <w:p w:rsidR="00087B3E" w:rsidRPr="00184E81" w:rsidRDefault="00087B3E" w:rsidP="00087B3E">
                  <w:pPr>
                    <w:spacing w:line="160" w:lineRule="atLeast"/>
                    <w:jc w:val="center"/>
                    <w:rPr>
                      <w:rFonts w:ascii="Georgia" w:hAnsi="Georgia"/>
                      <w:color w:val="000000"/>
                      <w:sz w:val="22"/>
                      <w:szCs w:val="22"/>
                      <w:lang w:eastAsia="it-IT"/>
                    </w:rPr>
                  </w:pPr>
                  <w:r>
                    <w:rPr>
                      <w:rFonts w:ascii="Georgia" w:hAnsi="Georgia"/>
                      <w:color w:val="000000"/>
                      <w:sz w:val="22"/>
                      <w:szCs w:val="22"/>
                      <w:lang w:eastAsia="it-IT"/>
                    </w:rPr>
                    <w:t>16</w:t>
                  </w:r>
                </w:p>
              </w:tc>
            </w:tr>
            <w:tr w:rsidR="00087B3E" w:rsidRPr="00184E81" w:rsidTr="00087B3E">
              <w:trPr>
                <w:trHeight w:val="255"/>
              </w:trPr>
              <w:tc>
                <w:tcPr>
                  <w:tcW w:w="4358" w:type="dxa"/>
                  <w:gridSpan w:val="2"/>
                </w:tcPr>
                <w:p w:rsidR="00087B3E" w:rsidRPr="00184E81" w:rsidRDefault="00087B3E" w:rsidP="004B1338">
                  <w:pPr>
                    <w:jc w:val="both"/>
                    <w:rPr>
                      <w:sz w:val="22"/>
                      <w:szCs w:val="22"/>
                    </w:rPr>
                  </w:pPr>
                </w:p>
              </w:tc>
              <w:tc>
                <w:tcPr>
                  <w:tcW w:w="826" w:type="dxa"/>
                  <w:gridSpan w:val="3"/>
                  <w:vAlign w:val="center"/>
                </w:tcPr>
                <w:p w:rsidR="00087B3E" w:rsidRPr="00184E81" w:rsidRDefault="00087B3E" w:rsidP="004B1338">
                  <w:pPr>
                    <w:spacing w:line="160" w:lineRule="atLeast"/>
                    <w:jc w:val="both"/>
                    <w:rPr>
                      <w:rFonts w:ascii="Georgia" w:hAnsi="Georgia"/>
                      <w:color w:val="000000"/>
                      <w:sz w:val="22"/>
                      <w:szCs w:val="22"/>
                      <w:lang w:eastAsia="it-IT"/>
                    </w:rPr>
                  </w:pPr>
                </w:p>
              </w:tc>
              <w:tc>
                <w:tcPr>
                  <w:tcW w:w="1240" w:type="dxa"/>
                  <w:vAlign w:val="center"/>
                </w:tcPr>
                <w:p w:rsidR="00087B3E" w:rsidRPr="00184E81" w:rsidRDefault="00087B3E" w:rsidP="004B1338">
                  <w:pPr>
                    <w:spacing w:line="160" w:lineRule="atLeast"/>
                    <w:jc w:val="both"/>
                    <w:rPr>
                      <w:rFonts w:ascii="Georgia" w:hAnsi="Georgia"/>
                      <w:color w:val="000000"/>
                      <w:sz w:val="22"/>
                      <w:szCs w:val="22"/>
                      <w:lang w:eastAsia="it-IT"/>
                    </w:rPr>
                  </w:pPr>
                </w:p>
              </w:tc>
              <w:tc>
                <w:tcPr>
                  <w:tcW w:w="1102" w:type="dxa"/>
                  <w:vAlign w:val="center"/>
                </w:tcPr>
                <w:p w:rsidR="00087B3E" w:rsidRPr="00184E81" w:rsidRDefault="00087B3E" w:rsidP="004B1338">
                  <w:pPr>
                    <w:spacing w:line="160" w:lineRule="atLeast"/>
                    <w:jc w:val="both"/>
                    <w:rPr>
                      <w:rFonts w:ascii="Georgia" w:hAnsi="Georgia"/>
                      <w:color w:val="000000"/>
                      <w:sz w:val="22"/>
                      <w:szCs w:val="22"/>
                      <w:lang w:eastAsia="it-IT"/>
                    </w:rPr>
                  </w:pPr>
                </w:p>
              </w:tc>
              <w:tc>
                <w:tcPr>
                  <w:tcW w:w="1381" w:type="dxa"/>
                  <w:vAlign w:val="center"/>
                </w:tcPr>
                <w:p w:rsidR="00087B3E" w:rsidRPr="00184E81" w:rsidRDefault="00087B3E" w:rsidP="004B1338">
                  <w:pPr>
                    <w:spacing w:line="160" w:lineRule="atLeast"/>
                    <w:jc w:val="both"/>
                    <w:rPr>
                      <w:rFonts w:ascii="Georgia" w:hAnsi="Georgia"/>
                      <w:color w:val="000000"/>
                      <w:sz w:val="22"/>
                      <w:szCs w:val="22"/>
                      <w:lang w:eastAsia="it-IT"/>
                    </w:rPr>
                  </w:pPr>
                </w:p>
              </w:tc>
            </w:tr>
            <w:tr w:rsidR="00087B3E" w:rsidRPr="00184E81" w:rsidTr="00087B3E">
              <w:trPr>
                <w:trHeight w:val="240"/>
              </w:trPr>
              <w:tc>
                <w:tcPr>
                  <w:tcW w:w="8909" w:type="dxa"/>
                  <w:gridSpan w:val="8"/>
                </w:tcPr>
                <w:p w:rsidR="00087B3E" w:rsidRPr="00184E81" w:rsidRDefault="00087B3E" w:rsidP="004B1338">
                  <w:pPr>
                    <w:spacing w:line="160" w:lineRule="atLeast"/>
                    <w:jc w:val="both"/>
                    <w:rPr>
                      <w:rFonts w:ascii="Georgia" w:hAnsi="Georgia"/>
                      <w:color w:val="000000"/>
                      <w:sz w:val="22"/>
                      <w:szCs w:val="22"/>
                      <w:lang w:eastAsia="it-IT"/>
                    </w:rPr>
                  </w:pPr>
                  <w:r>
                    <w:rPr>
                      <w:rFonts w:ascii="Georgia" w:hAnsi="Georgia"/>
                      <w:b/>
                      <w:color w:val="FF0000"/>
                      <w:sz w:val="22"/>
                      <w:szCs w:val="22"/>
                      <w:lang w:eastAsia="it-IT"/>
                    </w:rPr>
                    <w:t>Azione 1.3 – SCUOLA APERTA ALLE TECNOLOGIE – Lettera B</w:t>
                  </w:r>
                </w:p>
              </w:tc>
            </w:tr>
            <w:tr w:rsidR="00087B3E" w:rsidRPr="00184E81" w:rsidTr="00087B3E">
              <w:trPr>
                <w:trHeight w:val="255"/>
              </w:trPr>
              <w:tc>
                <w:tcPr>
                  <w:tcW w:w="4337" w:type="dxa"/>
                </w:tcPr>
                <w:p w:rsidR="00087B3E" w:rsidRPr="00184E81" w:rsidRDefault="00087B3E" w:rsidP="004B1338">
                  <w:pPr>
                    <w:spacing w:line="160" w:lineRule="atLeast"/>
                    <w:jc w:val="both"/>
                    <w:rPr>
                      <w:rFonts w:ascii="Georgia" w:hAnsi="Georgia"/>
                      <w:b/>
                      <w:color w:val="000000"/>
                      <w:sz w:val="22"/>
                      <w:szCs w:val="22"/>
                      <w:lang w:eastAsia="it-IT"/>
                    </w:rPr>
                  </w:pPr>
                  <w:r>
                    <w:rPr>
                      <w:rFonts w:ascii="Georgia" w:hAnsi="Georgia"/>
                      <w:b/>
                      <w:color w:val="000000"/>
                      <w:sz w:val="22"/>
                      <w:szCs w:val="22"/>
                      <w:lang w:eastAsia="it-IT"/>
                    </w:rPr>
                    <w:t>Titolo</w:t>
                  </w:r>
                </w:p>
              </w:tc>
              <w:tc>
                <w:tcPr>
                  <w:tcW w:w="826" w:type="dxa"/>
                  <w:gridSpan w:val="3"/>
                </w:tcPr>
                <w:p w:rsidR="00087B3E" w:rsidRPr="00184E81" w:rsidRDefault="00087B3E" w:rsidP="004B1338">
                  <w:pPr>
                    <w:spacing w:line="160" w:lineRule="atLeast"/>
                    <w:jc w:val="both"/>
                    <w:rPr>
                      <w:rFonts w:ascii="Georgia" w:hAnsi="Georgia"/>
                      <w:b/>
                      <w:color w:val="000000"/>
                      <w:sz w:val="22"/>
                      <w:szCs w:val="22"/>
                      <w:lang w:eastAsia="it-IT"/>
                    </w:rPr>
                  </w:pPr>
                  <w:r w:rsidRPr="00184E81">
                    <w:rPr>
                      <w:rFonts w:ascii="Georgia" w:hAnsi="Georgia"/>
                      <w:b/>
                      <w:color w:val="000000"/>
                      <w:sz w:val="22"/>
                      <w:szCs w:val="22"/>
                      <w:lang w:eastAsia="it-IT"/>
                    </w:rPr>
                    <w:t>Ore</w:t>
                  </w:r>
                </w:p>
              </w:tc>
              <w:tc>
                <w:tcPr>
                  <w:tcW w:w="1262" w:type="dxa"/>
                  <w:gridSpan w:val="2"/>
                </w:tcPr>
                <w:p w:rsidR="00087B3E" w:rsidRPr="00184E81" w:rsidRDefault="00087B3E" w:rsidP="004B1338">
                  <w:pPr>
                    <w:spacing w:line="160" w:lineRule="atLeast"/>
                    <w:jc w:val="both"/>
                    <w:rPr>
                      <w:rFonts w:ascii="Georgia" w:hAnsi="Georgia"/>
                      <w:b/>
                      <w:color w:val="000000"/>
                      <w:sz w:val="22"/>
                      <w:szCs w:val="22"/>
                      <w:lang w:eastAsia="it-IT"/>
                    </w:rPr>
                  </w:pPr>
                  <w:r w:rsidRPr="00184E81">
                    <w:rPr>
                      <w:rFonts w:ascii="Georgia" w:hAnsi="Georgia"/>
                      <w:b/>
                      <w:color w:val="000000"/>
                      <w:sz w:val="22"/>
                      <w:szCs w:val="22"/>
                      <w:lang w:eastAsia="it-IT"/>
                    </w:rPr>
                    <w:t>Edizioni</w:t>
                  </w:r>
                </w:p>
              </w:tc>
              <w:tc>
                <w:tcPr>
                  <w:tcW w:w="1102" w:type="dxa"/>
                </w:tcPr>
                <w:p w:rsidR="00087B3E" w:rsidRPr="00184E81" w:rsidRDefault="00087B3E" w:rsidP="004B1338">
                  <w:pPr>
                    <w:spacing w:line="160" w:lineRule="atLeast"/>
                    <w:jc w:val="both"/>
                    <w:rPr>
                      <w:rFonts w:ascii="Georgia" w:hAnsi="Georgia"/>
                      <w:b/>
                      <w:color w:val="000000"/>
                      <w:sz w:val="22"/>
                      <w:szCs w:val="22"/>
                      <w:lang w:eastAsia="it-IT"/>
                    </w:rPr>
                  </w:pPr>
                  <w:r w:rsidRPr="00184E81">
                    <w:rPr>
                      <w:rFonts w:ascii="Georgia" w:hAnsi="Georgia"/>
                      <w:b/>
                      <w:color w:val="000000"/>
                      <w:sz w:val="22"/>
                      <w:szCs w:val="22"/>
                      <w:lang w:eastAsia="it-IT"/>
                    </w:rPr>
                    <w:t>Allievi</w:t>
                  </w:r>
                </w:p>
              </w:tc>
              <w:tc>
                <w:tcPr>
                  <w:tcW w:w="1381" w:type="dxa"/>
                </w:tcPr>
                <w:p w:rsidR="00087B3E" w:rsidRPr="00184E81" w:rsidRDefault="00087B3E" w:rsidP="004B1338">
                  <w:pPr>
                    <w:spacing w:line="160" w:lineRule="atLeast"/>
                    <w:jc w:val="both"/>
                    <w:rPr>
                      <w:rFonts w:ascii="Georgia" w:hAnsi="Georgia"/>
                      <w:b/>
                      <w:color w:val="000000"/>
                      <w:sz w:val="22"/>
                      <w:szCs w:val="22"/>
                      <w:lang w:eastAsia="it-IT"/>
                    </w:rPr>
                  </w:pPr>
                  <w:r w:rsidRPr="00184E81">
                    <w:rPr>
                      <w:rFonts w:ascii="Georgia" w:hAnsi="Georgia"/>
                      <w:b/>
                      <w:color w:val="000000"/>
                      <w:sz w:val="22"/>
                      <w:szCs w:val="22"/>
                      <w:lang w:eastAsia="it-IT"/>
                    </w:rPr>
                    <w:t>Ore Totali</w:t>
                  </w:r>
                </w:p>
              </w:tc>
            </w:tr>
            <w:tr w:rsidR="00087B3E" w:rsidRPr="00184E81" w:rsidTr="00087B3E">
              <w:trPr>
                <w:trHeight w:val="435"/>
              </w:trPr>
              <w:tc>
                <w:tcPr>
                  <w:tcW w:w="4337" w:type="dxa"/>
                  <w:vAlign w:val="center"/>
                </w:tcPr>
                <w:p w:rsidR="00087B3E" w:rsidRPr="006A08BF" w:rsidRDefault="00087B3E" w:rsidP="00087B3E">
                  <w:pPr>
                    <w:snapToGrid w:val="0"/>
                    <w:jc w:val="both"/>
                    <w:rPr>
                      <w:rFonts w:ascii="Georgia" w:hAnsi="Georgia" w:cs="Georgia"/>
                      <w:color w:val="000000"/>
                      <w:sz w:val="20"/>
                      <w:szCs w:val="20"/>
                    </w:rPr>
                  </w:pPr>
                  <w:r w:rsidRPr="006A08BF">
                    <w:rPr>
                      <w:rFonts w:ascii="Georgia" w:hAnsi="Georgia" w:cs="Georgia"/>
                      <w:color w:val="000000"/>
                      <w:sz w:val="20"/>
                      <w:szCs w:val="20"/>
                    </w:rPr>
                    <w:t>Laboratorio di informatica:</w:t>
                  </w:r>
                  <w:r>
                    <w:rPr>
                      <w:rFonts w:ascii="Georgia" w:hAnsi="Georgia" w:cs="Georgia"/>
                      <w:color w:val="000000"/>
                      <w:sz w:val="20"/>
                      <w:szCs w:val="20"/>
                    </w:rPr>
                    <w:t xml:space="preserve"> </w:t>
                  </w:r>
                  <w:r w:rsidRPr="006A08BF">
                    <w:rPr>
                      <w:rFonts w:ascii="Georgia" w:hAnsi="Georgia" w:cs="Georgia"/>
                      <w:color w:val="000000"/>
                      <w:sz w:val="20"/>
                      <w:szCs w:val="20"/>
                    </w:rPr>
                    <w:t>“</w:t>
                  </w:r>
                  <w:r>
                    <w:rPr>
                      <w:rFonts w:ascii="Georgia" w:hAnsi="Georgia" w:cs="Georgia"/>
                      <w:color w:val="000000"/>
                      <w:sz w:val="20"/>
                      <w:szCs w:val="20"/>
                    </w:rPr>
                    <w:t xml:space="preserve">Creative </w:t>
                  </w:r>
                  <w:proofErr w:type="spellStart"/>
                  <w:r>
                    <w:rPr>
                      <w:rFonts w:ascii="Georgia" w:hAnsi="Georgia" w:cs="Georgia"/>
                      <w:color w:val="000000"/>
                      <w:sz w:val="20"/>
                      <w:szCs w:val="20"/>
                    </w:rPr>
                    <w:t>Computational</w:t>
                  </w:r>
                  <w:proofErr w:type="spellEnd"/>
                  <w:r w:rsidRPr="006A08BF">
                    <w:rPr>
                      <w:rFonts w:ascii="Georgia" w:hAnsi="Georgia" w:cs="Georgia"/>
                      <w:color w:val="000000"/>
                      <w:sz w:val="20"/>
                      <w:szCs w:val="20"/>
                    </w:rPr>
                    <w:t>”</w:t>
                  </w:r>
                </w:p>
              </w:tc>
              <w:tc>
                <w:tcPr>
                  <w:tcW w:w="826" w:type="dxa"/>
                  <w:gridSpan w:val="3"/>
                  <w:vAlign w:val="center"/>
                </w:tcPr>
                <w:p w:rsidR="00087B3E" w:rsidRPr="00087B3E" w:rsidRDefault="00087B3E" w:rsidP="00087B3E">
                  <w:pPr>
                    <w:spacing w:line="160" w:lineRule="atLeast"/>
                    <w:jc w:val="center"/>
                    <w:rPr>
                      <w:rFonts w:ascii="Georgia" w:hAnsi="Georgia"/>
                      <w:color w:val="000000"/>
                      <w:sz w:val="22"/>
                      <w:szCs w:val="22"/>
                      <w:lang w:eastAsia="it-IT"/>
                    </w:rPr>
                  </w:pPr>
                  <w:r w:rsidRPr="00087B3E">
                    <w:rPr>
                      <w:rFonts w:ascii="Georgia" w:hAnsi="Georgia"/>
                      <w:color w:val="000000"/>
                      <w:sz w:val="22"/>
                      <w:szCs w:val="22"/>
                      <w:lang w:eastAsia="it-IT"/>
                    </w:rPr>
                    <w:t>50</w:t>
                  </w:r>
                </w:p>
              </w:tc>
              <w:tc>
                <w:tcPr>
                  <w:tcW w:w="1262" w:type="dxa"/>
                  <w:gridSpan w:val="2"/>
                  <w:vAlign w:val="center"/>
                </w:tcPr>
                <w:p w:rsidR="00087B3E" w:rsidRPr="00087B3E" w:rsidRDefault="00087B3E" w:rsidP="00087B3E">
                  <w:pPr>
                    <w:spacing w:line="160" w:lineRule="atLeast"/>
                    <w:jc w:val="center"/>
                    <w:rPr>
                      <w:rFonts w:ascii="Georgia" w:hAnsi="Georgia"/>
                      <w:color w:val="000000"/>
                      <w:sz w:val="22"/>
                      <w:szCs w:val="22"/>
                      <w:lang w:eastAsia="it-IT"/>
                    </w:rPr>
                  </w:pPr>
                  <w:r w:rsidRPr="00087B3E">
                    <w:rPr>
                      <w:rFonts w:ascii="Georgia" w:hAnsi="Georgia"/>
                      <w:color w:val="000000"/>
                      <w:sz w:val="22"/>
                      <w:szCs w:val="22"/>
                      <w:lang w:eastAsia="it-IT"/>
                    </w:rPr>
                    <w:t>1</w:t>
                  </w:r>
                </w:p>
              </w:tc>
              <w:tc>
                <w:tcPr>
                  <w:tcW w:w="1102" w:type="dxa"/>
                  <w:vAlign w:val="center"/>
                </w:tcPr>
                <w:p w:rsidR="00087B3E" w:rsidRPr="00087B3E" w:rsidRDefault="00087B3E" w:rsidP="00087B3E">
                  <w:pPr>
                    <w:spacing w:line="160" w:lineRule="atLeast"/>
                    <w:jc w:val="center"/>
                    <w:rPr>
                      <w:rFonts w:ascii="Georgia" w:hAnsi="Georgia"/>
                      <w:color w:val="000000"/>
                      <w:sz w:val="22"/>
                      <w:szCs w:val="22"/>
                      <w:lang w:eastAsia="it-IT"/>
                    </w:rPr>
                  </w:pPr>
                  <w:r w:rsidRPr="00087B3E">
                    <w:rPr>
                      <w:rFonts w:ascii="Georgia" w:hAnsi="Georgia"/>
                      <w:color w:val="000000"/>
                      <w:sz w:val="22"/>
                      <w:szCs w:val="22"/>
                      <w:lang w:eastAsia="it-IT"/>
                    </w:rPr>
                    <w:t>28</w:t>
                  </w:r>
                </w:p>
              </w:tc>
              <w:tc>
                <w:tcPr>
                  <w:tcW w:w="1381" w:type="dxa"/>
                  <w:vAlign w:val="center"/>
                </w:tcPr>
                <w:p w:rsidR="00087B3E" w:rsidRPr="00087B3E" w:rsidRDefault="00087B3E" w:rsidP="00087B3E">
                  <w:pPr>
                    <w:spacing w:line="160" w:lineRule="atLeast"/>
                    <w:jc w:val="center"/>
                    <w:rPr>
                      <w:rFonts w:ascii="Georgia" w:hAnsi="Georgia"/>
                      <w:color w:val="000000"/>
                      <w:sz w:val="22"/>
                      <w:szCs w:val="22"/>
                      <w:lang w:eastAsia="it-IT"/>
                    </w:rPr>
                  </w:pPr>
                  <w:r w:rsidRPr="00087B3E">
                    <w:rPr>
                      <w:rFonts w:ascii="Georgia" w:hAnsi="Georgia"/>
                      <w:color w:val="000000"/>
                      <w:sz w:val="22"/>
                      <w:szCs w:val="22"/>
                      <w:lang w:eastAsia="it-IT"/>
                    </w:rPr>
                    <w:t>50</w:t>
                  </w:r>
                </w:p>
              </w:tc>
            </w:tr>
            <w:tr w:rsidR="00087B3E" w:rsidRPr="00184E81" w:rsidTr="00087B3E">
              <w:trPr>
                <w:trHeight w:val="255"/>
              </w:trPr>
              <w:tc>
                <w:tcPr>
                  <w:tcW w:w="6425" w:type="dxa"/>
                  <w:gridSpan w:val="6"/>
                  <w:tcBorders>
                    <w:top w:val="single" w:sz="12" w:space="0" w:color="auto"/>
                    <w:left w:val="single" w:sz="12" w:space="0" w:color="auto"/>
                    <w:bottom w:val="single" w:sz="12" w:space="0" w:color="auto"/>
                    <w:right w:val="single" w:sz="12" w:space="0" w:color="auto"/>
                  </w:tcBorders>
                  <w:vAlign w:val="center"/>
                </w:tcPr>
                <w:p w:rsidR="00087B3E" w:rsidRPr="00184E81" w:rsidRDefault="00087B3E" w:rsidP="004B1338">
                  <w:pPr>
                    <w:spacing w:line="160" w:lineRule="atLeast"/>
                    <w:jc w:val="both"/>
                    <w:rPr>
                      <w:rFonts w:ascii="Georgia" w:hAnsi="Georgia"/>
                      <w:b/>
                      <w:color w:val="000000"/>
                      <w:sz w:val="22"/>
                      <w:szCs w:val="22"/>
                      <w:lang w:eastAsia="it-IT"/>
                    </w:rPr>
                  </w:pPr>
                  <w:r w:rsidRPr="00184E81">
                    <w:rPr>
                      <w:rFonts w:ascii="Georgia" w:hAnsi="Georgia"/>
                      <w:b/>
                      <w:color w:val="000000"/>
                      <w:sz w:val="22"/>
                      <w:szCs w:val="22"/>
                      <w:lang w:eastAsia="it-IT"/>
                    </w:rPr>
                    <w:t>TOTALI</w:t>
                  </w:r>
                </w:p>
              </w:tc>
              <w:tc>
                <w:tcPr>
                  <w:tcW w:w="1102" w:type="dxa"/>
                  <w:tcBorders>
                    <w:top w:val="single" w:sz="12" w:space="0" w:color="auto"/>
                    <w:left w:val="single" w:sz="12" w:space="0" w:color="auto"/>
                    <w:bottom w:val="single" w:sz="12" w:space="0" w:color="auto"/>
                    <w:right w:val="single" w:sz="12" w:space="0" w:color="auto"/>
                  </w:tcBorders>
                  <w:vAlign w:val="center"/>
                </w:tcPr>
                <w:p w:rsidR="00087B3E" w:rsidRPr="00184E81" w:rsidRDefault="00DA7A67" w:rsidP="00D7441B">
                  <w:pPr>
                    <w:spacing w:line="160" w:lineRule="atLeast"/>
                    <w:jc w:val="center"/>
                    <w:rPr>
                      <w:rFonts w:ascii="Georgia" w:hAnsi="Georgia"/>
                      <w:b/>
                      <w:color w:val="000000"/>
                      <w:sz w:val="22"/>
                      <w:szCs w:val="22"/>
                      <w:lang w:eastAsia="it-IT"/>
                    </w:rPr>
                  </w:pPr>
                  <w:r>
                    <w:rPr>
                      <w:rFonts w:ascii="Georgia" w:hAnsi="Georgia"/>
                      <w:b/>
                      <w:color w:val="000000"/>
                      <w:sz w:val="22"/>
                      <w:szCs w:val="22"/>
                      <w:lang w:eastAsia="it-IT"/>
                    </w:rPr>
                    <w:t>106</w:t>
                  </w:r>
                </w:p>
              </w:tc>
              <w:tc>
                <w:tcPr>
                  <w:tcW w:w="1381" w:type="dxa"/>
                  <w:tcBorders>
                    <w:top w:val="single" w:sz="12" w:space="0" w:color="auto"/>
                    <w:left w:val="single" w:sz="12" w:space="0" w:color="auto"/>
                    <w:bottom w:val="single" w:sz="12" w:space="0" w:color="auto"/>
                    <w:right w:val="single" w:sz="12" w:space="0" w:color="auto"/>
                  </w:tcBorders>
                  <w:vAlign w:val="center"/>
                </w:tcPr>
                <w:p w:rsidR="00087B3E" w:rsidRPr="00184E81" w:rsidRDefault="00DA7A67" w:rsidP="00DA7A67">
                  <w:pPr>
                    <w:spacing w:line="160" w:lineRule="atLeast"/>
                    <w:jc w:val="center"/>
                    <w:rPr>
                      <w:rFonts w:ascii="Georgia" w:hAnsi="Georgia"/>
                      <w:b/>
                      <w:color w:val="000000"/>
                      <w:sz w:val="22"/>
                      <w:szCs w:val="22"/>
                      <w:lang w:eastAsia="it-IT"/>
                    </w:rPr>
                  </w:pPr>
                  <w:r>
                    <w:rPr>
                      <w:rFonts w:ascii="Georgia" w:hAnsi="Georgia"/>
                      <w:b/>
                      <w:color w:val="000000"/>
                      <w:sz w:val="22"/>
                      <w:szCs w:val="22"/>
                      <w:lang w:eastAsia="it-IT"/>
                    </w:rPr>
                    <w:t>216</w:t>
                  </w:r>
                </w:p>
              </w:tc>
            </w:tr>
          </w:tbl>
          <w:p w:rsidR="00B41593" w:rsidRDefault="00B41593" w:rsidP="000749E6">
            <w:pPr>
              <w:widowControl w:val="0"/>
              <w:snapToGrid w:val="0"/>
              <w:spacing w:line="160" w:lineRule="atLeast"/>
              <w:jc w:val="both"/>
              <w:rPr>
                <w:rFonts w:ascii="Georgia" w:hAnsi="Georgia" w:cs="Georgia"/>
                <w:b/>
                <w:bCs/>
                <w:color w:val="000000"/>
                <w:sz w:val="22"/>
                <w:szCs w:val="22"/>
              </w:rPr>
            </w:pPr>
          </w:p>
          <w:p w:rsidR="000749E6" w:rsidRDefault="000749E6" w:rsidP="000749E6">
            <w:pPr>
              <w:widowControl w:val="0"/>
              <w:snapToGrid w:val="0"/>
              <w:spacing w:line="160" w:lineRule="atLeast"/>
              <w:jc w:val="both"/>
              <w:rPr>
                <w:rFonts w:ascii="Georgia" w:hAnsi="Georgia" w:cs="Georgia"/>
                <w:b/>
                <w:bCs/>
                <w:color w:val="000000"/>
                <w:sz w:val="22"/>
                <w:szCs w:val="22"/>
              </w:rPr>
            </w:pPr>
            <w:r w:rsidRPr="00524E28">
              <w:rPr>
                <w:rFonts w:ascii="Georgia" w:hAnsi="Georgia" w:cs="Georgia"/>
                <w:b/>
                <w:bCs/>
                <w:color w:val="000000"/>
                <w:sz w:val="22"/>
                <w:szCs w:val="22"/>
              </w:rPr>
              <w:lastRenderedPageBreak/>
              <w:t>Articolazione complessiva del progetto:</w:t>
            </w:r>
          </w:p>
          <w:p w:rsidR="00517CFF" w:rsidRPr="00524E28" w:rsidRDefault="00517CFF" w:rsidP="000749E6">
            <w:pPr>
              <w:widowControl w:val="0"/>
              <w:snapToGrid w:val="0"/>
              <w:spacing w:line="160" w:lineRule="atLeast"/>
              <w:jc w:val="both"/>
              <w:rPr>
                <w:rFonts w:ascii="Georgia" w:hAnsi="Georgia" w:cs="Georgia"/>
                <w:b/>
                <w:bCs/>
                <w:color w:val="000000"/>
                <w:sz w:val="22"/>
                <w:szCs w:val="22"/>
              </w:rPr>
            </w:pPr>
          </w:p>
          <w:tbl>
            <w:tblPr>
              <w:tblW w:w="8990" w:type="dxa"/>
              <w:tblLayout w:type="fixed"/>
              <w:tblCellMar>
                <w:top w:w="55" w:type="dxa"/>
                <w:left w:w="55" w:type="dxa"/>
                <w:bottom w:w="55" w:type="dxa"/>
                <w:right w:w="55" w:type="dxa"/>
              </w:tblCellMar>
              <w:tblLook w:val="0000"/>
            </w:tblPr>
            <w:tblGrid>
              <w:gridCol w:w="809"/>
              <w:gridCol w:w="1965"/>
              <w:gridCol w:w="1716"/>
              <w:gridCol w:w="1497"/>
              <w:gridCol w:w="1497"/>
              <w:gridCol w:w="1506"/>
            </w:tblGrid>
            <w:tr w:rsidR="000749E6" w:rsidRPr="00524E28" w:rsidTr="00E22CD5">
              <w:tc>
                <w:tcPr>
                  <w:tcW w:w="809" w:type="dxa"/>
                  <w:tcBorders>
                    <w:top w:val="single" w:sz="1" w:space="0" w:color="000000"/>
                    <w:left w:val="single" w:sz="1" w:space="0" w:color="000000"/>
                    <w:bottom w:val="single" w:sz="1" w:space="0" w:color="000000"/>
                  </w:tcBorders>
                  <w:shd w:val="clear" w:color="auto" w:fill="auto"/>
                </w:tcPr>
                <w:p w:rsidR="000749E6" w:rsidRPr="00524E28" w:rsidRDefault="000749E6" w:rsidP="00E22CD5">
                  <w:pPr>
                    <w:snapToGrid w:val="0"/>
                    <w:spacing w:line="160" w:lineRule="atLeast"/>
                    <w:jc w:val="center"/>
                    <w:rPr>
                      <w:rFonts w:ascii="Georgia" w:hAnsi="Georgia" w:cs="Georgia"/>
                      <w:b/>
                      <w:bCs/>
                      <w:color w:val="000000"/>
                      <w:sz w:val="22"/>
                      <w:szCs w:val="22"/>
                    </w:rPr>
                  </w:pPr>
                  <w:r w:rsidRPr="00524E28">
                    <w:rPr>
                      <w:rFonts w:ascii="Georgia" w:hAnsi="Georgia" w:cs="Georgia"/>
                      <w:b/>
                      <w:bCs/>
                      <w:color w:val="000000"/>
                      <w:sz w:val="22"/>
                      <w:szCs w:val="22"/>
                    </w:rPr>
                    <w:t>Fase</w:t>
                  </w:r>
                </w:p>
              </w:tc>
              <w:tc>
                <w:tcPr>
                  <w:tcW w:w="1965" w:type="dxa"/>
                  <w:tcBorders>
                    <w:top w:val="single" w:sz="1" w:space="0" w:color="000000"/>
                    <w:left w:val="single" w:sz="1" w:space="0" w:color="000000"/>
                    <w:bottom w:val="single" w:sz="1" w:space="0" w:color="000000"/>
                  </w:tcBorders>
                  <w:shd w:val="clear" w:color="auto" w:fill="auto"/>
                </w:tcPr>
                <w:p w:rsidR="000749E6" w:rsidRPr="00524E28" w:rsidRDefault="000749E6" w:rsidP="00E22CD5">
                  <w:pPr>
                    <w:snapToGrid w:val="0"/>
                    <w:spacing w:line="160" w:lineRule="atLeast"/>
                    <w:jc w:val="center"/>
                    <w:rPr>
                      <w:rFonts w:ascii="Georgia" w:hAnsi="Georgia" w:cs="Georgia"/>
                      <w:b/>
                      <w:bCs/>
                      <w:color w:val="000000"/>
                      <w:sz w:val="22"/>
                      <w:szCs w:val="22"/>
                    </w:rPr>
                  </w:pPr>
                  <w:r w:rsidRPr="00524E28">
                    <w:rPr>
                      <w:rFonts w:ascii="Georgia" w:hAnsi="Georgia" w:cs="Georgia"/>
                      <w:b/>
                      <w:bCs/>
                      <w:color w:val="000000"/>
                      <w:sz w:val="22"/>
                      <w:szCs w:val="22"/>
                    </w:rPr>
                    <w:t>Attività</w:t>
                  </w:r>
                </w:p>
              </w:tc>
              <w:tc>
                <w:tcPr>
                  <w:tcW w:w="1716" w:type="dxa"/>
                  <w:tcBorders>
                    <w:top w:val="single" w:sz="1" w:space="0" w:color="000000"/>
                    <w:left w:val="single" w:sz="1" w:space="0" w:color="000000"/>
                    <w:bottom w:val="single" w:sz="1" w:space="0" w:color="000000"/>
                  </w:tcBorders>
                  <w:shd w:val="clear" w:color="auto" w:fill="auto"/>
                </w:tcPr>
                <w:p w:rsidR="000749E6" w:rsidRPr="00524E28" w:rsidRDefault="00E22CD5" w:rsidP="00E22CD5">
                  <w:pPr>
                    <w:snapToGrid w:val="0"/>
                    <w:spacing w:line="160" w:lineRule="atLeast"/>
                    <w:jc w:val="center"/>
                    <w:rPr>
                      <w:rFonts w:ascii="Georgia" w:hAnsi="Georgia" w:cs="Georgia"/>
                      <w:b/>
                      <w:bCs/>
                      <w:color w:val="000000"/>
                      <w:sz w:val="22"/>
                      <w:szCs w:val="22"/>
                    </w:rPr>
                  </w:pPr>
                  <w:r>
                    <w:rPr>
                      <w:rFonts w:ascii="Georgia" w:hAnsi="Georgia" w:cs="Georgia"/>
                      <w:b/>
                      <w:bCs/>
                      <w:color w:val="000000"/>
                      <w:sz w:val="22"/>
                      <w:szCs w:val="22"/>
                    </w:rPr>
                    <w:t>Periodo</w:t>
                  </w:r>
                </w:p>
              </w:tc>
              <w:tc>
                <w:tcPr>
                  <w:tcW w:w="1497" w:type="dxa"/>
                  <w:tcBorders>
                    <w:top w:val="single" w:sz="1" w:space="0" w:color="000000"/>
                    <w:left w:val="single" w:sz="1" w:space="0" w:color="000000"/>
                    <w:bottom w:val="single" w:sz="1" w:space="0" w:color="000000"/>
                  </w:tcBorders>
                  <w:shd w:val="clear" w:color="auto" w:fill="auto"/>
                </w:tcPr>
                <w:p w:rsidR="000749E6" w:rsidRPr="00524E28" w:rsidRDefault="000749E6" w:rsidP="00E22CD5">
                  <w:pPr>
                    <w:snapToGrid w:val="0"/>
                    <w:spacing w:line="160" w:lineRule="atLeast"/>
                    <w:jc w:val="center"/>
                    <w:rPr>
                      <w:rFonts w:ascii="Georgia" w:hAnsi="Georgia" w:cs="Georgia"/>
                      <w:b/>
                      <w:bCs/>
                      <w:color w:val="000000"/>
                      <w:sz w:val="22"/>
                      <w:szCs w:val="22"/>
                    </w:rPr>
                  </w:pPr>
                  <w:r w:rsidRPr="00524E28">
                    <w:rPr>
                      <w:rFonts w:ascii="Georgia" w:hAnsi="Georgia" w:cs="Georgia"/>
                      <w:b/>
                      <w:bCs/>
                      <w:color w:val="000000"/>
                      <w:sz w:val="22"/>
                      <w:szCs w:val="22"/>
                    </w:rPr>
                    <w:t>Durata</w:t>
                  </w:r>
                </w:p>
              </w:tc>
              <w:tc>
                <w:tcPr>
                  <w:tcW w:w="1497" w:type="dxa"/>
                  <w:tcBorders>
                    <w:top w:val="single" w:sz="1" w:space="0" w:color="000000"/>
                    <w:left w:val="single" w:sz="1" w:space="0" w:color="000000"/>
                    <w:bottom w:val="single" w:sz="1" w:space="0" w:color="000000"/>
                  </w:tcBorders>
                  <w:shd w:val="clear" w:color="auto" w:fill="auto"/>
                </w:tcPr>
                <w:p w:rsidR="000749E6" w:rsidRPr="00524E28" w:rsidRDefault="000749E6" w:rsidP="00E22CD5">
                  <w:pPr>
                    <w:snapToGrid w:val="0"/>
                    <w:spacing w:line="160" w:lineRule="atLeast"/>
                    <w:jc w:val="center"/>
                    <w:rPr>
                      <w:rFonts w:ascii="Georgia" w:hAnsi="Georgia" w:cs="Georgia"/>
                      <w:b/>
                      <w:bCs/>
                      <w:color w:val="000000"/>
                      <w:sz w:val="22"/>
                      <w:szCs w:val="22"/>
                    </w:rPr>
                  </w:pPr>
                  <w:r w:rsidRPr="00524E28">
                    <w:rPr>
                      <w:rFonts w:ascii="Georgia" w:hAnsi="Georgia" w:cs="Georgia"/>
                      <w:b/>
                      <w:bCs/>
                      <w:color w:val="000000"/>
                      <w:sz w:val="22"/>
                      <w:szCs w:val="22"/>
                    </w:rPr>
                    <w:t>Destinatari</w:t>
                  </w:r>
                </w:p>
              </w:tc>
              <w:tc>
                <w:tcPr>
                  <w:tcW w:w="1506" w:type="dxa"/>
                  <w:tcBorders>
                    <w:top w:val="single" w:sz="1" w:space="0" w:color="000000"/>
                    <w:left w:val="single" w:sz="1" w:space="0" w:color="000000"/>
                    <w:bottom w:val="single" w:sz="1" w:space="0" w:color="000000"/>
                    <w:right w:val="single" w:sz="1" w:space="0" w:color="000000"/>
                  </w:tcBorders>
                  <w:shd w:val="clear" w:color="auto" w:fill="auto"/>
                </w:tcPr>
                <w:p w:rsidR="000749E6" w:rsidRPr="00524E28" w:rsidRDefault="000749E6" w:rsidP="00E22CD5">
                  <w:pPr>
                    <w:snapToGrid w:val="0"/>
                    <w:spacing w:line="160" w:lineRule="atLeast"/>
                    <w:jc w:val="center"/>
                    <w:rPr>
                      <w:rFonts w:ascii="Georgia" w:hAnsi="Georgia" w:cs="Georgia"/>
                      <w:b/>
                      <w:bCs/>
                      <w:color w:val="000000"/>
                      <w:sz w:val="22"/>
                      <w:szCs w:val="22"/>
                    </w:rPr>
                  </w:pPr>
                  <w:r w:rsidRPr="00524E28">
                    <w:rPr>
                      <w:rFonts w:ascii="Georgia" w:hAnsi="Georgia" w:cs="Georgia"/>
                      <w:b/>
                      <w:bCs/>
                      <w:color w:val="000000"/>
                      <w:sz w:val="22"/>
                      <w:szCs w:val="22"/>
                    </w:rPr>
                    <w:t>Attori</w:t>
                  </w:r>
                </w:p>
              </w:tc>
            </w:tr>
            <w:tr w:rsidR="000749E6" w:rsidRPr="00524E28" w:rsidTr="00E22CD5">
              <w:tc>
                <w:tcPr>
                  <w:tcW w:w="809" w:type="dxa"/>
                  <w:tcBorders>
                    <w:left w:val="single" w:sz="1" w:space="0" w:color="000000"/>
                    <w:bottom w:val="single" w:sz="1" w:space="0" w:color="000000"/>
                  </w:tcBorders>
                  <w:shd w:val="clear" w:color="auto" w:fill="auto"/>
                  <w:vAlign w:val="center"/>
                </w:tcPr>
                <w:p w:rsidR="000749E6" w:rsidRPr="00524E28" w:rsidRDefault="000749E6" w:rsidP="00E22CD5">
                  <w:pPr>
                    <w:snapToGrid w:val="0"/>
                    <w:spacing w:line="160" w:lineRule="atLeast"/>
                    <w:jc w:val="center"/>
                    <w:rPr>
                      <w:rFonts w:ascii="Georgia" w:hAnsi="Georgia" w:cs="Georgia"/>
                      <w:b/>
                      <w:bCs/>
                      <w:color w:val="000000"/>
                      <w:sz w:val="22"/>
                      <w:szCs w:val="22"/>
                    </w:rPr>
                  </w:pPr>
                  <w:r w:rsidRPr="00524E28">
                    <w:rPr>
                      <w:rFonts w:ascii="Georgia" w:hAnsi="Georgia" w:cs="Georgia"/>
                      <w:b/>
                      <w:bCs/>
                      <w:color w:val="000000"/>
                      <w:sz w:val="22"/>
                      <w:szCs w:val="22"/>
                    </w:rPr>
                    <w:t>1</w:t>
                  </w:r>
                </w:p>
              </w:tc>
              <w:tc>
                <w:tcPr>
                  <w:tcW w:w="1965" w:type="dxa"/>
                  <w:tcBorders>
                    <w:left w:val="single" w:sz="1" w:space="0" w:color="000000"/>
                    <w:bottom w:val="single" w:sz="1" w:space="0" w:color="000000"/>
                  </w:tcBorders>
                  <w:shd w:val="clear" w:color="auto" w:fill="auto"/>
                  <w:vAlign w:val="center"/>
                </w:tcPr>
                <w:p w:rsidR="000749E6" w:rsidRPr="00524E28" w:rsidRDefault="000749E6" w:rsidP="00E22CD5">
                  <w:pPr>
                    <w:snapToGrid w:val="0"/>
                    <w:spacing w:line="160" w:lineRule="atLeast"/>
                    <w:jc w:val="center"/>
                    <w:rPr>
                      <w:rFonts w:ascii="Georgia" w:hAnsi="Georgia" w:cs="Georgia"/>
                      <w:bCs/>
                      <w:color w:val="000000"/>
                      <w:sz w:val="22"/>
                      <w:szCs w:val="22"/>
                    </w:rPr>
                  </w:pPr>
                  <w:r w:rsidRPr="00524E28">
                    <w:rPr>
                      <w:rFonts w:ascii="Georgia" w:hAnsi="Georgia" w:cs="Georgia"/>
                      <w:bCs/>
                      <w:color w:val="000000"/>
                      <w:sz w:val="22"/>
                      <w:szCs w:val="22"/>
                    </w:rPr>
                    <w:t xml:space="preserve">Condivisione </w:t>
                  </w:r>
                  <w:r w:rsidR="00E22CD5">
                    <w:rPr>
                      <w:rFonts w:ascii="Georgia" w:hAnsi="Georgia" w:cs="Georgia"/>
                      <w:bCs/>
                      <w:color w:val="000000"/>
                      <w:sz w:val="22"/>
                      <w:szCs w:val="22"/>
                    </w:rPr>
                    <w:t xml:space="preserve">e ideazione </w:t>
                  </w:r>
                  <w:r w:rsidRPr="00524E28">
                    <w:rPr>
                      <w:rFonts w:ascii="Georgia" w:hAnsi="Georgia" w:cs="Georgia"/>
                      <w:bCs/>
                      <w:color w:val="000000"/>
                      <w:sz w:val="22"/>
                      <w:szCs w:val="22"/>
                    </w:rPr>
                    <w:t>del progetto</w:t>
                  </w:r>
                </w:p>
              </w:tc>
              <w:tc>
                <w:tcPr>
                  <w:tcW w:w="1716" w:type="dxa"/>
                  <w:tcBorders>
                    <w:left w:val="single" w:sz="1" w:space="0" w:color="000000"/>
                    <w:bottom w:val="single" w:sz="1" w:space="0" w:color="000000"/>
                  </w:tcBorders>
                  <w:shd w:val="clear" w:color="auto" w:fill="auto"/>
                  <w:vAlign w:val="center"/>
                </w:tcPr>
                <w:p w:rsidR="000749E6" w:rsidRPr="00524E28" w:rsidRDefault="00E22CD5" w:rsidP="00E22CD5">
                  <w:pPr>
                    <w:snapToGrid w:val="0"/>
                    <w:spacing w:line="160" w:lineRule="atLeast"/>
                    <w:jc w:val="center"/>
                    <w:rPr>
                      <w:rFonts w:ascii="Georgia" w:hAnsi="Georgia" w:cs="Georgia"/>
                      <w:bCs/>
                      <w:color w:val="000000"/>
                      <w:sz w:val="22"/>
                      <w:szCs w:val="22"/>
                    </w:rPr>
                  </w:pPr>
                  <w:r>
                    <w:rPr>
                      <w:rFonts w:ascii="Georgia" w:hAnsi="Georgia" w:cs="Georgia"/>
                      <w:bCs/>
                      <w:color w:val="000000"/>
                      <w:sz w:val="22"/>
                      <w:szCs w:val="22"/>
                    </w:rPr>
                    <w:t>Ottobre 2014</w:t>
                  </w:r>
                </w:p>
              </w:tc>
              <w:tc>
                <w:tcPr>
                  <w:tcW w:w="1497" w:type="dxa"/>
                  <w:tcBorders>
                    <w:left w:val="single" w:sz="1" w:space="0" w:color="000000"/>
                    <w:bottom w:val="single" w:sz="1" w:space="0" w:color="000000"/>
                  </w:tcBorders>
                  <w:shd w:val="clear" w:color="auto" w:fill="auto"/>
                  <w:vAlign w:val="center"/>
                </w:tcPr>
                <w:p w:rsidR="000749E6" w:rsidRPr="00524E28" w:rsidRDefault="000749E6" w:rsidP="00E22CD5">
                  <w:pPr>
                    <w:snapToGrid w:val="0"/>
                    <w:spacing w:line="160" w:lineRule="atLeast"/>
                    <w:jc w:val="center"/>
                    <w:rPr>
                      <w:rFonts w:ascii="Georgia" w:hAnsi="Georgia" w:cs="Georgia"/>
                      <w:bCs/>
                      <w:color w:val="000000"/>
                      <w:sz w:val="22"/>
                      <w:szCs w:val="22"/>
                    </w:rPr>
                  </w:pPr>
                  <w:r w:rsidRPr="00524E28">
                    <w:rPr>
                      <w:rFonts w:ascii="Georgia" w:hAnsi="Georgia" w:cs="Georgia"/>
                      <w:bCs/>
                      <w:color w:val="000000"/>
                      <w:sz w:val="22"/>
                      <w:szCs w:val="22"/>
                    </w:rPr>
                    <w:t>5 giorni</w:t>
                  </w:r>
                </w:p>
              </w:tc>
              <w:tc>
                <w:tcPr>
                  <w:tcW w:w="1497" w:type="dxa"/>
                  <w:tcBorders>
                    <w:left w:val="single" w:sz="1" w:space="0" w:color="000000"/>
                    <w:bottom w:val="single" w:sz="1" w:space="0" w:color="000000"/>
                  </w:tcBorders>
                  <w:shd w:val="clear" w:color="auto" w:fill="auto"/>
                  <w:vAlign w:val="center"/>
                </w:tcPr>
                <w:p w:rsidR="000749E6" w:rsidRPr="00524E28" w:rsidRDefault="000749E6" w:rsidP="00E22CD5">
                  <w:pPr>
                    <w:snapToGrid w:val="0"/>
                    <w:spacing w:line="160" w:lineRule="atLeast"/>
                    <w:jc w:val="center"/>
                    <w:rPr>
                      <w:rFonts w:ascii="Georgia" w:hAnsi="Georgia" w:cs="Georgia"/>
                      <w:bCs/>
                      <w:color w:val="000000"/>
                      <w:sz w:val="22"/>
                      <w:szCs w:val="22"/>
                    </w:rPr>
                  </w:pPr>
                  <w:proofErr w:type="spellStart"/>
                  <w:r w:rsidRPr="00524E28">
                    <w:rPr>
                      <w:rFonts w:ascii="Georgia" w:hAnsi="Georgia" w:cs="Georgia"/>
                      <w:bCs/>
                      <w:color w:val="000000"/>
                      <w:sz w:val="22"/>
                      <w:szCs w:val="22"/>
                    </w:rPr>
                    <w:t>Ats</w:t>
                  </w:r>
                  <w:proofErr w:type="spellEnd"/>
                  <w:r w:rsidRPr="00524E28">
                    <w:rPr>
                      <w:rFonts w:ascii="Georgia" w:hAnsi="Georgia" w:cs="Georgia"/>
                      <w:bCs/>
                      <w:color w:val="000000"/>
                      <w:sz w:val="22"/>
                      <w:szCs w:val="22"/>
                    </w:rPr>
                    <w:t>, docenti</w:t>
                  </w:r>
                </w:p>
              </w:tc>
              <w:tc>
                <w:tcPr>
                  <w:tcW w:w="1506" w:type="dxa"/>
                  <w:tcBorders>
                    <w:left w:val="single" w:sz="1" w:space="0" w:color="000000"/>
                    <w:bottom w:val="single" w:sz="1" w:space="0" w:color="000000"/>
                    <w:right w:val="single" w:sz="1" w:space="0" w:color="000000"/>
                  </w:tcBorders>
                  <w:shd w:val="clear" w:color="auto" w:fill="auto"/>
                  <w:vAlign w:val="center"/>
                </w:tcPr>
                <w:p w:rsidR="000749E6" w:rsidRPr="00524E28" w:rsidRDefault="000749E6" w:rsidP="00E22CD5">
                  <w:pPr>
                    <w:snapToGrid w:val="0"/>
                    <w:spacing w:line="160" w:lineRule="atLeast"/>
                    <w:jc w:val="center"/>
                    <w:rPr>
                      <w:rFonts w:ascii="Georgia" w:hAnsi="Georgia" w:cs="Georgia"/>
                      <w:bCs/>
                      <w:color w:val="000000"/>
                      <w:sz w:val="22"/>
                      <w:szCs w:val="22"/>
                    </w:rPr>
                  </w:pPr>
                  <w:proofErr w:type="spellStart"/>
                  <w:r w:rsidRPr="00524E28">
                    <w:rPr>
                      <w:rFonts w:ascii="Georgia" w:hAnsi="Georgia" w:cs="Georgia"/>
                      <w:bCs/>
                      <w:color w:val="000000"/>
                      <w:sz w:val="22"/>
                      <w:szCs w:val="22"/>
                    </w:rPr>
                    <w:t>Ats</w:t>
                  </w:r>
                  <w:proofErr w:type="spellEnd"/>
                </w:p>
              </w:tc>
            </w:tr>
            <w:tr w:rsidR="00E22CD5" w:rsidRPr="00524E28" w:rsidTr="00E22CD5">
              <w:tc>
                <w:tcPr>
                  <w:tcW w:w="809" w:type="dxa"/>
                  <w:tcBorders>
                    <w:left w:val="single" w:sz="1" w:space="0" w:color="000000"/>
                    <w:bottom w:val="single" w:sz="1" w:space="0" w:color="000000"/>
                  </w:tcBorders>
                  <w:shd w:val="clear" w:color="auto" w:fill="auto"/>
                  <w:vAlign w:val="center"/>
                </w:tcPr>
                <w:p w:rsidR="00E22CD5" w:rsidRPr="00524E28" w:rsidRDefault="00D7441B" w:rsidP="00D7441B">
                  <w:pPr>
                    <w:snapToGrid w:val="0"/>
                    <w:spacing w:line="160" w:lineRule="atLeast"/>
                    <w:jc w:val="center"/>
                    <w:rPr>
                      <w:rFonts w:ascii="Georgia" w:hAnsi="Georgia" w:cs="Georgia"/>
                      <w:b/>
                      <w:bCs/>
                      <w:color w:val="000000"/>
                      <w:sz w:val="22"/>
                      <w:szCs w:val="22"/>
                    </w:rPr>
                  </w:pPr>
                  <w:r>
                    <w:rPr>
                      <w:rFonts w:ascii="Georgia" w:hAnsi="Georgia" w:cs="Georgia"/>
                      <w:b/>
                      <w:bCs/>
                      <w:color w:val="000000"/>
                      <w:sz w:val="22"/>
                      <w:szCs w:val="22"/>
                    </w:rPr>
                    <w:t>2</w:t>
                  </w:r>
                </w:p>
              </w:tc>
              <w:tc>
                <w:tcPr>
                  <w:tcW w:w="1965" w:type="dxa"/>
                  <w:tcBorders>
                    <w:left w:val="single" w:sz="1" w:space="0" w:color="000000"/>
                    <w:bottom w:val="single" w:sz="1" w:space="0" w:color="000000"/>
                  </w:tcBorders>
                  <w:shd w:val="clear" w:color="auto" w:fill="auto"/>
                  <w:vAlign w:val="center"/>
                </w:tcPr>
                <w:p w:rsidR="00E22CD5" w:rsidRPr="00524E28" w:rsidRDefault="00E22CD5" w:rsidP="004F4002">
                  <w:pPr>
                    <w:snapToGrid w:val="0"/>
                    <w:spacing w:line="160" w:lineRule="atLeast"/>
                    <w:jc w:val="center"/>
                    <w:rPr>
                      <w:rFonts w:ascii="Georgia" w:hAnsi="Georgia" w:cs="Georgia"/>
                      <w:bCs/>
                      <w:color w:val="000000"/>
                      <w:sz w:val="22"/>
                      <w:szCs w:val="22"/>
                    </w:rPr>
                  </w:pPr>
                  <w:r>
                    <w:rPr>
                      <w:rFonts w:ascii="Georgia" w:hAnsi="Georgia" w:cs="Georgia"/>
                      <w:bCs/>
                      <w:color w:val="000000"/>
                      <w:sz w:val="22"/>
                      <w:szCs w:val="22"/>
                    </w:rPr>
                    <w:t>Elaborazione proposta progettuale</w:t>
                  </w:r>
                </w:p>
              </w:tc>
              <w:tc>
                <w:tcPr>
                  <w:tcW w:w="1716" w:type="dxa"/>
                  <w:tcBorders>
                    <w:left w:val="single" w:sz="1" w:space="0" w:color="000000"/>
                    <w:bottom w:val="single" w:sz="1" w:space="0" w:color="000000"/>
                  </w:tcBorders>
                  <w:shd w:val="clear" w:color="auto" w:fill="auto"/>
                  <w:vAlign w:val="center"/>
                </w:tcPr>
                <w:p w:rsidR="00E22CD5" w:rsidRPr="00524E28" w:rsidRDefault="00E22CD5" w:rsidP="004F4002">
                  <w:pPr>
                    <w:snapToGrid w:val="0"/>
                    <w:spacing w:line="160" w:lineRule="atLeast"/>
                    <w:jc w:val="center"/>
                    <w:rPr>
                      <w:rFonts w:ascii="Georgia" w:hAnsi="Georgia" w:cs="Georgia"/>
                      <w:bCs/>
                      <w:color w:val="000000"/>
                      <w:sz w:val="22"/>
                      <w:szCs w:val="22"/>
                    </w:rPr>
                  </w:pPr>
                  <w:r>
                    <w:rPr>
                      <w:rFonts w:ascii="Georgia" w:hAnsi="Georgia" w:cs="Georgia"/>
                      <w:bCs/>
                      <w:color w:val="000000"/>
                      <w:sz w:val="22"/>
                      <w:szCs w:val="22"/>
                    </w:rPr>
                    <w:t>Novembre 2014</w:t>
                  </w:r>
                </w:p>
              </w:tc>
              <w:tc>
                <w:tcPr>
                  <w:tcW w:w="1497" w:type="dxa"/>
                  <w:tcBorders>
                    <w:left w:val="single" w:sz="1" w:space="0" w:color="000000"/>
                    <w:bottom w:val="single" w:sz="1" w:space="0" w:color="000000"/>
                  </w:tcBorders>
                  <w:shd w:val="clear" w:color="auto" w:fill="auto"/>
                  <w:vAlign w:val="center"/>
                </w:tcPr>
                <w:p w:rsidR="00E22CD5" w:rsidRPr="00524E28" w:rsidRDefault="00E22CD5" w:rsidP="004F4002">
                  <w:pPr>
                    <w:snapToGrid w:val="0"/>
                    <w:spacing w:line="160" w:lineRule="atLeast"/>
                    <w:jc w:val="center"/>
                    <w:rPr>
                      <w:rFonts w:ascii="Georgia" w:hAnsi="Georgia" w:cs="Georgia"/>
                      <w:bCs/>
                      <w:color w:val="000000"/>
                      <w:sz w:val="22"/>
                      <w:szCs w:val="22"/>
                    </w:rPr>
                  </w:pPr>
                  <w:r>
                    <w:rPr>
                      <w:rFonts w:ascii="Georgia" w:hAnsi="Georgia" w:cs="Georgia"/>
                      <w:bCs/>
                      <w:color w:val="000000"/>
                      <w:sz w:val="22"/>
                      <w:szCs w:val="22"/>
                    </w:rPr>
                    <w:t>10/1</w:t>
                  </w:r>
                  <w:r w:rsidRPr="00524E28">
                    <w:rPr>
                      <w:rFonts w:ascii="Georgia" w:hAnsi="Georgia" w:cs="Georgia"/>
                      <w:bCs/>
                      <w:color w:val="000000"/>
                      <w:sz w:val="22"/>
                      <w:szCs w:val="22"/>
                    </w:rPr>
                    <w:t>5 giorni</w:t>
                  </w:r>
                </w:p>
              </w:tc>
              <w:tc>
                <w:tcPr>
                  <w:tcW w:w="1497" w:type="dxa"/>
                  <w:tcBorders>
                    <w:left w:val="single" w:sz="1" w:space="0" w:color="000000"/>
                    <w:bottom w:val="single" w:sz="1" w:space="0" w:color="000000"/>
                  </w:tcBorders>
                  <w:shd w:val="clear" w:color="auto" w:fill="auto"/>
                  <w:vAlign w:val="center"/>
                </w:tcPr>
                <w:p w:rsidR="00E22CD5" w:rsidRPr="00524E28" w:rsidRDefault="00E22CD5" w:rsidP="004F4002">
                  <w:pPr>
                    <w:snapToGrid w:val="0"/>
                    <w:spacing w:line="160" w:lineRule="atLeast"/>
                    <w:jc w:val="center"/>
                    <w:rPr>
                      <w:rFonts w:ascii="Georgia" w:hAnsi="Georgia" w:cs="Georgia"/>
                      <w:bCs/>
                      <w:color w:val="000000"/>
                      <w:sz w:val="22"/>
                      <w:szCs w:val="22"/>
                    </w:rPr>
                  </w:pPr>
                  <w:proofErr w:type="spellStart"/>
                  <w:r w:rsidRPr="00524E28">
                    <w:rPr>
                      <w:rFonts w:ascii="Georgia" w:hAnsi="Georgia" w:cs="Georgia"/>
                      <w:bCs/>
                      <w:color w:val="000000"/>
                      <w:sz w:val="22"/>
                      <w:szCs w:val="22"/>
                    </w:rPr>
                    <w:t>Ats</w:t>
                  </w:r>
                  <w:proofErr w:type="spellEnd"/>
                  <w:r w:rsidRPr="00524E28">
                    <w:rPr>
                      <w:rFonts w:ascii="Georgia" w:hAnsi="Georgia" w:cs="Georgia"/>
                      <w:bCs/>
                      <w:color w:val="000000"/>
                      <w:sz w:val="22"/>
                      <w:szCs w:val="22"/>
                    </w:rPr>
                    <w:t>, docenti</w:t>
                  </w:r>
                </w:p>
              </w:tc>
              <w:tc>
                <w:tcPr>
                  <w:tcW w:w="1506" w:type="dxa"/>
                  <w:tcBorders>
                    <w:left w:val="single" w:sz="1" w:space="0" w:color="000000"/>
                    <w:bottom w:val="single" w:sz="1" w:space="0" w:color="000000"/>
                    <w:right w:val="single" w:sz="1" w:space="0" w:color="000000"/>
                  </w:tcBorders>
                  <w:shd w:val="clear" w:color="auto" w:fill="auto"/>
                  <w:vAlign w:val="center"/>
                </w:tcPr>
                <w:p w:rsidR="00E22CD5" w:rsidRPr="00524E28" w:rsidRDefault="00E22CD5" w:rsidP="004F4002">
                  <w:pPr>
                    <w:snapToGrid w:val="0"/>
                    <w:spacing w:line="160" w:lineRule="atLeast"/>
                    <w:jc w:val="center"/>
                    <w:rPr>
                      <w:rFonts w:ascii="Georgia" w:hAnsi="Georgia" w:cs="Georgia"/>
                      <w:bCs/>
                      <w:color w:val="000000"/>
                      <w:sz w:val="22"/>
                      <w:szCs w:val="22"/>
                    </w:rPr>
                  </w:pPr>
                  <w:proofErr w:type="spellStart"/>
                  <w:r w:rsidRPr="00524E28">
                    <w:rPr>
                      <w:rFonts w:ascii="Georgia" w:hAnsi="Georgia" w:cs="Georgia"/>
                      <w:bCs/>
                      <w:color w:val="000000"/>
                      <w:sz w:val="22"/>
                      <w:szCs w:val="22"/>
                    </w:rPr>
                    <w:t>Ats</w:t>
                  </w:r>
                  <w:proofErr w:type="spellEnd"/>
                </w:p>
              </w:tc>
            </w:tr>
            <w:tr w:rsidR="00E22CD5" w:rsidRPr="00524E28" w:rsidTr="00E22CD5">
              <w:tc>
                <w:tcPr>
                  <w:tcW w:w="809" w:type="dxa"/>
                  <w:tcBorders>
                    <w:left w:val="single" w:sz="1" w:space="0" w:color="000000"/>
                    <w:bottom w:val="single" w:sz="1" w:space="0" w:color="000000"/>
                  </w:tcBorders>
                  <w:shd w:val="clear" w:color="auto" w:fill="auto"/>
                  <w:vAlign w:val="center"/>
                </w:tcPr>
                <w:p w:rsidR="00E22CD5" w:rsidRPr="00524E28" w:rsidRDefault="00E22CD5" w:rsidP="00E22CD5">
                  <w:pPr>
                    <w:snapToGrid w:val="0"/>
                    <w:spacing w:line="160" w:lineRule="atLeast"/>
                    <w:jc w:val="center"/>
                    <w:rPr>
                      <w:rFonts w:ascii="Georgia" w:hAnsi="Georgia" w:cs="Georgia"/>
                      <w:b/>
                      <w:bCs/>
                      <w:color w:val="000000"/>
                      <w:sz w:val="22"/>
                      <w:szCs w:val="22"/>
                    </w:rPr>
                  </w:pPr>
                  <w:r>
                    <w:rPr>
                      <w:rFonts w:ascii="Georgia" w:hAnsi="Georgia" w:cs="Georgia"/>
                      <w:b/>
                      <w:bCs/>
                      <w:color w:val="000000"/>
                      <w:sz w:val="22"/>
                      <w:szCs w:val="22"/>
                    </w:rPr>
                    <w:t>3</w:t>
                  </w:r>
                </w:p>
              </w:tc>
              <w:tc>
                <w:tcPr>
                  <w:tcW w:w="1965" w:type="dxa"/>
                  <w:tcBorders>
                    <w:left w:val="single" w:sz="1" w:space="0" w:color="000000"/>
                    <w:bottom w:val="single" w:sz="1" w:space="0" w:color="000000"/>
                  </w:tcBorders>
                  <w:shd w:val="clear" w:color="auto" w:fill="auto"/>
                  <w:vAlign w:val="center"/>
                </w:tcPr>
                <w:p w:rsidR="00E22CD5" w:rsidRPr="00524E28" w:rsidRDefault="00E22CD5" w:rsidP="004F4002">
                  <w:pPr>
                    <w:snapToGrid w:val="0"/>
                    <w:spacing w:line="160" w:lineRule="atLeast"/>
                    <w:jc w:val="center"/>
                    <w:rPr>
                      <w:rFonts w:ascii="Georgia" w:hAnsi="Georgia" w:cs="Georgia"/>
                      <w:bCs/>
                      <w:color w:val="000000"/>
                      <w:sz w:val="22"/>
                      <w:szCs w:val="22"/>
                    </w:rPr>
                  </w:pPr>
                  <w:r w:rsidRPr="00524E28">
                    <w:rPr>
                      <w:rFonts w:ascii="Georgia" w:hAnsi="Georgia" w:cs="Georgia"/>
                      <w:bCs/>
                      <w:color w:val="000000"/>
                      <w:sz w:val="22"/>
                      <w:szCs w:val="22"/>
                    </w:rPr>
                    <w:t>Informazione</w:t>
                  </w:r>
                </w:p>
              </w:tc>
              <w:tc>
                <w:tcPr>
                  <w:tcW w:w="1716" w:type="dxa"/>
                  <w:tcBorders>
                    <w:left w:val="single" w:sz="1" w:space="0" w:color="000000"/>
                    <w:bottom w:val="single" w:sz="1" w:space="0" w:color="000000"/>
                  </w:tcBorders>
                  <w:shd w:val="clear" w:color="auto" w:fill="auto"/>
                  <w:vAlign w:val="center"/>
                </w:tcPr>
                <w:p w:rsidR="00E22CD5" w:rsidRPr="00524E28" w:rsidRDefault="00E22CD5" w:rsidP="008602E8">
                  <w:pPr>
                    <w:snapToGrid w:val="0"/>
                    <w:spacing w:line="160" w:lineRule="atLeast"/>
                    <w:jc w:val="center"/>
                    <w:rPr>
                      <w:rFonts w:ascii="Georgia" w:hAnsi="Georgia" w:cs="Georgia"/>
                      <w:bCs/>
                      <w:color w:val="000000"/>
                      <w:sz w:val="22"/>
                      <w:szCs w:val="22"/>
                    </w:rPr>
                  </w:pPr>
                  <w:r>
                    <w:rPr>
                      <w:rFonts w:ascii="Georgia" w:hAnsi="Georgia" w:cs="Georgia"/>
                      <w:bCs/>
                      <w:color w:val="000000"/>
                      <w:sz w:val="22"/>
                      <w:szCs w:val="22"/>
                    </w:rPr>
                    <w:t>Febbraio 2015</w:t>
                  </w:r>
                </w:p>
              </w:tc>
              <w:tc>
                <w:tcPr>
                  <w:tcW w:w="1497" w:type="dxa"/>
                  <w:tcBorders>
                    <w:left w:val="single" w:sz="1" w:space="0" w:color="000000"/>
                    <w:bottom w:val="single" w:sz="1" w:space="0" w:color="000000"/>
                  </w:tcBorders>
                  <w:shd w:val="clear" w:color="auto" w:fill="auto"/>
                  <w:vAlign w:val="center"/>
                </w:tcPr>
                <w:p w:rsidR="00E22CD5" w:rsidRPr="00524E28" w:rsidRDefault="00E22CD5" w:rsidP="004F4002">
                  <w:pPr>
                    <w:snapToGrid w:val="0"/>
                    <w:spacing w:line="160" w:lineRule="atLeast"/>
                    <w:jc w:val="center"/>
                    <w:rPr>
                      <w:rFonts w:ascii="Georgia" w:hAnsi="Georgia" w:cs="Georgia"/>
                      <w:bCs/>
                      <w:color w:val="000000"/>
                      <w:sz w:val="22"/>
                      <w:szCs w:val="22"/>
                    </w:rPr>
                  </w:pPr>
                  <w:r w:rsidRPr="00524E28">
                    <w:rPr>
                      <w:rFonts w:ascii="Georgia" w:hAnsi="Georgia" w:cs="Georgia"/>
                      <w:bCs/>
                      <w:color w:val="000000"/>
                      <w:sz w:val="22"/>
                      <w:szCs w:val="22"/>
                    </w:rPr>
                    <w:t>7 giorni</w:t>
                  </w:r>
                </w:p>
              </w:tc>
              <w:tc>
                <w:tcPr>
                  <w:tcW w:w="1497" w:type="dxa"/>
                  <w:tcBorders>
                    <w:left w:val="single" w:sz="1" w:space="0" w:color="000000"/>
                    <w:bottom w:val="single" w:sz="1" w:space="0" w:color="000000"/>
                  </w:tcBorders>
                  <w:shd w:val="clear" w:color="auto" w:fill="auto"/>
                  <w:vAlign w:val="center"/>
                </w:tcPr>
                <w:p w:rsidR="00E22CD5" w:rsidRPr="00524E28" w:rsidRDefault="00E22CD5" w:rsidP="004F4002">
                  <w:pPr>
                    <w:snapToGrid w:val="0"/>
                    <w:spacing w:line="160" w:lineRule="atLeast"/>
                    <w:jc w:val="center"/>
                    <w:rPr>
                      <w:rFonts w:ascii="Georgia" w:hAnsi="Georgia" w:cs="Georgia"/>
                      <w:bCs/>
                      <w:color w:val="000000"/>
                      <w:sz w:val="22"/>
                      <w:szCs w:val="22"/>
                    </w:rPr>
                  </w:pPr>
                  <w:r w:rsidRPr="00524E28">
                    <w:rPr>
                      <w:rFonts w:ascii="Georgia" w:hAnsi="Georgia" w:cs="Georgia"/>
                      <w:bCs/>
                      <w:color w:val="000000"/>
                      <w:sz w:val="22"/>
                      <w:szCs w:val="22"/>
                    </w:rPr>
                    <w:t>Docenti, alunni, famiglie</w:t>
                  </w:r>
                </w:p>
              </w:tc>
              <w:tc>
                <w:tcPr>
                  <w:tcW w:w="1506" w:type="dxa"/>
                  <w:tcBorders>
                    <w:left w:val="single" w:sz="1" w:space="0" w:color="000000"/>
                    <w:bottom w:val="single" w:sz="1" w:space="0" w:color="000000"/>
                    <w:right w:val="single" w:sz="1" w:space="0" w:color="000000"/>
                  </w:tcBorders>
                  <w:shd w:val="clear" w:color="auto" w:fill="auto"/>
                  <w:vAlign w:val="center"/>
                </w:tcPr>
                <w:p w:rsidR="00E22CD5" w:rsidRPr="00524E28" w:rsidRDefault="00E22CD5" w:rsidP="004F4002">
                  <w:pPr>
                    <w:snapToGrid w:val="0"/>
                    <w:spacing w:line="160" w:lineRule="atLeast"/>
                    <w:jc w:val="center"/>
                    <w:rPr>
                      <w:rFonts w:ascii="Georgia" w:hAnsi="Georgia" w:cs="Georgia"/>
                      <w:bCs/>
                      <w:color w:val="000000"/>
                      <w:sz w:val="22"/>
                      <w:szCs w:val="22"/>
                    </w:rPr>
                  </w:pPr>
                  <w:proofErr w:type="spellStart"/>
                  <w:r w:rsidRPr="00524E28">
                    <w:rPr>
                      <w:rFonts w:ascii="Georgia" w:hAnsi="Georgia" w:cs="Georgia"/>
                      <w:bCs/>
                      <w:color w:val="000000"/>
                      <w:sz w:val="22"/>
                      <w:szCs w:val="22"/>
                    </w:rPr>
                    <w:t>Ats</w:t>
                  </w:r>
                  <w:proofErr w:type="spellEnd"/>
                </w:p>
              </w:tc>
            </w:tr>
            <w:tr w:rsidR="00E22CD5" w:rsidRPr="00524E28" w:rsidTr="00E22CD5">
              <w:tc>
                <w:tcPr>
                  <w:tcW w:w="809" w:type="dxa"/>
                  <w:tcBorders>
                    <w:left w:val="single" w:sz="1" w:space="0" w:color="000000"/>
                    <w:bottom w:val="single" w:sz="1" w:space="0" w:color="000000"/>
                  </w:tcBorders>
                  <w:shd w:val="clear" w:color="auto" w:fill="auto"/>
                  <w:vAlign w:val="center"/>
                </w:tcPr>
                <w:p w:rsidR="00E22CD5" w:rsidRPr="00524E28" w:rsidRDefault="00E22CD5" w:rsidP="00E22CD5">
                  <w:pPr>
                    <w:snapToGrid w:val="0"/>
                    <w:spacing w:line="160" w:lineRule="atLeast"/>
                    <w:jc w:val="center"/>
                    <w:rPr>
                      <w:rFonts w:ascii="Georgia" w:hAnsi="Georgia" w:cs="Georgia"/>
                      <w:b/>
                      <w:bCs/>
                      <w:color w:val="000000"/>
                      <w:sz w:val="22"/>
                      <w:szCs w:val="22"/>
                    </w:rPr>
                  </w:pPr>
                  <w:r w:rsidRPr="00524E28">
                    <w:rPr>
                      <w:rFonts w:ascii="Georgia" w:hAnsi="Georgia" w:cs="Georgia"/>
                      <w:b/>
                      <w:bCs/>
                      <w:color w:val="000000"/>
                      <w:sz w:val="22"/>
                      <w:szCs w:val="22"/>
                    </w:rPr>
                    <w:t>4</w:t>
                  </w:r>
                </w:p>
              </w:tc>
              <w:tc>
                <w:tcPr>
                  <w:tcW w:w="1965" w:type="dxa"/>
                  <w:tcBorders>
                    <w:left w:val="single" w:sz="1" w:space="0" w:color="000000"/>
                    <w:bottom w:val="single" w:sz="1" w:space="0" w:color="000000"/>
                  </w:tcBorders>
                  <w:shd w:val="clear" w:color="auto" w:fill="auto"/>
                  <w:vAlign w:val="center"/>
                </w:tcPr>
                <w:p w:rsidR="00E22CD5" w:rsidRDefault="00E22CD5" w:rsidP="00E22CD5">
                  <w:pPr>
                    <w:snapToGrid w:val="0"/>
                    <w:spacing w:line="160" w:lineRule="atLeast"/>
                    <w:jc w:val="center"/>
                    <w:rPr>
                      <w:rFonts w:ascii="Georgia" w:hAnsi="Georgia" w:cs="Georgia"/>
                      <w:bCs/>
                      <w:color w:val="000000"/>
                      <w:sz w:val="22"/>
                      <w:szCs w:val="22"/>
                    </w:rPr>
                  </w:pPr>
                  <w:r w:rsidRPr="00524E28">
                    <w:rPr>
                      <w:rFonts w:ascii="Georgia" w:hAnsi="Georgia" w:cs="Georgia"/>
                      <w:bCs/>
                      <w:color w:val="000000"/>
                      <w:sz w:val="22"/>
                      <w:szCs w:val="22"/>
                    </w:rPr>
                    <w:t>Attuazione</w:t>
                  </w:r>
                </w:p>
                <w:p w:rsidR="00E22CD5" w:rsidRPr="00524E28" w:rsidRDefault="00E22CD5" w:rsidP="00E22CD5">
                  <w:pPr>
                    <w:snapToGrid w:val="0"/>
                    <w:spacing w:line="160" w:lineRule="atLeast"/>
                    <w:jc w:val="center"/>
                    <w:rPr>
                      <w:rFonts w:ascii="Georgia" w:hAnsi="Georgia" w:cs="Georgia"/>
                      <w:bCs/>
                      <w:color w:val="000000"/>
                      <w:sz w:val="22"/>
                      <w:szCs w:val="22"/>
                    </w:rPr>
                  </w:pPr>
                  <w:r>
                    <w:rPr>
                      <w:rFonts w:ascii="Georgia" w:hAnsi="Georgia" w:cs="Georgia"/>
                      <w:bCs/>
                      <w:color w:val="000000"/>
                      <w:sz w:val="22"/>
                      <w:szCs w:val="22"/>
                    </w:rPr>
                    <w:t>Monitoraggio</w:t>
                  </w:r>
                </w:p>
              </w:tc>
              <w:tc>
                <w:tcPr>
                  <w:tcW w:w="1716" w:type="dxa"/>
                  <w:tcBorders>
                    <w:left w:val="single" w:sz="1" w:space="0" w:color="000000"/>
                    <w:bottom w:val="single" w:sz="1" w:space="0" w:color="000000"/>
                  </w:tcBorders>
                  <w:shd w:val="clear" w:color="auto" w:fill="auto"/>
                  <w:vAlign w:val="center"/>
                </w:tcPr>
                <w:p w:rsidR="00E22CD5" w:rsidRDefault="008602E8" w:rsidP="00E22CD5">
                  <w:pPr>
                    <w:snapToGrid w:val="0"/>
                    <w:spacing w:line="160" w:lineRule="atLeast"/>
                    <w:jc w:val="center"/>
                    <w:rPr>
                      <w:rFonts w:ascii="Georgia" w:hAnsi="Georgia" w:cs="Georgia"/>
                      <w:bCs/>
                      <w:color w:val="000000"/>
                      <w:sz w:val="22"/>
                      <w:szCs w:val="22"/>
                    </w:rPr>
                  </w:pPr>
                  <w:r>
                    <w:rPr>
                      <w:rFonts w:ascii="Georgia" w:hAnsi="Georgia" w:cs="Georgia"/>
                      <w:bCs/>
                      <w:color w:val="000000"/>
                      <w:sz w:val="22"/>
                      <w:szCs w:val="22"/>
                    </w:rPr>
                    <w:t>febbraio</w:t>
                  </w:r>
                  <w:r w:rsidR="00E22CD5">
                    <w:rPr>
                      <w:rFonts w:ascii="Georgia" w:hAnsi="Georgia" w:cs="Georgia"/>
                      <w:bCs/>
                      <w:color w:val="000000"/>
                      <w:sz w:val="22"/>
                      <w:szCs w:val="22"/>
                    </w:rPr>
                    <w:t xml:space="preserve"> </w:t>
                  </w:r>
                </w:p>
                <w:p w:rsidR="00E22CD5" w:rsidRPr="00524E28" w:rsidRDefault="00E22CD5" w:rsidP="00E22CD5">
                  <w:pPr>
                    <w:snapToGrid w:val="0"/>
                    <w:spacing w:line="160" w:lineRule="atLeast"/>
                    <w:jc w:val="center"/>
                    <w:rPr>
                      <w:rFonts w:ascii="Georgia" w:hAnsi="Georgia" w:cs="Georgia"/>
                      <w:bCs/>
                      <w:color w:val="000000"/>
                      <w:sz w:val="22"/>
                      <w:szCs w:val="22"/>
                    </w:rPr>
                  </w:pPr>
                  <w:r>
                    <w:rPr>
                      <w:rFonts w:ascii="Georgia" w:hAnsi="Georgia" w:cs="Georgia"/>
                      <w:bCs/>
                      <w:color w:val="000000"/>
                      <w:sz w:val="22"/>
                      <w:szCs w:val="22"/>
                    </w:rPr>
                    <w:t>giugno 2015</w:t>
                  </w:r>
                </w:p>
              </w:tc>
              <w:tc>
                <w:tcPr>
                  <w:tcW w:w="1497" w:type="dxa"/>
                  <w:tcBorders>
                    <w:left w:val="single" w:sz="1" w:space="0" w:color="000000"/>
                    <w:bottom w:val="single" w:sz="1" w:space="0" w:color="000000"/>
                  </w:tcBorders>
                  <w:shd w:val="clear" w:color="auto" w:fill="auto"/>
                  <w:vAlign w:val="center"/>
                </w:tcPr>
                <w:p w:rsidR="00E22CD5" w:rsidRPr="00524E28" w:rsidRDefault="00E22CD5" w:rsidP="00E22CD5">
                  <w:pPr>
                    <w:snapToGrid w:val="0"/>
                    <w:spacing w:line="160" w:lineRule="atLeast"/>
                    <w:jc w:val="center"/>
                    <w:rPr>
                      <w:rFonts w:ascii="Georgia" w:hAnsi="Georgia" w:cs="Georgia"/>
                      <w:bCs/>
                      <w:color w:val="000000"/>
                      <w:sz w:val="22"/>
                      <w:szCs w:val="22"/>
                    </w:rPr>
                  </w:pPr>
                  <w:r>
                    <w:rPr>
                      <w:rFonts w:ascii="Georgia" w:hAnsi="Georgia" w:cs="Georgia"/>
                      <w:bCs/>
                      <w:color w:val="000000"/>
                      <w:sz w:val="22"/>
                      <w:szCs w:val="22"/>
                    </w:rPr>
                    <w:t>200 ore</w:t>
                  </w:r>
                </w:p>
              </w:tc>
              <w:tc>
                <w:tcPr>
                  <w:tcW w:w="1497" w:type="dxa"/>
                  <w:tcBorders>
                    <w:left w:val="single" w:sz="1" w:space="0" w:color="000000"/>
                    <w:bottom w:val="single" w:sz="1" w:space="0" w:color="000000"/>
                  </w:tcBorders>
                  <w:shd w:val="clear" w:color="auto" w:fill="auto"/>
                  <w:vAlign w:val="center"/>
                </w:tcPr>
                <w:p w:rsidR="00E22CD5" w:rsidRPr="00524E28" w:rsidRDefault="00E22CD5" w:rsidP="00E22CD5">
                  <w:pPr>
                    <w:snapToGrid w:val="0"/>
                    <w:spacing w:line="160" w:lineRule="atLeast"/>
                    <w:jc w:val="center"/>
                    <w:rPr>
                      <w:rFonts w:ascii="Georgia" w:hAnsi="Georgia" w:cs="Georgia"/>
                      <w:bCs/>
                      <w:color w:val="000000"/>
                      <w:sz w:val="22"/>
                      <w:szCs w:val="22"/>
                    </w:rPr>
                  </w:pPr>
                  <w:r w:rsidRPr="00524E28">
                    <w:rPr>
                      <w:rFonts w:ascii="Georgia" w:hAnsi="Georgia" w:cs="Georgia"/>
                      <w:bCs/>
                      <w:color w:val="000000"/>
                      <w:sz w:val="22"/>
                      <w:szCs w:val="22"/>
                    </w:rPr>
                    <w:t>Alunni, Docenti, Esperti</w:t>
                  </w:r>
                </w:p>
              </w:tc>
              <w:tc>
                <w:tcPr>
                  <w:tcW w:w="1506" w:type="dxa"/>
                  <w:tcBorders>
                    <w:left w:val="single" w:sz="1" w:space="0" w:color="000000"/>
                    <w:bottom w:val="single" w:sz="1" w:space="0" w:color="000000"/>
                    <w:right w:val="single" w:sz="1" w:space="0" w:color="000000"/>
                  </w:tcBorders>
                  <w:shd w:val="clear" w:color="auto" w:fill="auto"/>
                  <w:vAlign w:val="center"/>
                </w:tcPr>
                <w:p w:rsidR="00E22CD5" w:rsidRPr="00524E28" w:rsidRDefault="00E22CD5" w:rsidP="00E22CD5">
                  <w:pPr>
                    <w:snapToGrid w:val="0"/>
                    <w:spacing w:line="160" w:lineRule="atLeast"/>
                    <w:jc w:val="center"/>
                    <w:rPr>
                      <w:rFonts w:ascii="Georgia" w:hAnsi="Georgia" w:cs="Georgia"/>
                      <w:bCs/>
                      <w:color w:val="000000"/>
                      <w:sz w:val="22"/>
                      <w:szCs w:val="22"/>
                    </w:rPr>
                  </w:pPr>
                  <w:proofErr w:type="spellStart"/>
                  <w:r w:rsidRPr="00524E28">
                    <w:rPr>
                      <w:rFonts w:ascii="Georgia" w:hAnsi="Georgia" w:cs="Georgia"/>
                      <w:bCs/>
                      <w:color w:val="000000"/>
                      <w:sz w:val="22"/>
                      <w:szCs w:val="22"/>
                    </w:rPr>
                    <w:t>Ats</w:t>
                  </w:r>
                  <w:proofErr w:type="spellEnd"/>
                  <w:r w:rsidRPr="00524E28">
                    <w:rPr>
                      <w:rFonts w:ascii="Georgia" w:hAnsi="Georgia" w:cs="Georgia"/>
                      <w:bCs/>
                      <w:color w:val="000000"/>
                      <w:sz w:val="22"/>
                      <w:szCs w:val="22"/>
                    </w:rPr>
                    <w:t>, docenti, esperti</w:t>
                  </w:r>
                  <w:r>
                    <w:rPr>
                      <w:rFonts w:ascii="Georgia" w:hAnsi="Georgia" w:cs="Georgia"/>
                      <w:bCs/>
                      <w:color w:val="000000"/>
                      <w:sz w:val="22"/>
                      <w:szCs w:val="22"/>
                    </w:rPr>
                    <w:t>, alunni</w:t>
                  </w:r>
                </w:p>
              </w:tc>
            </w:tr>
            <w:tr w:rsidR="00E22CD5" w:rsidRPr="00524E28" w:rsidTr="00E22CD5">
              <w:tc>
                <w:tcPr>
                  <w:tcW w:w="809" w:type="dxa"/>
                  <w:tcBorders>
                    <w:left w:val="single" w:sz="1" w:space="0" w:color="000000"/>
                    <w:bottom w:val="single" w:sz="1" w:space="0" w:color="000000"/>
                  </w:tcBorders>
                  <w:shd w:val="clear" w:color="auto" w:fill="auto"/>
                  <w:vAlign w:val="center"/>
                </w:tcPr>
                <w:p w:rsidR="00E22CD5" w:rsidRPr="00524E28" w:rsidRDefault="00E22CD5" w:rsidP="00E22CD5">
                  <w:pPr>
                    <w:snapToGrid w:val="0"/>
                    <w:spacing w:line="160" w:lineRule="atLeast"/>
                    <w:jc w:val="center"/>
                    <w:rPr>
                      <w:rFonts w:ascii="Georgia" w:hAnsi="Georgia" w:cs="Georgia"/>
                      <w:b/>
                      <w:bCs/>
                      <w:color w:val="000000"/>
                      <w:sz w:val="22"/>
                      <w:szCs w:val="22"/>
                    </w:rPr>
                  </w:pPr>
                  <w:r w:rsidRPr="00524E28">
                    <w:rPr>
                      <w:rFonts w:ascii="Georgia" w:hAnsi="Georgia" w:cs="Georgia"/>
                      <w:b/>
                      <w:bCs/>
                      <w:color w:val="000000"/>
                      <w:sz w:val="22"/>
                      <w:szCs w:val="22"/>
                    </w:rPr>
                    <w:t>5</w:t>
                  </w:r>
                </w:p>
              </w:tc>
              <w:tc>
                <w:tcPr>
                  <w:tcW w:w="1965" w:type="dxa"/>
                  <w:tcBorders>
                    <w:left w:val="single" w:sz="1" w:space="0" w:color="000000"/>
                    <w:bottom w:val="single" w:sz="1" w:space="0" w:color="000000"/>
                  </w:tcBorders>
                  <w:shd w:val="clear" w:color="auto" w:fill="auto"/>
                  <w:vAlign w:val="center"/>
                </w:tcPr>
                <w:p w:rsidR="00E22CD5" w:rsidRPr="00524E28" w:rsidRDefault="00E22CD5" w:rsidP="00E22CD5">
                  <w:pPr>
                    <w:snapToGrid w:val="0"/>
                    <w:spacing w:line="160" w:lineRule="atLeast"/>
                    <w:jc w:val="center"/>
                    <w:rPr>
                      <w:rFonts w:ascii="Georgia" w:hAnsi="Georgia" w:cs="Georgia"/>
                      <w:bCs/>
                      <w:color w:val="000000"/>
                      <w:sz w:val="22"/>
                      <w:szCs w:val="22"/>
                    </w:rPr>
                  </w:pPr>
                  <w:r>
                    <w:rPr>
                      <w:rFonts w:ascii="Georgia" w:hAnsi="Georgia" w:cs="Georgia"/>
                      <w:bCs/>
                      <w:color w:val="000000"/>
                      <w:sz w:val="22"/>
                      <w:szCs w:val="22"/>
                    </w:rPr>
                    <w:t>V</w:t>
                  </w:r>
                  <w:r w:rsidRPr="00524E28">
                    <w:rPr>
                      <w:rFonts w:ascii="Georgia" w:hAnsi="Georgia" w:cs="Georgia"/>
                      <w:bCs/>
                      <w:color w:val="000000"/>
                      <w:sz w:val="22"/>
                      <w:szCs w:val="22"/>
                    </w:rPr>
                    <w:t>alutazione Rendicontazione</w:t>
                  </w:r>
                </w:p>
              </w:tc>
              <w:tc>
                <w:tcPr>
                  <w:tcW w:w="1716" w:type="dxa"/>
                  <w:tcBorders>
                    <w:left w:val="single" w:sz="1" w:space="0" w:color="000000"/>
                    <w:bottom w:val="single" w:sz="1" w:space="0" w:color="000000"/>
                  </w:tcBorders>
                  <w:shd w:val="clear" w:color="auto" w:fill="auto"/>
                  <w:vAlign w:val="center"/>
                </w:tcPr>
                <w:p w:rsidR="00E22CD5" w:rsidRPr="00524E28" w:rsidRDefault="00E22CD5" w:rsidP="00E22CD5">
                  <w:pPr>
                    <w:snapToGrid w:val="0"/>
                    <w:spacing w:line="160" w:lineRule="atLeast"/>
                    <w:jc w:val="center"/>
                    <w:rPr>
                      <w:rFonts w:ascii="Georgia" w:hAnsi="Georgia" w:cs="Georgia"/>
                      <w:bCs/>
                      <w:color w:val="000000"/>
                      <w:sz w:val="22"/>
                      <w:szCs w:val="22"/>
                    </w:rPr>
                  </w:pPr>
                  <w:r>
                    <w:rPr>
                      <w:rFonts w:ascii="Georgia" w:hAnsi="Georgia" w:cs="Georgia"/>
                      <w:bCs/>
                      <w:color w:val="000000"/>
                      <w:sz w:val="22"/>
                      <w:szCs w:val="22"/>
                    </w:rPr>
                    <w:t>Luglio 2015</w:t>
                  </w:r>
                </w:p>
              </w:tc>
              <w:tc>
                <w:tcPr>
                  <w:tcW w:w="1497" w:type="dxa"/>
                  <w:tcBorders>
                    <w:left w:val="single" w:sz="1" w:space="0" w:color="000000"/>
                    <w:bottom w:val="single" w:sz="1" w:space="0" w:color="000000"/>
                  </w:tcBorders>
                  <w:shd w:val="clear" w:color="auto" w:fill="auto"/>
                  <w:vAlign w:val="center"/>
                </w:tcPr>
                <w:p w:rsidR="00E22CD5" w:rsidRPr="00524E28" w:rsidRDefault="00E22CD5" w:rsidP="00E22CD5">
                  <w:pPr>
                    <w:snapToGrid w:val="0"/>
                    <w:spacing w:line="160" w:lineRule="atLeast"/>
                    <w:jc w:val="center"/>
                    <w:rPr>
                      <w:rFonts w:ascii="Georgia" w:hAnsi="Georgia" w:cs="Georgia"/>
                      <w:bCs/>
                      <w:color w:val="000000"/>
                      <w:sz w:val="22"/>
                      <w:szCs w:val="22"/>
                    </w:rPr>
                  </w:pPr>
                  <w:r w:rsidRPr="00524E28">
                    <w:rPr>
                      <w:rFonts w:ascii="Georgia" w:hAnsi="Georgia" w:cs="Georgia"/>
                      <w:bCs/>
                      <w:color w:val="000000"/>
                      <w:sz w:val="22"/>
                      <w:szCs w:val="22"/>
                    </w:rPr>
                    <w:t>30 giorni</w:t>
                  </w:r>
                </w:p>
              </w:tc>
              <w:tc>
                <w:tcPr>
                  <w:tcW w:w="1497" w:type="dxa"/>
                  <w:tcBorders>
                    <w:left w:val="single" w:sz="1" w:space="0" w:color="000000"/>
                    <w:bottom w:val="single" w:sz="1" w:space="0" w:color="000000"/>
                  </w:tcBorders>
                  <w:shd w:val="clear" w:color="auto" w:fill="auto"/>
                  <w:vAlign w:val="center"/>
                </w:tcPr>
                <w:p w:rsidR="00E22CD5" w:rsidRPr="00524E28" w:rsidRDefault="00E22CD5" w:rsidP="00E22CD5">
                  <w:pPr>
                    <w:snapToGrid w:val="0"/>
                    <w:spacing w:line="160" w:lineRule="atLeast"/>
                    <w:jc w:val="center"/>
                    <w:rPr>
                      <w:rFonts w:ascii="Georgia" w:hAnsi="Georgia" w:cs="Georgia"/>
                      <w:bCs/>
                      <w:color w:val="000000"/>
                      <w:sz w:val="22"/>
                      <w:szCs w:val="22"/>
                    </w:rPr>
                  </w:pPr>
                  <w:proofErr w:type="spellStart"/>
                  <w:r w:rsidRPr="00524E28">
                    <w:rPr>
                      <w:rFonts w:ascii="Georgia" w:hAnsi="Georgia" w:cs="Georgia"/>
                      <w:bCs/>
                      <w:color w:val="000000"/>
                      <w:sz w:val="22"/>
                      <w:szCs w:val="22"/>
                    </w:rPr>
                    <w:t>Ats</w:t>
                  </w:r>
                  <w:proofErr w:type="spellEnd"/>
                </w:p>
              </w:tc>
              <w:tc>
                <w:tcPr>
                  <w:tcW w:w="1506" w:type="dxa"/>
                  <w:tcBorders>
                    <w:left w:val="single" w:sz="1" w:space="0" w:color="000000"/>
                    <w:bottom w:val="single" w:sz="1" w:space="0" w:color="000000"/>
                    <w:right w:val="single" w:sz="1" w:space="0" w:color="000000"/>
                  </w:tcBorders>
                  <w:shd w:val="clear" w:color="auto" w:fill="auto"/>
                  <w:vAlign w:val="center"/>
                </w:tcPr>
                <w:p w:rsidR="00E22CD5" w:rsidRPr="00524E28" w:rsidRDefault="00E22CD5" w:rsidP="00E22CD5">
                  <w:pPr>
                    <w:snapToGrid w:val="0"/>
                    <w:spacing w:line="160" w:lineRule="atLeast"/>
                    <w:jc w:val="center"/>
                    <w:rPr>
                      <w:rFonts w:ascii="Georgia" w:hAnsi="Georgia" w:cs="Georgia"/>
                      <w:bCs/>
                      <w:color w:val="000000"/>
                      <w:sz w:val="22"/>
                      <w:szCs w:val="22"/>
                    </w:rPr>
                  </w:pPr>
                  <w:proofErr w:type="spellStart"/>
                  <w:r>
                    <w:rPr>
                      <w:rFonts w:ascii="Georgia" w:hAnsi="Georgia" w:cs="Georgia"/>
                      <w:bCs/>
                      <w:color w:val="000000"/>
                      <w:sz w:val="22"/>
                      <w:szCs w:val="22"/>
                    </w:rPr>
                    <w:t>Ats</w:t>
                  </w:r>
                  <w:proofErr w:type="spellEnd"/>
                </w:p>
              </w:tc>
            </w:tr>
          </w:tbl>
          <w:p w:rsidR="000749E6" w:rsidRPr="00524E28" w:rsidRDefault="000749E6" w:rsidP="000749E6">
            <w:pPr>
              <w:spacing w:line="160" w:lineRule="atLeast"/>
              <w:jc w:val="both"/>
              <w:rPr>
                <w:rFonts w:ascii="Georgia" w:hAnsi="Georgia"/>
                <w:color w:val="000000"/>
                <w:sz w:val="22"/>
                <w:szCs w:val="22"/>
                <w:lang w:eastAsia="it-IT"/>
              </w:rPr>
            </w:pPr>
          </w:p>
          <w:p w:rsidR="000749E6" w:rsidRPr="00524E28" w:rsidRDefault="000749E6" w:rsidP="000749E6">
            <w:pPr>
              <w:jc w:val="both"/>
              <w:rPr>
                <w:rFonts w:ascii="Georgia" w:hAnsi="Georgia" w:cs="Georgia"/>
                <w:b/>
                <w:bCs/>
                <w:i/>
                <w:sz w:val="22"/>
                <w:szCs w:val="22"/>
              </w:rPr>
            </w:pPr>
            <w:r w:rsidRPr="00524E28">
              <w:rPr>
                <w:rFonts w:ascii="Georgia" w:hAnsi="Georgia" w:cs="Georgia"/>
                <w:b/>
                <w:bCs/>
                <w:i/>
                <w:sz w:val="22"/>
                <w:szCs w:val="22"/>
              </w:rPr>
              <w:t xml:space="preserve">Fase 1. Condivisione </w:t>
            </w:r>
            <w:r w:rsidR="00E22CD5">
              <w:rPr>
                <w:rFonts w:ascii="Georgia" w:hAnsi="Georgia" w:cs="Georgia"/>
                <w:b/>
                <w:bCs/>
                <w:i/>
                <w:sz w:val="22"/>
                <w:szCs w:val="22"/>
              </w:rPr>
              <w:t xml:space="preserve">e ideazione </w:t>
            </w:r>
            <w:r w:rsidRPr="00524E28">
              <w:rPr>
                <w:rFonts w:ascii="Georgia" w:hAnsi="Georgia" w:cs="Georgia"/>
                <w:b/>
                <w:bCs/>
                <w:i/>
                <w:sz w:val="22"/>
                <w:szCs w:val="22"/>
              </w:rPr>
              <w:t>del progetto</w:t>
            </w:r>
          </w:p>
          <w:p w:rsidR="000749E6" w:rsidRPr="00524E28" w:rsidRDefault="002A683C" w:rsidP="000749E6">
            <w:pPr>
              <w:jc w:val="both"/>
              <w:rPr>
                <w:rFonts w:ascii="Georgia" w:hAnsi="Georgia" w:cs="Georgia"/>
                <w:bCs/>
                <w:sz w:val="22"/>
                <w:szCs w:val="22"/>
              </w:rPr>
            </w:pPr>
            <w:r w:rsidRPr="002A683C">
              <w:rPr>
                <w:rFonts w:ascii="Georgia" w:hAnsi="Georgia" w:cs="Georgia"/>
                <w:bCs/>
                <w:sz w:val="22"/>
                <w:szCs w:val="22"/>
              </w:rPr>
              <w:t>N</w:t>
            </w:r>
            <w:r w:rsidR="000749E6" w:rsidRPr="00524E28">
              <w:rPr>
                <w:rFonts w:ascii="Georgia" w:hAnsi="Georgia" w:cs="Georgia"/>
                <w:bCs/>
                <w:sz w:val="22"/>
                <w:szCs w:val="22"/>
              </w:rPr>
              <w:t xml:space="preserve">ell’ambito di questa macro fase </w:t>
            </w:r>
            <w:r w:rsidR="004B1338">
              <w:rPr>
                <w:rFonts w:ascii="Georgia" w:hAnsi="Georgia" w:cs="Georgia"/>
                <w:bCs/>
                <w:sz w:val="22"/>
                <w:szCs w:val="22"/>
              </w:rPr>
              <w:t>sono state</w:t>
            </w:r>
            <w:r w:rsidR="000749E6" w:rsidRPr="00524E28">
              <w:rPr>
                <w:rFonts w:ascii="Georgia" w:hAnsi="Georgia" w:cs="Georgia"/>
                <w:bCs/>
                <w:sz w:val="22"/>
                <w:szCs w:val="22"/>
              </w:rPr>
              <w:t xml:space="preserve"> attivate le seguenti misure:</w:t>
            </w:r>
          </w:p>
          <w:p w:rsidR="000749E6" w:rsidRPr="00524E28" w:rsidRDefault="002A683C" w:rsidP="000605D2">
            <w:pPr>
              <w:pStyle w:val="Paragrafoelenco1"/>
              <w:numPr>
                <w:ilvl w:val="0"/>
                <w:numId w:val="19"/>
              </w:numPr>
              <w:tabs>
                <w:tab w:val="clear" w:pos="720"/>
                <w:tab w:val="num" w:pos="0"/>
              </w:tabs>
              <w:suppressAutoHyphens/>
              <w:spacing w:after="0" w:line="240" w:lineRule="auto"/>
              <w:contextualSpacing w:val="0"/>
              <w:jc w:val="both"/>
              <w:rPr>
                <w:rFonts w:ascii="Georgia" w:hAnsi="Georgia" w:cs="Georgia"/>
                <w:bCs/>
              </w:rPr>
            </w:pPr>
            <w:r>
              <w:rPr>
                <w:rFonts w:ascii="Georgia" w:hAnsi="Georgia" w:cs="Georgia"/>
                <w:bCs/>
              </w:rPr>
              <w:t>c</w:t>
            </w:r>
            <w:r w:rsidR="000749E6" w:rsidRPr="00524E28">
              <w:rPr>
                <w:rFonts w:ascii="Georgia" w:hAnsi="Georgia" w:cs="Georgia"/>
                <w:bCs/>
              </w:rPr>
              <w:t>osti</w:t>
            </w:r>
            <w:r>
              <w:rPr>
                <w:rFonts w:ascii="Georgia" w:hAnsi="Georgia" w:cs="Georgia"/>
                <w:bCs/>
              </w:rPr>
              <w:t>tuzione dello staff di progetto;</w:t>
            </w:r>
          </w:p>
          <w:p w:rsidR="000749E6" w:rsidRPr="00524E28" w:rsidRDefault="002A683C" w:rsidP="000605D2">
            <w:pPr>
              <w:pStyle w:val="Paragrafoelenco1"/>
              <w:numPr>
                <w:ilvl w:val="0"/>
                <w:numId w:val="19"/>
              </w:numPr>
              <w:tabs>
                <w:tab w:val="clear" w:pos="720"/>
                <w:tab w:val="num" w:pos="0"/>
              </w:tabs>
              <w:suppressAutoHyphens/>
              <w:spacing w:after="0" w:line="240" w:lineRule="auto"/>
              <w:contextualSpacing w:val="0"/>
              <w:jc w:val="both"/>
              <w:rPr>
                <w:rFonts w:ascii="Georgia" w:hAnsi="Georgia" w:cs="Georgia"/>
                <w:bCs/>
              </w:rPr>
            </w:pPr>
            <w:r>
              <w:rPr>
                <w:rFonts w:ascii="Georgia" w:hAnsi="Georgia" w:cs="Georgia"/>
                <w:bCs/>
              </w:rPr>
              <w:t>i</w:t>
            </w:r>
            <w:r w:rsidR="000749E6" w:rsidRPr="00524E28">
              <w:rPr>
                <w:rFonts w:ascii="Georgia" w:hAnsi="Georgia" w:cs="Georgia"/>
                <w:bCs/>
              </w:rPr>
              <w:t xml:space="preserve">dentificazione delle risorse umane e nomina </w:t>
            </w:r>
            <w:r>
              <w:rPr>
                <w:rFonts w:ascii="Georgia" w:hAnsi="Georgia" w:cs="Georgia"/>
                <w:bCs/>
              </w:rPr>
              <w:t>dei docenti interni coinvolti;</w:t>
            </w:r>
          </w:p>
          <w:p w:rsidR="000749E6" w:rsidRDefault="002A683C" w:rsidP="000605D2">
            <w:pPr>
              <w:pStyle w:val="Paragrafoelenco1"/>
              <w:numPr>
                <w:ilvl w:val="0"/>
                <w:numId w:val="19"/>
              </w:numPr>
              <w:tabs>
                <w:tab w:val="clear" w:pos="720"/>
                <w:tab w:val="num" w:pos="0"/>
              </w:tabs>
              <w:suppressAutoHyphens/>
              <w:spacing w:after="0" w:line="160" w:lineRule="atLeast"/>
              <w:contextualSpacing w:val="0"/>
              <w:jc w:val="both"/>
              <w:rPr>
                <w:rFonts w:ascii="Georgia" w:hAnsi="Georgia" w:cs="Georgia"/>
                <w:color w:val="000000"/>
              </w:rPr>
            </w:pPr>
            <w:r>
              <w:rPr>
                <w:rFonts w:ascii="Georgia" w:hAnsi="Georgia" w:cs="Georgia"/>
                <w:color w:val="000000"/>
              </w:rPr>
              <w:t>p</w:t>
            </w:r>
            <w:r w:rsidR="000749E6" w:rsidRPr="00524E28">
              <w:rPr>
                <w:rFonts w:ascii="Georgia" w:hAnsi="Georgia" w:cs="Georgia"/>
                <w:color w:val="000000"/>
              </w:rPr>
              <w:t>rogrammazione di un percorso formativo di tipo: metodologico didattico sulle tecniche e procedure di monitoraggio e rilevazione dei dati fisici/finanziari; scelta delle strategie didattiche;</w:t>
            </w:r>
          </w:p>
          <w:p w:rsidR="004B1338" w:rsidRPr="00524E28" w:rsidRDefault="002A683C" w:rsidP="000605D2">
            <w:pPr>
              <w:pStyle w:val="Paragrafoelenco1"/>
              <w:numPr>
                <w:ilvl w:val="0"/>
                <w:numId w:val="19"/>
              </w:numPr>
              <w:tabs>
                <w:tab w:val="clear" w:pos="720"/>
                <w:tab w:val="num" w:pos="0"/>
              </w:tabs>
              <w:suppressAutoHyphens/>
              <w:spacing w:after="0" w:line="160" w:lineRule="atLeast"/>
              <w:contextualSpacing w:val="0"/>
              <w:jc w:val="both"/>
              <w:rPr>
                <w:rFonts w:ascii="Georgia" w:hAnsi="Georgia" w:cs="Georgia"/>
                <w:color w:val="000000"/>
              </w:rPr>
            </w:pPr>
            <w:r>
              <w:rPr>
                <w:rFonts w:ascii="Georgia" w:hAnsi="Georgia" w:cs="Georgia"/>
                <w:color w:val="000000"/>
              </w:rPr>
              <w:t>d</w:t>
            </w:r>
            <w:r w:rsidR="00E22CD5">
              <w:rPr>
                <w:rFonts w:ascii="Georgia" w:hAnsi="Georgia" w:cs="Georgia"/>
                <w:color w:val="000000"/>
              </w:rPr>
              <w:t xml:space="preserve">efinizione degli </w:t>
            </w:r>
            <w:proofErr w:type="spellStart"/>
            <w:r w:rsidR="00E22CD5">
              <w:rPr>
                <w:rFonts w:ascii="Georgia" w:hAnsi="Georgia" w:cs="Georgia"/>
                <w:color w:val="000000"/>
              </w:rPr>
              <w:t>step</w:t>
            </w:r>
            <w:proofErr w:type="spellEnd"/>
            <w:r w:rsidR="00E22CD5">
              <w:rPr>
                <w:rFonts w:ascii="Georgia" w:hAnsi="Georgia" w:cs="Georgia"/>
                <w:color w:val="000000"/>
              </w:rPr>
              <w:t xml:space="preserve"> operativi per la predisposizione della proposta progettuale</w:t>
            </w:r>
          </w:p>
          <w:p w:rsidR="00517CFF" w:rsidRDefault="00517CFF" w:rsidP="000749E6">
            <w:pPr>
              <w:jc w:val="both"/>
              <w:rPr>
                <w:rFonts w:ascii="Georgia" w:hAnsi="Georgia" w:cs="Georgia"/>
                <w:b/>
                <w:bCs/>
                <w:i/>
                <w:sz w:val="22"/>
                <w:szCs w:val="22"/>
              </w:rPr>
            </w:pPr>
          </w:p>
          <w:p w:rsidR="00E22CD5" w:rsidRPr="00524E28" w:rsidRDefault="00E22CD5" w:rsidP="00E22CD5">
            <w:pPr>
              <w:spacing w:line="160" w:lineRule="atLeast"/>
              <w:jc w:val="both"/>
              <w:rPr>
                <w:rFonts w:ascii="Georgia" w:hAnsi="Georgia" w:cs="Georgia"/>
                <w:b/>
                <w:i/>
                <w:color w:val="000000"/>
                <w:sz w:val="22"/>
                <w:szCs w:val="22"/>
              </w:rPr>
            </w:pPr>
            <w:r w:rsidRPr="00524E28">
              <w:rPr>
                <w:rFonts w:ascii="Georgia" w:hAnsi="Georgia" w:cs="Georgia"/>
                <w:b/>
                <w:i/>
                <w:color w:val="000000"/>
                <w:sz w:val="22"/>
                <w:szCs w:val="22"/>
              </w:rPr>
              <w:t xml:space="preserve">Fase </w:t>
            </w:r>
            <w:r>
              <w:rPr>
                <w:rFonts w:ascii="Georgia" w:hAnsi="Georgia" w:cs="Georgia"/>
                <w:b/>
                <w:i/>
                <w:color w:val="000000"/>
                <w:sz w:val="22"/>
                <w:szCs w:val="22"/>
              </w:rPr>
              <w:t>2</w:t>
            </w:r>
            <w:r w:rsidRPr="00524E28">
              <w:rPr>
                <w:rFonts w:ascii="Georgia" w:hAnsi="Georgia" w:cs="Georgia"/>
                <w:b/>
                <w:i/>
                <w:color w:val="000000"/>
                <w:sz w:val="22"/>
                <w:szCs w:val="22"/>
              </w:rPr>
              <w:t xml:space="preserve">. </w:t>
            </w:r>
            <w:r>
              <w:rPr>
                <w:rFonts w:ascii="Georgia" w:hAnsi="Georgia" w:cs="Georgia"/>
                <w:b/>
                <w:i/>
                <w:color w:val="000000"/>
                <w:sz w:val="22"/>
                <w:szCs w:val="22"/>
              </w:rPr>
              <w:t xml:space="preserve">Elaborazione </w:t>
            </w:r>
            <w:r w:rsidR="002A683C">
              <w:rPr>
                <w:rFonts w:ascii="Georgia" w:hAnsi="Georgia" w:cs="Georgia"/>
                <w:b/>
                <w:i/>
                <w:color w:val="000000"/>
                <w:sz w:val="22"/>
                <w:szCs w:val="22"/>
              </w:rPr>
              <w:t xml:space="preserve">della </w:t>
            </w:r>
            <w:r>
              <w:rPr>
                <w:rFonts w:ascii="Georgia" w:hAnsi="Georgia" w:cs="Georgia"/>
                <w:b/>
                <w:i/>
                <w:color w:val="000000"/>
                <w:sz w:val="22"/>
                <w:szCs w:val="22"/>
              </w:rPr>
              <w:t>proposta progettuale</w:t>
            </w:r>
          </w:p>
          <w:p w:rsidR="00E22CD5" w:rsidRPr="00524E28" w:rsidRDefault="00E22CD5" w:rsidP="00E22CD5">
            <w:pPr>
              <w:spacing w:line="160" w:lineRule="atLeast"/>
              <w:jc w:val="both"/>
              <w:rPr>
                <w:rFonts w:ascii="Georgia" w:hAnsi="Georgia" w:cs="Georgia"/>
                <w:bCs/>
                <w:sz w:val="22"/>
                <w:szCs w:val="22"/>
              </w:rPr>
            </w:pPr>
            <w:r w:rsidRPr="00524E28">
              <w:rPr>
                <w:rFonts w:ascii="Georgia" w:hAnsi="Georgia" w:cs="Georgia"/>
                <w:bCs/>
                <w:sz w:val="22"/>
                <w:szCs w:val="22"/>
              </w:rPr>
              <w:t>Nell’ambito di questa macro fase verranno attivate le seguenti misure:</w:t>
            </w:r>
          </w:p>
          <w:p w:rsidR="00E22CD5" w:rsidRPr="00524E28" w:rsidRDefault="00E22CD5" w:rsidP="00E22CD5">
            <w:pPr>
              <w:numPr>
                <w:ilvl w:val="0"/>
                <w:numId w:val="20"/>
              </w:numPr>
              <w:suppressAutoHyphens/>
              <w:spacing w:line="160" w:lineRule="atLeast"/>
              <w:jc w:val="both"/>
              <w:rPr>
                <w:rFonts w:ascii="Georgia" w:hAnsi="Georgia" w:cs="Georgia"/>
                <w:color w:val="000000"/>
                <w:sz w:val="22"/>
                <w:szCs w:val="22"/>
              </w:rPr>
            </w:pPr>
            <w:r w:rsidRPr="00524E28">
              <w:rPr>
                <w:rFonts w:ascii="Georgia" w:hAnsi="Georgia" w:cs="Georgia"/>
                <w:color w:val="000000"/>
                <w:sz w:val="22"/>
                <w:szCs w:val="22"/>
              </w:rPr>
              <w:t>pianificazione degli interventi con l'indicazione di tempi, strumenti e metodi;</w:t>
            </w:r>
          </w:p>
          <w:p w:rsidR="00E22CD5" w:rsidRDefault="00E22CD5" w:rsidP="00E22CD5">
            <w:pPr>
              <w:widowControl w:val="0"/>
              <w:numPr>
                <w:ilvl w:val="0"/>
                <w:numId w:val="20"/>
              </w:numPr>
              <w:suppressAutoHyphens/>
              <w:snapToGrid w:val="0"/>
              <w:spacing w:line="160" w:lineRule="atLeast"/>
              <w:jc w:val="both"/>
              <w:rPr>
                <w:rFonts w:ascii="Georgia" w:hAnsi="Georgia" w:cs="Georgia"/>
                <w:color w:val="000000"/>
                <w:sz w:val="22"/>
                <w:szCs w:val="22"/>
              </w:rPr>
            </w:pPr>
            <w:r w:rsidRPr="00524E28">
              <w:rPr>
                <w:rFonts w:ascii="Georgia" w:hAnsi="Georgia" w:cs="Georgia"/>
                <w:color w:val="000000"/>
                <w:sz w:val="22"/>
                <w:szCs w:val="22"/>
              </w:rPr>
              <w:t xml:space="preserve">pianificazione degli interventi che potranno essere di orientamento, accoglienza, recupero, sostegno, motivazione, integrazione, apprendimento cooperativo di abilità, strategie </w:t>
            </w:r>
            <w:proofErr w:type="spellStart"/>
            <w:r w:rsidRPr="00524E28">
              <w:rPr>
                <w:rFonts w:ascii="Georgia" w:hAnsi="Georgia" w:cs="Georgia"/>
                <w:color w:val="000000"/>
                <w:sz w:val="22"/>
                <w:szCs w:val="22"/>
              </w:rPr>
              <w:t>metacognitive</w:t>
            </w:r>
            <w:proofErr w:type="spellEnd"/>
            <w:r w:rsidRPr="00524E28">
              <w:rPr>
                <w:rFonts w:ascii="Georgia" w:hAnsi="Georgia" w:cs="Georgia"/>
                <w:color w:val="000000"/>
                <w:sz w:val="22"/>
                <w:szCs w:val="22"/>
              </w:rPr>
              <w:t xml:space="preserve"> ecc., a seconda delle caratteris</w:t>
            </w:r>
            <w:r>
              <w:rPr>
                <w:rFonts w:ascii="Georgia" w:hAnsi="Georgia" w:cs="Georgia"/>
                <w:color w:val="000000"/>
                <w:sz w:val="22"/>
                <w:szCs w:val="22"/>
              </w:rPr>
              <w:t>tiche dei soggetti e dei gruppi;</w:t>
            </w:r>
          </w:p>
          <w:p w:rsidR="00E22CD5" w:rsidRPr="00524E28" w:rsidRDefault="00E22CD5" w:rsidP="00E22CD5">
            <w:pPr>
              <w:widowControl w:val="0"/>
              <w:numPr>
                <w:ilvl w:val="0"/>
                <w:numId w:val="20"/>
              </w:numPr>
              <w:suppressAutoHyphens/>
              <w:snapToGrid w:val="0"/>
              <w:spacing w:line="160" w:lineRule="atLeast"/>
              <w:jc w:val="both"/>
              <w:rPr>
                <w:rFonts w:ascii="Georgia" w:hAnsi="Georgia" w:cs="Georgia"/>
                <w:color w:val="000000"/>
                <w:sz w:val="22"/>
                <w:szCs w:val="22"/>
              </w:rPr>
            </w:pPr>
            <w:r>
              <w:rPr>
                <w:rFonts w:ascii="Georgia" w:hAnsi="Georgia" w:cs="Georgia"/>
                <w:color w:val="000000"/>
                <w:sz w:val="22"/>
                <w:szCs w:val="22"/>
              </w:rPr>
              <w:t>elaborazione e compilazione degli allegati previsti dall’Avviso per la presentazione della proposta progettuale</w:t>
            </w:r>
          </w:p>
          <w:p w:rsidR="00E22CD5" w:rsidRDefault="00E22CD5" w:rsidP="00E22CD5">
            <w:pPr>
              <w:widowControl w:val="0"/>
              <w:snapToGrid w:val="0"/>
              <w:spacing w:line="160" w:lineRule="atLeast"/>
              <w:jc w:val="both"/>
              <w:rPr>
                <w:rFonts w:ascii="Georgia" w:hAnsi="Georgia" w:cs="Georgia"/>
                <w:b/>
                <w:bCs/>
                <w:i/>
                <w:sz w:val="22"/>
                <w:szCs w:val="22"/>
              </w:rPr>
            </w:pPr>
          </w:p>
          <w:p w:rsidR="000749E6" w:rsidRPr="00524E28" w:rsidRDefault="000749E6" w:rsidP="000749E6">
            <w:pPr>
              <w:jc w:val="both"/>
              <w:rPr>
                <w:rFonts w:ascii="Georgia" w:hAnsi="Georgia" w:cs="Georgia"/>
                <w:b/>
                <w:bCs/>
                <w:i/>
                <w:sz w:val="22"/>
                <w:szCs w:val="22"/>
              </w:rPr>
            </w:pPr>
            <w:r w:rsidRPr="00524E28">
              <w:rPr>
                <w:rFonts w:ascii="Georgia" w:hAnsi="Georgia" w:cs="Georgia"/>
                <w:b/>
                <w:bCs/>
                <w:i/>
                <w:sz w:val="22"/>
                <w:szCs w:val="22"/>
              </w:rPr>
              <w:t xml:space="preserve">Fase </w:t>
            </w:r>
            <w:r w:rsidR="00E22CD5">
              <w:rPr>
                <w:rFonts w:ascii="Georgia" w:hAnsi="Georgia" w:cs="Georgia"/>
                <w:b/>
                <w:bCs/>
                <w:i/>
                <w:sz w:val="22"/>
                <w:szCs w:val="22"/>
              </w:rPr>
              <w:t>3</w:t>
            </w:r>
            <w:r w:rsidRPr="00524E28">
              <w:rPr>
                <w:rFonts w:ascii="Georgia" w:hAnsi="Georgia" w:cs="Georgia"/>
                <w:b/>
                <w:bCs/>
                <w:i/>
                <w:sz w:val="22"/>
                <w:szCs w:val="22"/>
              </w:rPr>
              <w:t>.</w:t>
            </w:r>
            <w:r w:rsidR="00E22CD5">
              <w:rPr>
                <w:rFonts w:ascii="Georgia" w:hAnsi="Georgia" w:cs="Georgia"/>
                <w:b/>
                <w:bCs/>
                <w:i/>
                <w:sz w:val="22"/>
                <w:szCs w:val="22"/>
              </w:rPr>
              <w:t xml:space="preserve"> </w:t>
            </w:r>
            <w:r w:rsidRPr="00524E28">
              <w:rPr>
                <w:rFonts w:ascii="Georgia" w:hAnsi="Georgia" w:cs="Georgia"/>
                <w:b/>
                <w:bCs/>
                <w:i/>
                <w:sz w:val="22"/>
                <w:szCs w:val="22"/>
              </w:rPr>
              <w:t>Informazione</w:t>
            </w:r>
          </w:p>
          <w:p w:rsidR="000749E6" w:rsidRPr="00524E28" w:rsidRDefault="000749E6" w:rsidP="000749E6">
            <w:pPr>
              <w:jc w:val="both"/>
              <w:rPr>
                <w:rFonts w:ascii="Georgia" w:hAnsi="Georgia" w:cs="Georgia"/>
                <w:bCs/>
                <w:sz w:val="22"/>
                <w:szCs w:val="22"/>
              </w:rPr>
            </w:pPr>
            <w:r w:rsidRPr="00524E28">
              <w:rPr>
                <w:rFonts w:ascii="Georgia" w:hAnsi="Georgia" w:cs="Georgia"/>
                <w:bCs/>
                <w:sz w:val="22"/>
                <w:szCs w:val="22"/>
              </w:rPr>
              <w:t>Nell’ambito di questa macro fase verranno attivate le seguenti misure:</w:t>
            </w:r>
          </w:p>
          <w:p w:rsidR="000749E6" w:rsidRPr="00524E28" w:rsidRDefault="000749E6" w:rsidP="002A683C">
            <w:pPr>
              <w:ind w:left="780" w:hanging="425"/>
              <w:jc w:val="both"/>
              <w:rPr>
                <w:rFonts w:ascii="Georgia" w:hAnsi="Georgia" w:cs="Georgia"/>
                <w:bCs/>
                <w:sz w:val="22"/>
                <w:szCs w:val="22"/>
              </w:rPr>
            </w:pPr>
            <w:r w:rsidRPr="00524E28">
              <w:rPr>
                <w:rFonts w:ascii="Georgia" w:hAnsi="Georgia" w:cs="Georgia"/>
                <w:bCs/>
                <w:sz w:val="22"/>
                <w:szCs w:val="22"/>
              </w:rPr>
              <w:t xml:space="preserve">a) </w:t>
            </w:r>
            <w:r w:rsidR="002A683C">
              <w:rPr>
                <w:rFonts w:ascii="Georgia" w:hAnsi="Georgia" w:cs="Georgia"/>
                <w:bCs/>
                <w:sz w:val="22"/>
                <w:szCs w:val="22"/>
              </w:rPr>
              <w:t xml:space="preserve">   a</w:t>
            </w:r>
            <w:r w:rsidRPr="00524E28">
              <w:rPr>
                <w:rFonts w:ascii="Georgia" w:hAnsi="Georgia" w:cs="Georgia"/>
                <w:bCs/>
                <w:sz w:val="22"/>
                <w:szCs w:val="22"/>
              </w:rPr>
              <w:t>zioni informative per mezzo di circolare diffusa nelle classi dell’istituto al fine di comunicare l’</w:t>
            </w:r>
            <w:r w:rsidR="00E22CD5">
              <w:rPr>
                <w:rFonts w:ascii="Georgia" w:hAnsi="Georgia" w:cs="Georgia"/>
                <w:bCs/>
                <w:sz w:val="22"/>
                <w:szCs w:val="22"/>
              </w:rPr>
              <w:t>approvazione</w:t>
            </w:r>
            <w:r w:rsidRPr="00524E28">
              <w:rPr>
                <w:rFonts w:ascii="Georgia" w:hAnsi="Georgia" w:cs="Georgia"/>
                <w:bCs/>
                <w:sz w:val="22"/>
                <w:szCs w:val="22"/>
              </w:rPr>
              <w:t xml:space="preserve"> del progetto e la sua scansione.</w:t>
            </w:r>
          </w:p>
          <w:p w:rsidR="000749E6" w:rsidRPr="00524E28" w:rsidRDefault="000749E6" w:rsidP="002A683C">
            <w:pPr>
              <w:ind w:left="780" w:hanging="425"/>
              <w:jc w:val="both"/>
              <w:rPr>
                <w:rFonts w:ascii="Georgia" w:hAnsi="Georgia" w:cs="Georgia"/>
                <w:bCs/>
                <w:sz w:val="22"/>
                <w:szCs w:val="22"/>
              </w:rPr>
            </w:pPr>
            <w:r w:rsidRPr="00524E28">
              <w:rPr>
                <w:rFonts w:ascii="Georgia" w:hAnsi="Georgia" w:cs="Georgia"/>
                <w:bCs/>
                <w:sz w:val="22"/>
                <w:szCs w:val="22"/>
              </w:rPr>
              <w:t xml:space="preserve">b) </w:t>
            </w:r>
            <w:r w:rsidR="002A683C">
              <w:rPr>
                <w:rFonts w:ascii="Georgia" w:hAnsi="Georgia" w:cs="Georgia"/>
                <w:bCs/>
                <w:sz w:val="22"/>
                <w:szCs w:val="22"/>
              </w:rPr>
              <w:t xml:space="preserve">   c</w:t>
            </w:r>
            <w:r w:rsidRPr="00524E28">
              <w:rPr>
                <w:rFonts w:ascii="Georgia" w:hAnsi="Georgia" w:cs="Georgia"/>
                <w:bCs/>
                <w:sz w:val="22"/>
                <w:szCs w:val="22"/>
              </w:rPr>
              <w:t>omunicazione delle attività di progetto presso le sedi scolastiche istituzionali, per favorire la condivisione del progetto verso tutti gli aventi diritto: alunni e loro famiglie.</w:t>
            </w:r>
          </w:p>
          <w:p w:rsidR="00517CFF" w:rsidRDefault="00517CFF" w:rsidP="000749E6">
            <w:pPr>
              <w:spacing w:line="160" w:lineRule="atLeast"/>
              <w:jc w:val="both"/>
              <w:rPr>
                <w:rFonts w:ascii="Georgia" w:hAnsi="Georgia" w:cs="Georgia"/>
                <w:b/>
                <w:i/>
                <w:color w:val="000000"/>
                <w:sz w:val="22"/>
                <w:szCs w:val="22"/>
              </w:rPr>
            </w:pPr>
          </w:p>
          <w:p w:rsidR="000749E6" w:rsidRPr="00524E28" w:rsidRDefault="000749E6" w:rsidP="000749E6">
            <w:pPr>
              <w:widowControl w:val="0"/>
              <w:snapToGrid w:val="0"/>
              <w:spacing w:line="160" w:lineRule="atLeast"/>
              <w:jc w:val="both"/>
              <w:rPr>
                <w:rFonts w:ascii="Georgia" w:hAnsi="Georgia" w:cs="Georgia"/>
                <w:b/>
                <w:bCs/>
                <w:i/>
                <w:sz w:val="22"/>
                <w:szCs w:val="22"/>
              </w:rPr>
            </w:pPr>
            <w:r w:rsidRPr="00524E28">
              <w:rPr>
                <w:rFonts w:ascii="Georgia" w:hAnsi="Georgia" w:cs="Georgia"/>
                <w:b/>
                <w:bCs/>
                <w:i/>
                <w:sz w:val="22"/>
                <w:szCs w:val="22"/>
              </w:rPr>
              <w:t>Fase 4. Attuazione</w:t>
            </w:r>
            <w:r w:rsidR="002A683C">
              <w:rPr>
                <w:rFonts w:ascii="Georgia" w:hAnsi="Georgia" w:cs="Georgia"/>
                <w:b/>
                <w:bCs/>
                <w:i/>
                <w:sz w:val="22"/>
                <w:szCs w:val="22"/>
              </w:rPr>
              <w:t xml:space="preserve"> e Monitoraggio</w:t>
            </w:r>
          </w:p>
          <w:p w:rsidR="00B41593" w:rsidRDefault="002A683C" w:rsidP="000749E6">
            <w:pPr>
              <w:widowControl w:val="0"/>
              <w:snapToGrid w:val="0"/>
              <w:spacing w:line="160" w:lineRule="atLeast"/>
              <w:jc w:val="both"/>
              <w:rPr>
                <w:rFonts w:ascii="Georgia" w:hAnsi="Georgia" w:cs="Georgia"/>
                <w:color w:val="000000"/>
                <w:sz w:val="22"/>
                <w:szCs w:val="22"/>
              </w:rPr>
            </w:pPr>
            <w:r>
              <w:rPr>
                <w:rFonts w:ascii="Georgia" w:hAnsi="Georgia" w:cs="Georgia"/>
                <w:color w:val="000000"/>
                <w:sz w:val="22"/>
                <w:szCs w:val="22"/>
              </w:rPr>
              <w:t xml:space="preserve">Gli </w:t>
            </w:r>
            <w:r w:rsidR="000749E6" w:rsidRPr="00524E28">
              <w:rPr>
                <w:rFonts w:ascii="Georgia" w:hAnsi="Georgia" w:cs="Georgia"/>
                <w:color w:val="000000"/>
                <w:sz w:val="22"/>
                <w:szCs w:val="22"/>
              </w:rPr>
              <w:t>interventi sono svolti in orario extra-curriculare;</w:t>
            </w:r>
            <w:r>
              <w:rPr>
                <w:rFonts w:ascii="Georgia" w:hAnsi="Georgia" w:cs="Georgia"/>
                <w:color w:val="000000"/>
                <w:sz w:val="22"/>
                <w:szCs w:val="22"/>
              </w:rPr>
              <w:t xml:space="preserve"> </w:t>
            </w:r>
            <w:r w:rsidR="000749E6" w:rsidRPr="00524E28">
              <w:rPr>
                <w:rFonts w:ascii="Georgia" w:hAnsi="Georgia" w:cs="Georgia"/>
                <w:color w:val="000000"/>
                <w:sz w:val="22"/>
                <w:szCs w:val="22"/>
              </w:rPr>
              <w:t xml:space="preserve">gli interventi possono prevedere l'uso integrato di metodologie didattiche e strumentazioni di lavoro non convenzionali: lavori di gruppo, </w:t>
            </w:r>
            <w:proofErr w:type="spellStart"/>
            <w:r w:rsidR="000749E6" w:rsidRPr="00524E28">
              <w:rPr>
                <w:rFonts w:ascii="Georgia" w:hAnsi="Georgia" w:cs="Georgia"/>
                <w:color w:val="000000"/>
                <w:sz w:val="22"/>
                <w:szCs w:val="22"/>
              </w:rPr>
              <w:t>role</w:t>
            </w:r>
            <w:proofErr w:type="spellEnd"/>
            <w:r w:rsidR="000749E6" w:rsidRPr="00524E28">
              <w:rPr>
                <w:rFonts w:ascii="Georgia" w:hAnsi="Georgia" w:cs="Georgia"/>
                <w:color w:val="000000"/>
                <w:sz w:val="22"/>
                <w:szCs w:val="22"/>
              </w:rPr>
              <w:t xml:space="preserve"> </w:t>
            </w:r>
            <w:proofErr w:type="spellStart"/>
            <w:r w:rsidR="000749E6" w:rsidRPr="00524E28">
              <w:rPr>
                <w:rFonts w:ascii="Georgia" w:hAnsi="Georgia" w:cs="Georgia"/>
                <w:color w:val="000000"/>
                <w:sz w:val="22"/>
                <w:szCs w:val="22"/>
              </w:rPr>
              <w:t>playing</w:t>
            </w:r>
            <w:proofErr w:type="spellEnd"/>
            <w:r w:rsidR="000749E6" w:rsidRPr="00524E28">
              <w:rPr>
                <w:rFonts w:ascii="Georgia" w:hAnsi="Georgia" w:cs="Georgia"/>
                <w:color w:val="000000"/>
                <w:sz w:val="22"/>
                <w:szCs w:val="22"/>
              </w:rPr>
              <w:t>, utilizzo</w:t>
            </w:r>
            <w:r>
              <w:rPr>
                <w:rFonts w:ascii="Georgia" w:hAnsi="Georgia" w:cs="Georgia"/>
                <w:color w:val="000000"/>
                <w:sz w:val="22"/>
                <w:szCs w:val="22"/>
              </w:rPr>
              <w:t xml:space="preserve"> di strumentazioni informatiche</w:t>
            </w:r>
            <w:r w:rsidR="000749E6" w:rsidRPr="00524E28">
              <w:rPr>
                <w:rFonts w:ascii="Georgia" w:hAnsi="Georgia" w:cs="Georgia"/>
                <w:color w:val="000000"/>
                <w:sz w:val="22"/>
                <w:szCs w:val="22"/>
              </w:rPr>
              <w:t>, integrazione tr</w:t>
            </w:r>
            <w:r w:rsidR="00B41593">
              <w:rPr>
                <w:rFonts w:ascii="Georgia" w:hAnsi="Georgia" w:cs="Georgia"/>
                <w:color w:val="000000"/>
                <w:sz w:val="22"/>
                <w:szCs w:val="22"/>
              </w:rPr>
              <w:t xml:space="preserve">a i vari gruppi di lavoro. </w:t>
            </w:r>
          </w:p>
          <w:p w:rsidR="000749E6" w:rsidRDefault="000749E6" w:rsidP="000749E6">
            <w:pPr>
              <w:widowControl w:val="0"/>
              <w:snapToGrid w:val="0"/>
              <w:spacing w:line="160" w:lineRule="atLeast"/>
              <w:jc w:val="both"/>
              <w:rPr>
                <w:rFonts w:ascii="Georgia" w:hAnsi="Georgia" w:cs="Georgia"/>
                <w:color w:val="000000"/>
                <w:sz w:val="22"/>
                <w:szCs w:val="22"/>
              </w:rPr>
            </w:pPr>
            <w:r w:rsidRPr="00524E28">
              <w:rPr>
                <w:rFonts w:ascii="Georgia" w:hAnsi="Georgia" w:cs="Georgia"/>
                <w:color w:val="000000"/>
                <w:sz w:val="22"/>
                <w:szCs w:val="22"/>
              </w:rPr>
              <w:t xml:space="preserve">Saranno previsti momenti di incontro e coordinamento tra l’ATS e i docenti esterni per </w:t>
            </w:r>
            <w:r w:rsidRPr="00524E28">
              <w:rPr>
                <w:rFonts w:ascii="Georgia" w:hAnsi="Georgia" w:cs="Georgia"/>
                <w:color w:val="000000"/>
                <w:sz w:val="22"/>
                <w:szCs w:val="22"/>
              </w:rPr>
              <w:lastRenderedPageBreak/>
              <w:t>scambi di informazioni, monitoraggio in itinere, eventuali adeguamenti, risoluzione di problemi imprevisti.</w:t>
            </w:r>
          </w:p>
          <w:p w:rsidR="00B41593" w:rsidRDefault="00B41593" w:rsidP="000749E6">
            <w:pPr>
              <w:widowControl w:val="0"/>
              <w:snapToGrid w:val="0"/>
              <w:spacing w:line="160" w:lineRule="atLeast"/>
              <w:jc w:val="both"/>
              <w:rPr>
                <w:rFonts w:ascii="Georgia" w:hAnsi="Georgia" w:cs="Georgia"/>
                <w:color w:val="000000"/>
                <w:sz w:val="22"/>
                <w:szCs w:val="22"/>
              </w:rPr>
            </w:pPr>
          </w:p>
          <w:p w:rsidR="000749E6" w:rsidRPr="00524E28" w:rsidRDefault="000749E6" w:rsidP="000749E6">
            <w:pPr>
              <w:jc w:val="both"/>
              <w:rPr>
                <w:rFonts w:ascii="Georgia" w:hAnsi="Georgia" w:cs="Georgia"/>
                <w:b/>
                <w:i/>
                <w:color w:val="000000"/>
                <w:sz w:val="22"/>
                <w:szCs w:val="22"/>
              </w:rPr>
            </w:pPr>
            <w:r w:rsidRPr="00524E28">
              <w:rPr>
                <w:rFonts w:ascii="Georgia" w:hAnsi="Georgia" w:cs="Georgia"/>
                <w:b/>
                <w:i/>
                <w:color w:val="000000"/>
                <w:sz w:val="22"/>
                <w:szCs w:val="22"/>
              </w:rPr>
              <w:t xml:space="preserve">Fase 5. </w:t>
            </w:r>
            <w:r w:rsidR="002A683C">
              <w:rPr>
                <w:rFonts w:ascii="Georgia" w:hAnsi="Georgia" w:cs="Georgia"/>
                <w:b/>
                <w:i/>
                <w:color w:val="000000"/>
                <w:sz w:val="22"/>
                <w:szCs w:val="22"/>
              </w:rPr>
              <w:t>V</w:t>
            </w:r>
            <w:r w:rsidRPr="00524E28">
              <w:rPr>
                <w:rFonts w:ascii="Georgia" w:hAnsi="Georgia" w:cs="Georgia"/>
                <w:b/>
                <w:i/>
                <w:color w:val="000000"/>
                <w:sz w:val="22"/>
                <w:szCs w:val="22"/>
              </w:rPr>
              <w:t>alutazione</w:t>
            </w:r>
            <w:r w:rsidR="002A683C">
              <w:rPr>
                <w:rFonts w:ascii="Georgia" w:hAnsi="Georgia" w:cs="Georgia"/>
                <w:b/>
                <w:i/>
                <w:color w:val="000000"/>
                <w:sz w:val="22"/>
                <w:szCs w:val="22"/>
              </w:rPr>
              <w:t xml:space="preserve"> e rendicontazione</w:t>
            </w:r>
          </w:p>
          <w:p w:rsidR="00B41593" w:rsidRDefault="000749E6" w:rsidP="00B41593">
            <w:pPr>
              <w:jc w:val="both"/>
              <w:rPr>
                <w:rFonts w:ascii="Georgia" w:hAnsi="Georgia" w:cs="Georgia"/>
                <w:color w:val="000000"/>
                <w:sz w:val="22"/>
                <w:szCs w:val="22"/>
              </w:rPr>
            </w:pPr>
            <w:r w:rsidRPr="00524E28">
              <w:rPr>
                <w:rFonts w:ascii="Georgia" w:hAnsi="Georgia" w:cs="Georgia"/>
                <w:color w:val="000000"/>
                <w:sz w:val="22"/>
                <w:szCs w:val="22"/>
              </w:rPr>
              <w:t>Sono previsti incontri finali per attuare la validazione di strategie, le tecniche e le procedure</w:t>
            </w:r>
            <w:r w:rsidR="00B41593">
              <w:rPr>
                <w:rFonts w:ascii="Georgia" w:hAnsi="Georgia" w:cs="Georgia"/>
                <w:color w:val="000000"/>
                <w:sz w:val="22"/>
                <w:szCs w:val="22"/>
              </w:rPr>
              <w:t>,</w:t>
            </w:r>
            <w:r w:rsidRPr="00524E28">
              <w:rPr>
                <w:rFonts w:ascii="Georgia" w:hAnsi="Georgia" w:cs="Georgia"/>
                <w:color w:val="000000"/>
                <w:sz w:val="22"/>
                <w:szCs w:val="22"/>
              </w:rPr>
              <w:t xml:space="preserve"> la valutazione degli esiti rispetto alle previsioni di successo scola</w:t>
            </w:r>
            <w:r w:rsidR="00B41593">
              <w:rPr>
                <w:rFonts w:ascii="Georgia" w:hAnsi="Georgia" w:cs="Georgia"/>
                <w:color w:val="000000"/>
                <w:sz w:val="22"/>
                <w:szCs w:val="22"/>
              </w:rPr>
              <w:t>stico e di integrazione sociale</w:t>
            </w:r>
            <w:r w:rsidR="002A683C">
              <w:rPr>
                <w:rFonts w:ascii="Georgia" w:hAnsi="Georgia" w:cs="Georgia"/>
                <w:color w:val="000000"/>
                <w:sz w:val="22"/>
                <w:szCs w:val="22"/>
              </w:rPr>
              <w:t>,</w:t>
            </w:r>
            <w:r w:rsidRPr="00524E28">
              <w:rPr>
                <w:rFonts w:ascii="Georgia" w:hAnsi="Georgia" w:cs="Georgia"/>
                <w:color w:val="000000"/>
                <w:sz w:val="22"/>
                <w:szCs w:val="22"/>
              </w:rPr>
              <w:t xml:space="preserve"> la pianificazione</w:t>
            </w:r>
            <w:r w:rsidR="002A683C">
              <w:rPr>
                <w:rFonts w:ascii="Georgia" w:hAnsi="Georgia" w:cs="Georgia"/>
                <w:color w:val="000000"/>
                <w:sz w:val="22"/>
                <w:szCs w:val="22"/>
              </w:rPr>
              <w:t>,</w:t>
            </w:r>
            <w:r w:rsidRPr="00524E28">
              <w:rPr>
                <w:rFonts w:ascii="Georgia" w:hAnsi="Georgia" w:cs="Georgia"/>
                <w:color w:val="000000"/>
                <w:sz w:val="22"/>
                <w:szCs w:val="22"/>
              </w:rPr>
              <w:t xml:space="preserve"> i materiali prodotti nel corso delle attività</w:t>
            </w:r>
            <w:r w:rsidR="002A683C">
              <w:rPr>
                <w:rFonts w:ascii="Georgia" w:hAnsi="Georgia" w:cs="Georgia"/>
                <w:color w:val="000000"/>
                <w:sz w:val="22"/>
                <w:szCs w:val="22"/>
              </w:rPr>
              <w:t>,</w:t>
            </w:r>
            <w:r w:rsidRPr="00524E28">
              <w:rPr>
                <w:rFonts w:ascii="Georgia" w:hAnsi="Georgia" w:cs="Georgia"/>
                <w:color w:val="000000"/>
                <w:sz w:val="22"/>
                <w:szCs w:val="22"/>
              </w:rPr>
              <w:t xml:space="preserve"> la verbalizzazione degli incontri di lavoro tra i docenti compresi quelli svolti con i rappresentanti dell’</w:t>
            </w:r>
            <w:proofErr w:type="spellStart"/>
            <w:r w:rsidRPr="00524E28">
              <w:rPr>
                <w:rFonts w:ascii="Georgia" w:hAnsi="Georgia" w:cs="Georgia"/>
                <w:color w:val="000000"/>
                <w:sz w:val="22"/>
                <w:szCs w:val="22"/>
              </w:rPr>
              <w:t>Ats</w:t>
            </w:r>
            <w:proofErr w:type="spellEnd"/>
            <w:r w:rsidRPr="00524E28">
              <w:rPr>
                <w:rFonts w:ascii="Georgia" w:hAnsi="Georgia" w:cs="Georgia"/>
                <w:color w:val="000000"/>
                <w:sz w:val="22"/>
                <w:szCs w:val="22"/>
              </w:rPr>
              <w:t xml:space="preserve"> e gli esperti esterni - le risorse organizzative, strumentali, finanziarie impiegate - gli esiti finali rispetto agli studenti, la scuola, le famiglie – le griglie di valutazione intermedia e finale per l'accertamento dei risultati di apprendimento relativi al prodotto finalizzato al progetto, ai risultati di apprendimento relativi al processo di lavoro messo in atto dal progetto, ai risultati di apprendimento nell'acquisizione delle conoscenze necessarie per la realizzazione del progetto, ed ai risultati di apprendimento nel lavoro di gruppo - questionari di gradimento dell’utenza - verbali delle riunioni di verifica.</w:t>
            </w:r>
            <w:r w:rsidR="00B41593" w:rsidRPr="00524E28">
              <w:rPr>
                <w:rFonts w:ascii="Georgia" w:hAnsi="Georgia" w:cs="Georgia"/>
                <w:color w:val="000000"/>
                <w:sz w:val="22"/>
                <w:szCs w:val="22"/>
              </w:rPr>
              <w:t xml:space="preserve"> </w:t>
            </w:r>
            <w:r w:rsidR="00B41593">
              <w:rPr>
                <w:rFonts w:ascii="Georgia" w:hAnsi="Georgia" w:cs="Georgia"/>
                <w:color w:val="000000"/>
                <w:sz w:val="22"/>
                <w:szCs w:val="22"/>
              </w:rPr>
              <w:t xml:space="preserve"> Verrà peraltro fatto l’assemblaggio di tutta la documentazione </w:t>
            </w:r>
            <w:r w:rsidR="00B41593" w:rsidRPr="00524E28">
              <w:rPr>
                <w:rFonts w:ascii="Georgia" w:hAnsi="Georgia" w:cs="Georgia"/>
                <w:color w:val="000000"/>
                <w:sz w:val="22"/>
                <w:szCs w:val="22"/>
              </w:rPr>
              <w:t>attinente i</w:t>
            </w:r>
            <w:r w:rsidR="00B41593">
              <w:rPr>
                <w:rFonts w:ascii="Georgia" w:hAnsi="Georgia" w:cs="Georgia"/>
                <w:color w:val="000000"/>
                <w:sz w:val="22"/>
                <w:szCs w:val="22"/>
              </w:rPr>
              <w:t>l</w:t>
            </w:r>
            <w:r w:rsidR="00B41593" w:rsidRPr="00524E28">
              <w:rPr>
                <w:rFonts w:ascii="Georgia" w:hAnsi="Georgia" w:cs="Georgia"/>
                <w:color w:val="000000"/>
                <w:sz w:val="22"/>
                <w:szCs w:val="22"/>
              </w:rPr>
              <w:t xml:space="preserve"> progett</w:t>
            </w:r>
            <w:r w:rsidR="00B41593">
              <w:rPr>
                <w:rFonts w:ascii="Georgia" w:hAnsi="Georgia" w:cs="Georgia"/>
                <w:color w:val="000000"/>
                <w:sz w:val="22"/>
                <w:szCs w:val="22"/>
              </w:rPr>
              <w:t>o</w:t>
            </w:r>
            <w:r w:rsidR="00B41593" w:rsidRPr="00524E28">
              <w:rPr>
                <w:rFonts w:ascii="Georgia" w:hAnsi="Georgia" w:cs="Georgia"/>
                <w:color w:val="000000"/>
                <w:sz w:val="22"/>
                <w:szCs w:val="22"/>
              </w:rPr>
              <w:t xml:space="preserve"> </w:t>
            </w:r>
            <w:r w:rsidR="00B41593">
              <w:rPr>
                <w:rFonts w:ascii="Georgia" w:hAnsi="Georgia" w:cs="Georgia"/>
                <w:color w:val="000000"/>
                <w:sz w:val="22"/>
                <w:szCs w:val="22"/>
              </w:rPr>
              <w:t xml:space="preserve">allo scopo di permettere la conclusione delle attività di rendicontazione e certificazione della spesa. </w:t>
            </w:r>
          </w:p>
          <w:p w:rsidR="00DA56B6" w:rsidRPr="00B41593" w:rsidRDefault="000749E6" w:rsidP="00B41593">
            <w:pPr>
              <w:jc w:val="both"/>
              <w:rPr>
                <w:rFonts w:ascii="Georgia" w:hAnsi="Georgia"/>
                <w:color w:val="000000"/>
                <w:sz w:val="22"/>
                <w:szCs w:val="22"/>
                <w:lang w:eastAsia="it-IT"/>
              </w:rPr>
            </w:pPr>
            <w:r w:rsidRPr="00524E28">
              <w:rPr>
                <w:rFonts w:ascii="Georgia" w:hAnsi="Georgia" w:cs="Georgia"/>
                <w:color w:val="000000"/>
                <w:sz w:val="22"/>
                <w:szCs w:val="22"/>
              </w:rPr>
              <w:t>Appare dunque evidente la costante cooperazione professionale e sinergica tra le componenti dell'ATS, la totale condivisione di riflessioni ed il continuativo operare in affiancamento.</w:t>
            </w:r>
          </w:p>
        </w:tc>
      </w:tr>
    </w:tbl>
    <w:p w:rsidR="00DA56B6" w:rsidRDefault="00DA56B6" w:rsidP="00DA56B6">
      <w:pPr>
        <w:widowControl w:val="0"/>
        <w:rPr>
          <w:rFonts w:ascii="Bookman Old Style" w:hAnsi="Bookman Old Style"/>
          <w:b/>
          <w:bCs/>
          <w:i/>
          <w:iCs/>
          <w:sz w:val="22"/>
          <w:szCs w:val="22"/>
        </w:rPr>
      </w:pPr>
    </w:p>
    <w:p w:rsidR="0097197B" w:rsidRDefault="0097197B" w:rsidP="00DA56B6">
      <w:pPr>
        <w:widowControl w:val="0"/>
        <w:rPr>
          <w:rFonts w:ascii="Bookman Old Style" w:hAnsi="Bookman Old Style"/>
          <w:b/>
          <w:bCs/>
          <w:i/>
          <w:iCs/>
          <w:sz w:val="22"/>
          <w:szCs w:val="22"/>
        </w:rPr>
      </w:pPr>
    </w:p>
    <w:tbl>
      <w:tblPr>
        <w:tblW w:w="5311" w:type="pct"/>
        <w:tblInd w:w="-356" w:type="dxa"/>
        <w:tblCellMar>
          <w:left w:w="70" w:type="dxa"/>
          <w:right w:w="70" w:type="dxa"/>
        </w:tblCellMar>
        <w:tblLook w:val="0000"/>
      </w:tblPr>
      <w:tblGrid>
        <w:gridCol w:w="710"/>
        <w:gridCol w:w="141"/>
        <w:gridCol w:w="8932"/>
      </w:tblGrid>
      <w:tr w:rsidR="00DA56B6">
        <w:tc>
          <w:tcPr>
            <w:tcW w:w="435" w:type="pct"/>
            <w:gridSpan w:val="2"/>
            <w:tcBorders>
              <w:top w:val="single" w:sz="4" w:space="0" w:color="auto"/>
              <w:left w:val="single" w:sz="4" w:space="0" w:color="auto"/>
              <w:bottom w:val="single" w:sz="4" w:space="0" w:color="auto"/>
              <w:right w:val="single" w:sz="4" w:space="0" w:color="auto"/>
            </w:tcBorders>
            <w:shd w:val="clear" w:color="auto" w:fill="8DB3E2"/>
            <w:vAlign w:val="center"/>
          </w:tcPr>
          <w:p w:rsidR="00DA56B6" w:rsidRDefault="00DA56B6" w:rsidP="00DA56B6">
            <w:pPr>
              <w:widowControl w:val="0"/>
              <w:snapToGrid w:val="0"/>
              <w:jc w:val="center"/>
              <w:rPr>
                <w:rFonts w:ascii="Bookman Old Style" w:hAnsi="Bookman Old Style"/>
                <w:b/>
                <w:sz w:val="22"/>
                <w:szCs w:val="22"/>
              </w:rPr>
            </w:pPr>
            <w:r>
              <w:rPr>
                <w:rFonts w:ascii="Bookman Old Style" w:hAnsi="Bookman Old Style"/>
                <w:b/>
                <w:sz w:val="22"/>
                <w:szCs w:val="22"/>
              </w:rPr>
              <w:t>D.6</w:t>
            </w:r>
          </w:p>
        </w:tc>
        <w:tc>
          <w:tcPr>
            <w:tcW w:w="4565" w:type="pct"/>
            <w:tcBorders>
              <w:top w:val="single" w:sz="4" w:space="0" w:color="auto"/>
              <w:left w:val="single" w:sz="4" w:space="0" w:color="auto"/>
              <w:bottom w:val="single" w:sz="4" w:space="0" w:color="auto"/>
              <w:right w:val="single" w:sz="4" w:space="0" w:color="auto"/>
            </w:tcBorders>
            <w:shd w:val="clear" w:color="auto" w:fill="8DB3E2"/>
            <w:vAlign w:val="center"/>
          </w:tcPr>
          <w:p w:rsidR="00DA56B6" w:rsidRDefault="00DA56B6" w:rsidP="00DA56B6">
            <w:pPr>
              <w:widowControl w:val="0"/>
              <w:snapToGrid w:val="0"/>
              <w:jc w:val="center"/>
              <w:rPr>
                <w:rFonts w:ascii="Bookman Old Style" w:hAnsi="Bookman Old Style"/>
                <w:b/>
                <w:smallCaps/>
                <w:sz w:val="22"/>
                <w:szCs w:val="22"/>
              </w:rPr>
            </w:pPr>
          </w:p>
          <w:p w:rsidR="00DA56B6" w:rsidRDefault="00DA56B6" w:rsidP="00DA56B6">
            <w:pPr>
              <w:widowControl w:val="0"/>
              <w:snapToGrid w:val="0"/>
              <w:jc w:val="center"/>
              <w:rPr>
                <w:rFonts w:ascii="Bookman Old Style" w:hAnsi="Bookman Old Style"/>
                <w:b/>
                <w:smallCaps/>
                <w:sz w:val="22"/>
                <w:szCs w:val="22"/>
              </w:rPr>
            </w:pPr>
            <w:r w:rsidRPr="00E937DD">
              <w:rPr>
                <w:rFonts w:ascii="Bookman Old Style" w:hAnsi="Bookman Old Style"/>
                <w:b/>
                <w:smallCaps/>
                <w:sz w:val="22"/>
                <w:szCs w:val="22"/>
              </w:rPr>
              <w:t xml:space="preserve">Articolazione delle </w:t>
            </w:r>
            <w:r>
              <w:rPr>
                <w:rFonts w:ascii="Bookman Old Style" w:hAnsi="Bookman Old Style"/>
                <w:b/>
                <w:smallCaps/>
                <w:sz w:val="22"/>
                <w:szCs w:val="22"/>
              </w:rPr>
              <w:t xml:space="preserve">attività </w:t>
            </w:r>
          </w:p>
          <w:p w:rsidR="00DA56B6" w:rsidRDefault="007A22D7" w:rsidP="00DA56B6">
            <w:pPr>
              <w:jc w:val="center"/>
              <w:rPr>
                <w:rFonts w:ascii="Bookman Old Style" w:hAnsi="Bookman Old Style"/>
                <w:b/>
                <w:smallCaps/>
                <w:sz w:val="22"/>
                <w:szCs w:val="22"/>
              </w:rPr>
            </w:pPr>
            <w:r>
              <w:rPr>
                <w:rFonts w:ascii="Bookman Old Style" w:hAnsi="Bookman Old Style"/>
                <w:b/>
                <w:smallCaps/>
                <w:sz w:val="22"/>
                <w:szCs w:val="22"/>
              </w:rPr>
              <w:t>istituto comprensivo di cepagatti</w:t>
            </w:r>
          </w:p>
          <w:p w:rsidR="007A22D7" w:rsidRPr="00E937DD" w:rsidRDefault="007A22D7" w:rsidP="00DA56B6">
            <w:pPr>
              <w:jc w:val="center"/>
              <w:rPr>
                <w:rFonts w:ascii="Bookman Old Style" w:hAnsi="Bookman Old Style"/>
                <w:b/>
                <w:smallCaps/>
                <w:sz w:val="22"/>
                <w:szCs w:val="22"/>
              </w:rPr>
            </w:pPr>
          </w:p>
        </w:tc>
      </w:tr>
      <w:tr w:rsidR="00DA56B6">
        <w:trPr>
          <w:trHeight w:val="565"/>
        </w:trPr>
        <w:tc>
          <w:tcPr>
            <w:tcW w:w="5000" w:type="pct"/>
            <w:gridSpan w:val="3"/>
            <w:tcBorders>
              <w:top w:val="single" w:sz="4" w:space="0" w:color="auto"/>
              <w:left w:val="single" w:sz="4" w:space="0" w:color="auto"/>
              <w:bottom w:val="single" w:sz="4" w:space="0" w:color="auto"/>
              <w:right w:val="single" w:sz="4" w:space="0" w:color="auto"/>
            </w:tcBorders>
            <w:shd w:val="clear" w:color="auto" w:fill="8DB3E2"/>
            <w:vAlign w:val="center"/>
          </w:tcPr>
          <w:p w:rsidR="00DA56B6" w:rsidRPr="002A0E69" w:rsidRDefault="00DA56B6" w:rsidP="00DA56B6">
            <w:pPr>
              <w:widowControl w:val="0"/>
              <w:snapToGrid w:val="0"/>
              <w:jc w:val="both"/>
              <w:rPr>
                <w:rFonts w:ascii="Georgia" w:hAnsi="Georgia"/>
                <w:b/>
                <w:bCs/>
                <w:smallCaps/>
                <w:sz w:val="22"/>
                <w:szCs w:val="22"/>
              </w:rPr>
            </w:pPr>
            <w:r w:rsidRPr="002A0E69">
              <w:rPr>
                <w:rFonts w:ascii="Georgia" w:hAnsi="Georgia"/>
                <w:b/>
                <w:bCs/>
                <w:smallCaps/>
                <w:sz w:val="22"/>
                <w:szCs w:val="22"/>
              </w:rPr>
              <w:t xml:space="preserve">contenuti, organizzazione, modalità attuative; durata in ore, ed eventuale materiale che </w:t>
            </w:r>
            <w:proofErr w:type="spellStart"/>
            <w:r w:rsidRPr="002A0E69">
              <w:rPr>
                <w:rFonts w:ascii="Georgia" w:hAnsi="Georgia"/>
                <w:b/>
                <w:bCs/>
                <w:smallCaps/>
                <w:sz w:val="22"/>
                <w:szCs w:val="22"/>
              </w:rPr>
              <w:t>sara’</w:t>
            </w:r>
            <w:proofErr w:type="spellEnd"/>
            <w:r w:rsidRPr="002A0E69">
              <w:rPr>
                <w:rFonts w:ascii="Georgia" w:hAnsi="Georgia"/>
                <w:b/>
                <w:bCs/>
                <w:smallCaps/>
                <w:sz w:val="22"/>
                <w:szCs w:val="22"/>
              </w:rPr>
              <w:t xml:space="preserve"> prodotto in relazione a ciascuna azione che </w:t>
            </w:r>
            <w:r>
              <w:rPr>
                <w:rFonts w:ascii="Georgia" w:hAnsi="Georgia"/>
                <w:b/>
                <w:bCs/>
                <w:smallCaps/>
                <w:sz w:val="22"/>
                <w:szCs w:val="22"/>
              </w:rPr>
              <w:t xml:space="preserve">l’ATS </w:t>
            </w:r>
            <w:r w:rsidRPr="002A0E69">
              <w:rPr>
                <w:rFonts w:ascii="Georgia" w:hAnsi="Georgia"/>
                <w:b/>
                <w:bCs/>
                <w:smallCaps/>
                <w:sz w:val="22"/>
                <w:szCs w:val="22"/>
              </w:rPr>
              <w:t xml:space="preserve"> intende attuare, comprese iniziative riguardanti la presentazione del progetto e dei risultati che saranno, eventualmente, realizzate attraverso seminari, manifestazioni ed eventi</w:t>
            </w:r>
          </w:p>
          <w:p w:rsidR="00DA56B6" w:rsidRDefault="00DA56B6" w:rsidP="00DA56B6">
            <w:pPr>
              <w:widowControl w:val="0"/>
              <w:snapToGrid w:val="0"/>
              <w:jc w:val="both"/>
              <w:rPr>
                <w:rFonts w:ascii="Georgia" w:hAnsi="Georgia"/>
                <w:sz w:val="20"/>
                <w:szCs w:val="20"/>
              </w:rPr>
            </w:pPr>
          </w:p>
          <w:p w:rsidR="00DA56B6" w:rsidRPr="0074127A" w:rsidRDefault="00DA56B6" w:rsidP="00DA56B6">
            <w:pPr>
              <w:spacing w:before="120" w:after="120"/>
              <w:jc w:val="both"/>
              <w:rPr>
                <w:rFonts w:ascii="Georgia" w:hAnsi="Georgia"/>
                <w:sz w:val="20"/>
                <w:szCs w:val="20"/>
              </w:rPr>
            </w:pPr>
            <w:r w:rsidRPr="00D9307E">
              <w:rPr>
                <w:rFonts w:ascii="Georgia" w:hAnsi="Georgia"/>
                <w:i/>
                <w:sz w:val="20"/>
                <w:szCs w:val="20"/>
              </w:rPr>
              <w:t xml:space="preserve">Esposizione massima </w:t>
            </w:r>
            <w:r>
              <w:rPr>
                <w:rFonts w:ascii="Georgia" w:hAnsi="Georgia"/>
                <w:i/>
                <w:sz w:val="20"/>
                <w:szCs w:val="20"/>
              </w:rPr>
              <w:t xml:space="preserve">120 </w:t>
            </w:r>
            <w:r w:rsidRPr="00D9307E">
              <w:rPr>
                <w:rFonts w:ascii="Georgia" w:hAnsi="Georgia"/>
                <w:i/>
                <w:sz w:val="20"/>
                <w:szCs w:val="20"/>
              </w:rPr>
              <w:t>righe</w:t>
            </w:r>
            <w:r>
              <w:rPr>
                <w:rFonts w:ascii="Georgia" w:hAnsi="Georgia"/>
                <w:i/>
                <w:sz w:val="20"/>
                <w:szCs w:val="20"/>
              </w:rPr>
              <w:t>.</w:t>
            </w:r>
          </w:p>
        </w:tc>
      </w:tr>
      <w:tr w:rsidR="00DA56B6">
        <w:trPr>
          <w:trHeight w:val="659"/>
        </w:trPr>
        <w:tc>
          <w:tcPr>
            <w:tcW w:w="363" w:type="pct"/>
            <w:tcBorders>
              <w:top w:val="single" w:sz="4" w:space="0" w:color="auto"/>
              <w:left w:val="single" w:sz="4" w:space="0" w:color="auto"/>
              <w:bottom w:val="single" w:sz="4" w:space="0" w:color="auto"/>
              <w:right w:val="single" w:sz="4" w:space="0" w:color="auto"/>
            </w:tcBorders>
            <w:shd w:val="clear" w:color="auto" w:fill="C6D9F1"/>
          </w:tcPr>
          <w:p w:rsidR="00DA56B6" w:rsidRPr="00347FE1" w:rsidRDefault="00DA56B6" w:rsidP="00DA56B6">
            <w:pPr>
              <w:widowControl w:val="0"/>
              <w:snapToGrid w:val="0"/>
              <w:rPr>
                <w:rFonts w:ascii="Georgia" w:hAnsi="Georgia"/>
                <w:sz w:val="20"/>
                <w:szCs w:val="20"/>
              </w:rPr>
            </w:pPr>
            <w:r w:rsidRPr="00347FE1">
              <w:rPr>
                <w:rFonts w:ascii="Georgia" w:hAnsi="Georgia"/>
                <w:sz w:val="20"/>
                <w:szCs w:val="20"/>
              </w:rPr>
              <w:t>1</w:t>
            </w:r>
          </w:p>
          <w:p w:rsidR="00DA56B6" w:rsidRPr="00347FE1" w:rsidRDefault="00DA56B6" w:rsidP="00DA56B6">
            <w:pPr>
              <w:widowControl w:val="0"/>
              <w:rPr>
                <w:rFonts w:ascii="Georgia" w:hAnsi="Georgia"/>
                <w:sz w:val="20"/>
                <w:szCs w:val="20"/>
              </w:rPr>
            </w:pPr>
            <w:r w:rsidRPr="00347FE1">
              <w:rPr>
                <w:rFonts w:ascii="Georgia" w:hAnsi="Georgia"/>
                <w:sz w:val="20"/>
                <w:szCs w:val="20"/>
              </w:rPr>
              <w:t>2</w:t>
            </w:r>
          </w:p>
          <w:p w:rsidR="00DA56B6" w:rsidRPr="00347FE1" w:rsidRDefault="00DA56B6" w:rsidP="00DA56B6">
            <w:pPr>
              <w:widowControl w:val="0"/>
              <w:rPr>
                <w:rFonts w:ascii="Georgia" w:hAnsi="Georgia"/>
                <w:sz w:val="20"/>
                <w:szCs w:val="20"/>
              </w:rPr>
            </w:pPr>
            <w:r w:rsidRPr="00347FE1">
              <w:rPr>
                <w:rFonts w:ascii="Georgia" w:hAnsi="Georgia"/>
                <w:sz w:val="20"/>
                <w:szCs w:val="20"/>
              </w:rPr>
              <w:t>3</w:t>
            </w:r>
          </w:p>
          <w:p w:rsidR="00DA56B6" w:rsidRPr="00347FE1" w:rsidRDefault="00DA56B6" w:rsidP="00DA56B6">
            <w:pPr>
              <w:widowControl w:val="0"/>
              <w:rPr>
                <w:rFonts w:ascii="Georgia" w:hAnsi="Georgia"/>
                <w:sz w:val="20"/>
                <w:szCs w:val="20"/>
              </w:rPr>
            </w:pPr>
            <w:r w:rsidRPr="00347FE1">
              <w:rPr>
                <w:rFonts w:ascii="Georgia" w:hAnsi="Georgia"/>
                <w:sz w:val="20"/>
                <w:szCs w:val="20"/>
              </w:rPr>
              <w:t>4</w:t>
            </w:r>
          </w:p>
          <w:p w:rsidR="00DA56B6" w:rsidRPr="00347FE1" w:rsidRDefault="00DA56B6" w:rsidP="00DA56B6">
            <w:pPr>
              <w:widowControl w:val="0"/>
              <w:rPr>
                <w:rFonts w:ascii="Georgia" w:hAnsi="Georgia"/>
                <w:sz w:val="20"/>
                <w:szCs w:val="20"/>
              </w:rPr>
            </w:pPr>
            <w:r w:rsidRPr="00347FE1">
              <w:rPr>
                <w:rFonts w:ascii="Georgia" w:hAnsi="Georgia"/>
                <w:sz w:val="20"/>
                <w:szCs w:val="20"/>
              </w:rPr>
              <w:t>5</w:t>
            </w:r>
          </w:p>
          <w:p w:rsidR="00DA56B6" w:rsidRPr="00347FE1" w:rsidRDefault="00DA56B6" w:rsidP="00DA56B6">
            <w:pPr>
              <w:widowControl w:val="0"/>
              <w:rPr>
                <w:rFonts w:ascii="Georgia" w:hAnsi="Georgia"/>
                <w:sz w:val="20"/>
                <w:szCs w:val="20"/>
              </w:rPr>
            </w:pPr>
            <w:r w:rsidRPr="00347FE1">
              <w:rPr>
                <w:rFonts w:ascii="Georgia" w:hAnsi="Georgia"/>
                <w:sz w:val="20"/>
                <w:szCs w:val="20"/>
              </w:rPr>
              <w:t>6</w:t>
            </w:r>
          </w:p>
          <w:p w:rsidR="00DA56B6" w:rsidRPr="00347FE1" w:rsidRDefault="00DA56B6" w:rsidP="00DA56B6">
            <w:pPr>
              <w:widowControl w:val="0"/>
              <w:rPr>
                <w:rFonts w:ascii="Georgia" w:hAnsi="Georgia"/>
                <w:sz w:val="20"/>
                <w:szCs w:val="20"/>
              </w:rPr>
            </w:pPr>
            <w:r w:rsidRPr="00347FE1">
              <w:rPr>
                <w:rFonts w:ascii="Georgia" w:hAnsi="Georgia"/>
                <w:sz w:val="20"/>
                <w:szCs w:val="20"/>
              </w:rPr>
              <w:t>7</w:t>
            </w:r>
          </w:p>
          <w:p w:rsidR="00DA56B6" w:rsidRPr="00347FE1" w:rsidRDefault="00DA56B6" w:rsidP="00DA56B6">
            <w:pPr>
              <w:widowControl w:val="0"/>
              <w:rPr>
                <w:rFonts w:ascii="Georgia" w:hAnsi="Georgia"/>
                <w:sz w:val="20"/>
                <w:szCs w:val="20"/>
              </w:rPr>
            </w:pPr>
            <w:r w:rsidRPr="00347FE1">
              <w:rPr>
                <w:rFonts w:ascii="Georgia" w:hAnsi="Georgia"/>
                <w:sz w:val="20"/>
                <w:szCs w:val="20"/>
              </w:rPr>
              <w:t>8</w:t>
            </w:r>
          </w:p>
          <w:p w:rsidR="00DA56B6" w:rsidRPr="00347FE1" w:rsidRDefault="00DA56B6" w:rsidP="00DA56B6">
            <w:pPr>
              <w:widowControl w:val="0"/>
              <w:rPr>
                <w:rFonts w:ascii="Georgia" w:hAnsi="Georgia"/>
                <w:sz w:val="20"/>
                <w:szCs w:val="20"/>
              </w:rPr>
            </w:pPr>
            <w:r w:rsidRPr="00347FE1">
              <w:rPr>
                <w:rFonts w:ascii="Georgia" w:hAnsi="Georgia"/>
                <w:sz w:val="20"/>
                <w:szCs w:val="20"/>
              </w:rPr>
              <w:t>9</w:t>
            </w:r>
          </w:p>
          <w:p w:rsidR="00DA56B6" w:rsidRPr="00347FE1" w:rsidRDefault="00DA56B6" w:rsidP="00DA56B6">
            <w:pPr>
              <w:widowControl w:val="0"/>
              <w:rPr>
                <w:rFonts w:ascii="Georgia" w:hAnsi="Georgia"/>
                <w:sz w:val="20"/>
                <w:szCs w:val="20"/>
              </w:rPr>
            </w:pPr>
            <w:r w:rsidRPr="00347FE1">
              <w:rPr>
                <w:rFonts w:ascii="Georgia" w:hAnsi="Georgia"/>
                <w:sz w:val="20"/>
                <w:szCs w:val="20"/>
              </w:rPr>
              <w:t>10</w:t>
            </w:r>
          </w:p>
          <w:p w:rsidR="00DA56B6" w:rsidRPr="00347FE1" w:rsidRDefault="00DA56B6" w:rsidP="00DA56B6">
            <w:pPr>
              <w:widowControl w:val="0"/>
              <w:rPr>
                <w:rFonts w:ascii="Georgia" w:hAnsi="Georgia"/>
                <w:sz w:val="20"/>
                <w:szCs w:val="20"/>
              </w:rPr>
            </w:pPr>
            <w:r w:rsidRPr="00347FE1">
              <w:rPr>
                <w:rFonts w:ascii="Georgia" w:hAnsi="Georgia"/>
                <w:sz w:val="20"/>
                <w:szCs w:val="20"/>
              </w:rPr>
              <w:t>11</w:t>
            </w:r>
          </w:p>
          <w:p w:rsidR="00DA56B6" w:rsidRPr="00347FE1" w:rsidRDefault="00DA56B6" w:rsidP="00DA56B6">
            <w:pPr>
              <w:widowControl w:val="0"/>
              <w:rPr>
                <w:rFonts w:ascii="Georgia" w:hAnsi="Georgia"/>
                <w:sz w:val="20"/>
                <w:szCs w:val="20"/>
              </w:rPr>
            </w:pPr>
            <w:r w:rsidRPr="00347FE1">
              <w:rPr>
                <w:rFonts w:ascii="Georgia" w:hAnsi="Georgia"/>
                <w:sz w:val="20"/>
                <w:szCs w:val="20"/>
              </w:rPr>
              <w:t>12</w:t>
            </w:r>
          </w:p>
          <w:p w:rsidR="00DA56B6" w:rsidRPr="00347FE1" w:rsidRDefault="00DA56B6" w:rsidP="00DA56B6">
            <w:pPr>
              <w:widowControl w:val="0"/>
              <w:rPr>
                <w:rFonts w:ascii="Georgia" w:hAnsi="Georgia"/>
                <w:sz w:val="20"/>
                <w:szCs w:val="20"/>
              </w:rPr>
            </w:pPr>
            <w:r w:rsidRPr="00347FE1">
              <w:rPr>
                <w:rFonts w:ascii="Georgia" w:hAnsi="Georgia"/>
                <w:sz w:val="20"/>
                <w:szCs w:val="20"/>
              </w:rPr>
              <w:t>13</w:t>
            </w:r>
          </w:p>
          <w:p w:rsidR="00DA56B6" w:rsidRPr="00347FE1" w:rsidRDefault="00DA56B6" w:rsidP="00DA56B6">
            <w:pPr>
              <w:widowControl w:val="0"/>
              <w:rPr>
                <w:rFonts w:ascii="Georgia" w:hAnsi="Georgia"/>
                <w:sz w:val="20"/>
                <w:szCs w:val="20"/>
              </w:rPr>
            </w:pPr>
            <w:r w:rsidRPr="00347FE1">
              <w:rPr>
                <w:rFonts w:ascii="Georgia" w:hAnsi="Georgia"/>
                <w:sz w:val="20"/>
                <w:szCs w:val="20"/>
              </w:rPr>
              <w:t>14</w:t>
            </w:r>
          </w:p>
          <w:p w:rsidR="00DA56B6" w:rsidRPr="00347FE1" w:rsidRDefault="00DA56B6" w:rsidP="00DA56B6">
            <w:pPr>
              <w:widowControl w:val="0"/>
              <w:rPr>
                <w:rFonts w:ascii="Georgia" w:hAnsi="Georgia"/>
                <w:sz w:val="20"/>
                <w:szCs w:val="20"/>
              </w:rPr>
            </w:pPr>
            <w:r w:rsidRPr="00347FE1">
              <w:rPr>
                <w:rFonts w:ascii="Georgia" w:hAnsi="Georgia"/>
                <w:sz w:val="20"/>
                <w:szCs w:val="20"/>
              </w:rPr>
              <w:t>15</w:t>
            </w:r>
          </w:p>
          <w:p w:rsidR="00DA56B6" w:rsidRPr="00347FE1" w:rsidRDefault="00DA56B6" w:rsidP="00DA56B6">
            <w:pPr>
              <w:widowControl w:val="0"/>
              <w:rPr>
                <w:rFonts w:ascii="Georgia" w:hAnsi="Georgia"/>
                <w:sz w:val="20"/>
                <w:szCs w:val="20"/>
              </w:rPr>
            </w:pPr>
            <w:r w:rsidRPr="00347FE1">
              <w:rPr>
                <w:rFonts w:ascii="Georgia" w:hAnsi="Georgia"/>
                <w:sz w:val="20"/>
                <w:szCs w:val="20"/>
              </w:rPr>
              <w:t>16</w:t>
            </w:r>
          </w:p>
          <w:p w:rsidR="00DA56B6" w:rsidRPr="00347FE1" w:rsidRDefault="00DA56B6" w:rsidP="00DA56B6">
            <w:pPr>
              <w:widowControl w:val="0"/>
              <w:rPr>
                <w:rFonts w:ascii="Georgia" w:hAnsi="Georgia"/>
                <w:sz w:val="20"/>
                <w:szCs w:val="20"/>
              </w:rPr>
            </w:pPr>
            <w:r w:rsidRPr="00347FE1">
              <w:rPr>
                <w:rFonts w:ascii="Georgia" w:hAnsi="Georgia"/>
                <w:sz w:val="20"/>
                <w:szCs w:val="20"/>
              </w:rPr>
              <w:t>17</w:t>
            </w:r>
          </w:p>
          <w:p w:rsidR="00DA56B6" w:rsidRPr="00347FE1" w:rsidRDefault="00DA56B6" w:rsidP="00DA56B6">
            <w:pPr>
              <w:widowControl w:val="0"/>
              <w:rPr>
                <w:rFonts w:ascii="Georgia" w:hAnsi="Georgia"/>
                <w:sz w:val="20"/>
                <w:szCs w:val="20"/>
              </w:rPr>
            </w:pPr>
            <w:r w:rsidRPr="00347FE1">
              <w:rPr>
                <w:rFonts w:ascii="Georgia" w:hAnsi="Georgia"/>
                <w:sz w:val="20"/>
                <w:szCs w:val="20"/>
              </w:rPr>
              <w:t>18</w:t>
            </w:r>
          </w:p>
          <w:p w:rsidR="00DA56B6" w:rsidRPr="00347FE1" w:rsidRDefault="00DA56B6" w:rsidP="00DA56B6">
            <w:pPr>
              <w:widowControl w:val="0"/>
              <w:rPr>
                <w:rFonts w:ascii="Georgia" w:hAnsi="Georgia"/>
                <w:sz w:val="20"/>
                <w:szCs w:val="20"/>
              </w:rPr>
            </w:pPr>
            <w:r w:rsidRPr="00347FE1">
              <w:rPr>
                <w:rFonts w:ascii="Georgia" w:hAnsi="Georgia"/>
                <w:sz w:val="20"/>
                <w:szCs w:val="20"/>
              </w:rPr>
              <w:t>19</w:t>
            </w:r>
          </w:p>
          <w:p w:rsidR="00DA56B6" w:rsidRPr="00347FE1" w:rsidRDefault="00DA56B6" w:rsidP="00DA56B6">
            <w:pPr>
              <w:widowControl w:val="0"/>
              <w:rPr>
                <w:rFonts w:ascii="Georgia" w:hAnsi="Georgia"/>
                <w:sz w:val="20"/>
                <w:szCs w:val="20"/>
              </w:rPr>
            </w:pPr>
            <w:r w:rsidRPr="00347FE1">
              <w:rPr>
                <w:rFonts w:ascii="Georgia" w:hAnsi="Georgia"/>
                <w:sz w:val="20"/>
                <w:szCs w:val="20"/>
              </w:rPr>
              <w:t>20</w:t>
            </w:r>
          </w:p>
          <w:p w:rsidR="00DA56B6" w:rsidRPr="00347FE1" w:rsidRDefault="00DA56B6" w:rsidP="00DA56B6">
            <w:pPr>
              <w:widowControl w:val="0"/>
              <w:rPr>
                <w:rFonts w:ascii="Georgia" w:hAnsi="Georgia"/>
                <w:sz w:val="20"/>
                <w:szCs w:val="20"/>
              </w:rPr>
            </w:pPr>
            <w:r w:rsidRPr="00347FE1">
              <w:rPr>
                <w:rFonts w:ascii="Georgia" w:hAnsi="Georgia"/>
                <w:sz w:val="20"/>
                <w:szCs w:val="20"/>
              </w:rPr>
              <w:t>21</w:t>
            </w:r>
          </w:p>
          <w:p w:rsidR="00DA56B6" w:rsidRPr="00347FE1" w:rsidRDefault="00DA56B6" w:rsidP="00DA56B6">
            <w:pPr>
              <w:widowControl w:val="0"/>
              <w:rPr>
                <w:rFonts w:ascii="Georgia" w:hAnsi="Georgia"/>
                <w:sz w:val="20"/>
                <w:szCs w:val="20"/>
              </w:rPr>
            </w:pPr>
            <w:r w:rsidRPr="00347FE1">
              <w:rPr>
                <w:rFonts w:ascii="Georgia" w:hAnsi="Georgia"/>
                <w:sz w:val="20"/>
                <w:szCs w:val="20"/>
              </w:rPr>
              <w:t>22</w:t>
            </w:r>
          </w:p>
          <w:p w:rsidR="00DA56B6" w:rsidRPr="00347FE1" w:rsidRDefault="00DA56B6" w:rsidP="00DA56B6">
            <w:pPr>
              <w:widowControl w:val="0"/>
              <w:rPr>
                <w:rFonts w:ascii="Georgia" w:hAnsi="Georgia"/>
                <w:sz w:val="20"/>
                <w:szCs w:val="20"/>
              </w:rPr>
            </w:pPr>
            <w:r w:rsidRPr="00347FE1">
              <w:rPr>
                <w:rFonts w:ascii="Georgia" w:hAnsi="Georgia"/>
                <w:sz w:val="20"/>
                <w:szCs w:val="20"/>
              </w:rPr>
              <w:lastRenderedPageBreak/>
              <w:t>23</w:t>
            </w:r>
          </w:p>
          <w:p w:rsidR="00DA56B6" w:rsidRPr="00347FE1" w:rsidRDefault="00DA56B6" w:rsidP="00DA56B6">
            <w:pPr>
              <w:widowControl w:val="0"/>
              <w:rPr>
                <w:rFonts w:ascii="Georgia" w:hAnsi="Georgia"/>
                <w:sz w:val="20"/>
                <w:szCs w:val="20"/>
              </w:rPr>
            </w:pPr>
            <w:r w:rsidRPr="00347FE1">
              <w:rPr>
                <w:rFonts w:ascii="Georgia" w:hAnsi="Georgia"/>
                <w:sz w:val="20"/>
                <w:szCs w:val="20"/>
              </w:rPr>
              <w:t>24</w:t>
            </w:r>
          </w:p>
          <w:p w:rsidR="00DA56B6" w:rsidRPr="00347FE1" w:rsidRDefault="00DA56B6" w:rsidP="00DA56B6">
            <w:pPr>
              <w:widowControl w:val="0"/>
              <w:rPr>
                <w:rFonts w:ascii="Georgia" w:hAnsi="Georgia"/>
                <w:sz w:val="20"/>
                <w:szCs w:val="20"/>
              </w:rPr>
            </w:pPr>
            <w:r w:rsidRPr="00347FE1">
              <w:rPr>
                <w:rFonts w:ascii="Georgia" w:hAnsi="Georgia"/>
                <w:sz w:val="20"/>
                <w:szCs w:val="20"/>
              </w:rPr>
              <w:t>25</w:t>
            </w:r>
          </w:p>
          <w:p w:rsidR="00DA56B6" w:rsidRPr="00347FE1" w:rsidRDefault="00DA56B6" w:rsidP="00DA56B6">
            <w:pPr>
              <w:widowControl w:val="0"/>
              <w:rPr>
                <w:rFonts w:ascii="Georgia" w:hAnsi="Georgia"/>
                <w:sz w:val="20"/>
                <w:szCs w:val="20"/>
              </w:rPr>
            </w:pPr>
            <w:r w:rsidRPr="00347FE1">
              <w:rPr>
                <w:rFonts w:ascii="Georgia" w:hAnsi="Georgia"/>
                <w:sz w:val="20"/>
                <w:szCs w:val="20"/>
              </w:rPr>
              <w:t>26</w:t>
            </w:r>
          </w:p>
          <w:p w:rsidR="00DA56B6" w:rsidRPr="00347FE1" w:rsidRDefault="00DA56B6" w:rsidP="00DA56B6">
            <w:pPr>
              <w:widowControl w:val="0"/>
              <w:rPr>
                <w:rFonts w:ascii="Georgia" w:hAnsi="Georgia"/>
                <w:sz w:val="20"/>
                <w:szCs w:val="20"/>
              </w:rPr>
            </w:pPr>
            <w:r w:rsidRPr="00347FE1">
              <w:rPr>
                <w:rFonts w:ascii="Georgia" w:hAnsi="Georgia"/>
                <w:sz w:val="20"/>
                <w:szCs w:val="20"/>
              </w:rPr>
              <w:t>27</w:t>
            </w:r>
          </w:p>
          <w:p w:rsidR="00DA56B6" w:rsidRPr="00347FE1" w:rsidRDefault="00DA56B6" w:rsidP="00DA56B6">
            <w:pPr>
              <w:widowControl w:val="0"/>
              <w:rPr>
                <w:rFonts w:ascii="Georgia" w:hAnsi="Georgia"/>
                <w:sz w:val="20"/>
                <w:szCs w:val="20"/>
              </w:rPr>
            </w:pPr>
            <w:r w:rsidRPr="00347FE1">
              <w:rPr>
                <w:rFonts w:ascii="Georgia" w:hAnsi="Georgia"/>
                <w:sz w:val="20"/>
                <w:szCs w:val="20"/>
              </w:rPr>
              <w:t>28</w:t>
            </w:r>
          </w:p>
          <w:p w:rsidR="00DA56B6" w:rsidRPr="00347FE1" w:rsidRDefault="00DA56B6" w:rsidP="00DA56B6">
            <w:pPr>
              <w:widowControl w:val="0"/>
              <w:rPr>
                <w:rFonts w:ascii="Georgia" w:hAnsi="Georgia"/>
                <w:sz w:val="20"/>
                <w:szCs w:val="20"/>
              </w:rPr>
            </w:pPr>
            <w:r w:rsidRPr="00347FE1">
              <w:rPr>
                <w:rFonts w:ascii="Georgia" w:hAnsi="Georgia"/>
                <w:sz w:val="20"/>
                <w:szCs w:val="20"/>
              </w:rPr>
              <w:t>29</w:t>
            </w:r>
          </w:p>
          <w:p w:rsidR="00DA56B6" w:rsidRPr="00347FE1" w:rsidRDefault="00DA56B6" w:rsidP="00DA56B6">
            <w:pPr>
              <w:widowControl w:val="0"/>
              <w:rPr>
                <w:rFonts w:ascii="Georgia" w:hAnsi="Georgia"/>
                <w:sz w:val="20"/>
                <w:szCs w:val="20"/>
              </w:rPr>
            </w:pPr>
            <w:r w:rsidRPr="00347FE1">
              <w:rPr>
                <w:rFonts w:ascii="Georgia" w:hAnsi="Georgia"/>
                <w:sz w:val="20"/>
                <w:szCs w:val="20"/>
              </w:rPr>
              <w:t>30</w:t>
            </w:r>
          </w:p>
          <w:p w:rsidR="00DA56B6" w:rsidRPr="00347FE1" w:rsidRDefault="00DA56B6" w:rsidP="00DA56B6">
            <w:pPr>
              <w:widowControl w:val="0"/>
              <w:rPr>
                <w:rFonts w:ascii="Georgia" w:hAnsi="Georgia"/>
                <w:sz w:val="20"/>
                <w:szCs w:val="20"/>
              </w:rPr>
            </w:pPr>
            <w:r w:rsidRPr="00347FE1">
              <w:rPr>
                <w:rFonts w:ascii="Georgia" w:hAnsi="Georgia"/>
                <w:sz w:val="20"/>
                <w:szCs w:val="20"/>
              </w:rPr>
              <w:t>31</w:t>
            </w:r>
          </w:p>
          <w:p w:rsidR="00DA56B6" w:rsidRPr="00347FE1" w:rsidRDefault="00DA56B6" w:rsidP="00DA56B6">
            <w:pPr>
              <w:widowControl w:val="0"/>
              <w:rPr>
                <w:rFonts w:ascii="Georgia" w:hAnsi="Georgia"/>
                <w:sz w:val="20"/>
                <w:szCs w:val="20"/>
              </w:rPr>
            </w:pPr>
            <w:r w:rsidRPr="00347FE1">
              <w:rPr>
                <w:rFonts w:ascii="Georgia" w:hAnsi="Georgia"/>
                <w:sz w:val="20"/>
                <w:szCs w:val="20"/>
              </w:rPr>
              <w:t>32</w:t>
            </w:r>
          </w:p>
          <w:p w:rsidR="00DA56B6" w:rsidRPr="00347FE1" w:rsidRDefault="00DA56B6" w:rsidP="00DA56B6">
            <w:pPr>
              <w:widowControl w:val="0"/>
              <w:rPr>
                <w:rFonts w:ascii="Georgia" w:hAnsi="Georgia"/>
                <w:sz w:val="20"/>
                <w:szCs w:val="20"/>
              </w:rPr>
            </w:pPr>
            <w:r w:rsidRPr="00347FE1">
              <w:rPr>
                <w:rFonts w:ascii="Georgia" w:hAnsi="Georgia"/>
                <w:sz w:val="20"/>
                <w:szCs w:val="20"/>
              </w:rPr>
              <w:t>33</w:t>
            </w:r>
          </w:p>
          <w:p w:rsidR="00DA56B6" w:rsidRPr="00347FE1" w:rsidRDefault="00DA56B6" w:rsidP="00DA56B6">
            <w:pPr>
              <w:widowControl w:val="0"/>
              <w:rPr>
                <w:rFonts w:ascii="Georgia" w:hAnsi="Georgia"/>
                <w:sz w:val="20"/>
                <w:szCs w:val="20"/>
              </w:rPr>
            </w:pPr>
            <w:r w:rsidRPr="00347FE1">
              <w:rPr>
                <w:rFonts w:ascii="Georgia" w:hAnsi="Georgia"/>
                <w:sz w:val="20"/>
                <w:szCs w:val="20"/>
              </w:rPr>
              <w:t>34</w:t>
            </w:r>
          </w:p>
          <w:p w:rsidR="00DA56B6" w:rsidRPr="00347FE1" w:rsidRDefault="00DA56B6" w:rsidP="00DA56B6">
            <w:pPr>
              <w:widowControl w:val="0"/>
              <w:rPr>
                <w:rFonts w:ascii="Georgia" w:hAnsi="Georgia"/>
                <w:sz w:val="20"/>
                <w:szCs w:val="20"/>
              </w:rPr>
            </w:pPr>
            <w:r w:rsidRPr="00347FE1">
              <w:rPr>
                <w:rFonts w:ascii="Georgia" w:hAnsi="Georgia"/>
                <w:sz w:val="20"/>
                <w:szCs w:val="20"/>
              </w:rPr>
              <w:t>35</w:t>
            </w:r>
          </w:p>
          <w:p w:rsidR="00DA56B6" w:rsidRPr="00347FE1" w:rsidRDefault="00DA56B6" w:rsidP="00DA56B6">
            <w:pPr>
              <w:widowControl w:val="0"/>
              <w:rPr>
                <w:rFonts w:ascii="Georgia" w:hAnsi="Georgia"/>
                <w:sz w:val="20"/>
                <w:szCs w:val="20"/>
              </w:rPr>
            </w:pPr>
            <w:r w:rsidRPr="00347FE1">
              <w:rPr>
                <w:rFonts w:ascii="Georgia" w:hAnsi="Georgia"/>
                <w:sz w:val="20"/>
                <w:szCs w:val="20"/>
              </w:rPr>
              <w:t>36</w:t>
            </w:r>
          </w:p>
          <w:p w:rsidR="00DA56B6" w:rsidRPr="00347FE1" w:rsidRDefault="00DA56B6" w:rsidP="00DA56B6">
            <w:pPr>
              <w:widowControl w:val="0"/>
              <w:rPr>
                <w:rFonts w:ascii="Georgia" w:hAnsi="Georgia"/>
                <w:sz w:val="20"/>
                <w:szCs w:val="20"/>
              </w:rPr>
            </w:pPr>
            <w:r w:rsidRPr="00347FE1">
              <w:rPr>
                <w:rFonts w:ascii="Georgia" w:hAnsi="Georgia"/>
                <w:sz w:val="20"/>
                <w:szCs w:val="20"/>
              </w:rPr>
              <w:t>37</w:t>
            </w:r>
          </w:p>
          <w:p w:rsidR="00DA56B6" w:rsidRPr="00347FE1" w:rsidRDefault="00DA56B6" w:rsidP="00DA56B6">
            <w:pPr>
              <w:widowControl w:val="0"/>
              <w:rPr>
                <w:rFonts w:ascii="Georgia" w:hAnsi="Georgia"/>
                <w:sz w:val="20"/>
                <w:szCs w:val="20"/>
              </w:rPr>
            </w:pPr>
            <w:r w:rsidRPr="00347FE1">
              <w:rPr>
                <w:rFonts w:ascii="Georgia" w:hAnsi="Georgia"/>
                <w:sz w:val="20"/>
                <w:szCs w:val="20"/>
              </w:rPr>
              <w:t>38</w:t>
            </w:r>
          </w:p>
          <w:p w:rsidR="00DA56B6" w:rsidRPr="00347FE1" w:rsidRDefault="00DA56B6" w:rsidP="00DA56B6">
            <w:pPr>
              <w:widowControl w:val="0"/>
              <w:rPr>
                <w:rFonts w:ascii="Georgia" w:hAnsi="Georgia"/>
                <w:sz w:val="20"/>
                <w:szCs w:val="20"/>
              </w:rPr>
            </w:pPr>
            <w:r w:rsidRPr="00347FE1">
              <w:rPr>
                <w:rFonts w:ascii="Georgia" w:hAnsi="Georgia"/>
                <w:sz w:val="20"/>
                <w:szCs w:val="20"/>
              </w:rPr>
              <w:t>39</w:t>
            </w:r>
          </w:p>
          <w:p w:rsidR="00DA56B6" w:rsidRPr="00347FE1" w:rsidRDefault="00DA56B6" w:rsidP="00DA56B6">
            <w:pPr>
              <w:widowControl w:val="0"/>
              <w:rPr>
                <w:rFonts w:ascii="Georgia" w:hAnsi="Georgia"/>
                <w:sz w:val="20"/>
                <w:szCs w:val="20"/>
              </w:rPr>
            </w:pPr>
            <w:r w:rsidRPr="00347FE1">
              <w:rPr>
                <w:rFonts w:ascii="Georgia" w:hAnsi="Georgia"/>
                <w:sz w:val="20"/>
                <w:szCs w:val="20"/>
              </w:rPr>
              <w:t>40</w:t>
            </w:r>
          </w:p>
          <w:p w:rsidR="00DA56B6" w:rsidRPr="00347FE1" w:rsidRDefault="00DA56B6" w:rsidP="00DA56B6">
            <w:pPr>
              <w:widowControl w:val="0"/>
              <w:rPr>
                <w:rFonts w:ascii="Georgia" w:hAnsi="Georgia"/>
                <w:sz w:val="20"/>
                <w:szCs w:val="20"/>
              </w:rPr>
            </w:pPr>
            <w:r w:rsidRPr="00347FE1">
              <w:rPr>
                <w:rFonts w:ascii="Georgia" w:hAnsi="Georgia"/>
                <w:sz w:val="20"/>
                <w:szCs w:val="20"/>
              </w:rPr>
              <w:t>41</w:t>
            </w:r>
          </w:p>
          <w:p w:rsidR="00DA56B6" w:rsidRPr="00347FE1" w:rsidRDefault="00DA56B6" w:rsidP="00DA56B6">
            <w:pPr>
              <w:widowControl w:val="0"/>
              <w:rPr>
                <w:rFonts w:ascii="Georgia" w:hAnsi="Georgia"/>
                <w:sz w:val="20"/>
                <w:szCs w:val="20"/>
              </w:rPr>
            </w:pPr>
            <w:r w:rsidRPr="00347FE1">
              <w:rPr>
                <w:rFonts w:ascii="Georgia" w:hAnsi="Georgia"/>
                <w:sz w:val="20"/>
                <w:szCs w:val="20"/>
              </w:rPr>
              <w:t>42</w:t>
            </w:r>
          </w:p>
          <w:p w:rsidR="00DA56B6" w:rsidRPr="00347FE1" w:rsidRDefault="00DA56B6" w:rsidP="00DA56B6">
            <w:pPr>
              <w:widowControl w:val="0"/>
              <w:rPr>
                <w:rFonts w:ascii="Georgia" w:hAnsi="Georgia"/>
                <w:sz w:val="20"/>
                <w:szCs w:val="20"/>
              </w:rPr>
            </w:pPr>
            <w:r w:rsidRPr="00347FE1">
              <w:rPr>
                <w:rFonts w:ascii="Georgia" w:hAnsi="Georgia"/>
                <w:sz w:val="20"/>
                <w:szCs w:val="20"/>
              </w:rPr>
              <w:t>43</w:t>
            </w:r>
          </w:p>
          <w:p w:rsidR="00DA56B6" w:rsidRPr="00347FE1" w:rsidRDefault="00DA56B6" w:rsidP="00DA56B6">
            <w:pPr>
              <w:widowControl w:val="0"/>
              <w:rPr>
                <w:rFonts w:ascii="Georgia" w:hAnsi="Georgia"/>
                <w:sz w:val="20"/>
                <w:szCs w:val="20"/>
              </w:rPr>
            </w:pPr>
            <w:r w:rsidRPr="00347FE1">
              <w:rPr>
                <w:rFonts w:ascii="Georgia" w:hAnsi="Georgia"/>
                <w:sz w:val="20"/>
                <w:szCs w:val="20"/>
              </w:rPr>
              <w:t>44</w:t>
            </w:r>
          </w:p>
          <w:p w:rsidR="00DA56B6" w:rsidRPr="00347FE1" w:rsidRDefault="00DA56B6" w:rsidP="00DA56B6">
            <w:pPr>
              <w:widowControl w:val="0"/>
              <w:rPr>
                <w:rFonts w:ascii="Georgia" w:hAnsi="Georgia"/>
                <w:sz w:val="20"/>
                <w:szCs w:val="20"/>
              </w:rPr>
            </w:pPr>
            <w:r w:rsidRPr="00347FE1">
              <w:rPr>
                <w:rFonts w:ascii="Georgia" w:hAnsi="Georgia"/>
                <w:sz w:val="20"/>
                <w:szCs w:val="20"/>
              </w:rPr>
              <w:t>45</w:t>
            </w:r>
          </w:p>
          <w:p w:rsidR="00DA56B6" w:rsidRPr="00347FE1" w:rsidRDefault="00DA56B6" w:rsidP="00DA56B6">
            <w:pPr>
              <w:widowControl w:val="0"/>
              <w:rPr>
                <w:rFonts w:ascii="Georgia" w:hAnsi="Georgia"/>
                <w:sz w:val="20"/>
                <w:szCs w:val="20"/>
              </w:rPr>
            </w:pPr>
            <w:r w:rsidRPr="00347FE1">
              <w:rPr>
                <w:rFonts w:ascii="Georgia" w:hAnsi="Georgia"/>
                <w:sz w:val="20"/>
                <w:szCs w:val="20"/>
              </w:rPr>
              <w:t>46</w:t>
            </w:r>
          </w:p>
          <w:p w:rsidR="00DA56B6" w:rsidRPr="00347FE1" w:rsidRDefault="00DA56B6" w:rsidP="00DA56B6">
            <w:pPr>
              <w:widowControl w:val="0"/>
              <w:rPr>
                <w:rFonts w:ascii="Georgia" w:hAnsi="Georgia"/>
                <w:sz w:val="20"/>
                <w:szCs w:val="20"/>
              </w:rPr>
            </w:pPr>
            <w:r w:rsidRPr="00347FE1">
              <w:rPr>
                <w:rFonts w:ascii="Georgia" w:hAnsi="Georgia"/>
                <w:sz w:val="20"/>
                <w:szCs w:val="20"/>
              </w:rPr>
              <w:t>47</w:t>
            </w:r>
          </w:p>
          <w:p w:rsidR="00DA56B6" w:rsidRPr="00347FE1" w:rsidRDefault="00DA56B6" w:rsidP="00DA56B6">
            <w:pPr>
              <w:widowControl w:val="0"/>
              <w:rPr>
                <w:rFonts w:ascii="Georgia" w:hAnsi="Georgia"/>
                <w:sz w:val="20"/>
                <w:szCs w:val="20"/>
              </w:rPr>
            </w:pPr>
            <w:r w:rsidRPr="00347FE1">
              <w:rPr>
                <w:rFonts w:ascii="Georgia" w:hAnsi="Georgia"/>
                <w:sz w:val="20"/>
                <w:szCs w:val="20"/>
              </w:rPr>
              <w:t>48</w:t>
            </w:r>
          </w:p>
          <w:p w:rsidR="00DA56B6" w:rsidRPr="00347FE1" w:rsidRDefault="00DA56B6" w:rsidP="00DA56B6">
            <w:pPr>
              <w:widowControl w:val="0"/>
              <w:rPr>
                <w:rFonts w:ascii="Georgia" w:hAnsi="Georgia"/>
                <w:sz w:val="20"/>
                <w:szCs w:val="20"/>
              </w:rPr>
            </w:pPr>
            <w:r w:rsidRPr="00347FE1">
              <w:rPr>
                <w:rFonts w:ascii="Georgia" w:hAnsi="Georgia"/>
                <w:sz w:val="20"/>
                <w:szCs w:val="20"/>
              </w:rPr>
              <w:t>49</w:t>
            </w:r>
          </w:p>
          <w:p w:rsidR="00DA56B6" w:rsidRPr="00347FE1" w:rsidRDefault="00DA56B6" w:rsidP="00DA56B6">
            <w:pPr>
              <w:widowControl w:val="0"/>
              <w:rPr>
                <w:rFonts w:ascii="Georgia" w:hAnsi="Georgia"/>
                <w:sz w:val="20"/>
                <w:szCs w:val="20"/>
              </w:rPr>
            </w:pPr>
            <w:r w:rsidRPr="00347FE1">
              <w:rPr>
                <w:rFonts w:ascii="Georgia" w:hAnsi="Georgia"/>
                <w:sz w:val="20"/>
                <w:szCs w:val="20"/>
              </w:rPr>
              <w:t>50</w:t>
            </w:r>
          </w:p>
          <w:p w:rsidR="00DA56B6" w:rsidRPr="00347FE1" w:rsidRDefault="00DA56B6" w:rsidP="00DA56B6">
            <w:pPr>
              <w:widowControl w:val="0"/>
              <w:rPr>
                <w:rFonts w:ascii="Georgia" w:hAnsi="Georgia"/>
                <w:sz w:val="20"/>
                <w:szCs w:val="20"/>
              </w:rPr>
            </w:pPr>
            <w:r w:rsidRPr="00347FE1">
              <w:rPr>
                <w:rFonts w:ascii="Georgia" w:hAnsi="Georgia"/>
                <w:sz w:val="20"/>
                <w:szCs w:val="20"/>
              </w:rPr>
              <w:t>51</w:t>
            </w:r>
          </w:p>
          <w:p w:rsidR="00DA56B6" w:rsidRPr="00347FE1" w:rsidRDefault="00DA56B6" w:rsidP="00DA56B6">
            <w:pPr>
              <w:widowControl w:val="0"/>
              <w:rPr>
                <w:rFonts w:ascii="Georgia" w:hAnsi="Georgia"/>
                <w:sz w:val="20"/>
                <w:szCs w:val="20"/>
              </w:rPr>
            </w:pPr>
            <w:r w:rsidRPr="00347FE1">
              <w:rPr>
                <w:rFonts w:ascii="Georgia" w:hAnsi="Georgia"/>
                <w:sz w:val="20"/>
                <w:szCs w:val="20"/>
              </w:rPr>
              <w:t>52</w:t>
            </w:r>
          </w:p>
          <w:p w:rsidR="00DA56B6" w:rsidRPr="00347FE1" w:rsidRDefault="00DA56B6" w:rsidP="00DA56B6">
            <w:pPr>
              <w:widowControl w:val="0"/>
              <w:rPr>
                <w:rFonts w:ascii="Georgia" w:hAnsi="Georgia"/>
                <w:sz w:val="20"/>
                <w:szCs w:val="20"/>
              </w:rPr>
            </w:pPr>
            <w:r w:rsidRPr="00347FE1">
              <w:rPr>
                <w:rFonts w:ascii="Georgia" w:hAnsi="Georgia"/>
                <w:sz w:val="20"/>
                <w:szCs w:val="20"/>
              </w:rPr>
              <w:t>53</w:t>
            </w:r>
          </w:p>
          <w:p w:rsidR="00DA56B6" w:rsidRPr="00347FE1" w:rsidRDefault="00DA56B6" w:rsidP="00DA56B6">
            <w:pPr>
              <w:widowControl w:val="0"/>
              <w:rPr>
                <w:rFonts w:ascii="Georgia" w:hAnsi="Georgia"/>
                <w:sz w:val="20"/>
                <w:szCs w:val="20"/>
              </w:rPr>
            </w:pPr>
            <w:r w:rsidRPr="00347FE1">
              <w:rPr>
                <w:rFonts w:ascii="Georgia" w:hAnsi="Georgia"/>
                <w:sz w:val="20"/>
                <w:szCs w:val="20"/>
              </w:rPr>
              <w:t>54</w:t>
            </w:r>
          </w:p>
          <w:p w:rsidR="00DA56B6" w:rsidRPr="00347FE1" w:rsidRDefault="00DA56B6" w:rsidP="00DA56B6">
            <w:pPr>
              <w:widowControl w:val="0"/>
              <w:rPr>
                <w:rFonts w:ascii="Georgia" w:hAnsi="Georgia"/>
                <w:sz w:val="20"/>
                <w:szCs w:val="20"/>
              </w:rPr>
            </w:pPr>
            <w:r w:rsidRPr="00347FE1">
              <w:rPr>
                <w:rFonts w:ascii="Georgia" w:hAnsi="Georgia"/>
                <w:sz w:val="20"/>
                <w:szCs w:val="20"/>
              </w:rPr>
              <w:t>55</w:t>
            </w:r>
          </w:p>
          <w:p w:rsidR="00DA56B6" w:rsidRPr="00347FE1" w:rsidRDefault="00DA56B6" w:rsidP="00DA56B6">
            <w:pPr>
              <w:widowControl w:val="0"/>
              <w:rPr>
                <w:rFonts w:ascii="Georgia" w:hAnsi="Georgia"/>
                <w:sz w:val="20"/>
                <w:szCs w:val="20"/>
              </w:rPr>
            </w:pPr>
            <w:r w:rsidRPr="00347FE1">
              <w:rPr>
                <w:rFonts w:ascii="Georgia" w:hAnsi="Georgia"/>
                <w:sz w:val="20"/>
                <w:szCs w:val="20"/>
              </w:rPr>
              <w:t>56</w:t>
            </w:r>
          </w:p>
          <w:p w:rsidR="00DA56B6" w:rsidRPr="00347FE1" w:rsidRDefault="00DA56B6" w:rsidP="00DA56B6">
            <w:pPr>
              <w:widowControl w:val="0"/>
              <w:rPr>
                <w:rFonts w:ascii="Georgia" w:hAnsi="Georgia"/>
                <w:sz w:val="20"/>
                <w:szCs w:val="20"/>
              </w:rPr>
            </w:pPr>
            <w:r w:rsidRPr="00347FE1">
              <w:rPr>
                <w:rFonts w:ascii="Georgia" w:hAnsi="Georgia"/>
                <w:sz w:val="20"/>
                <w:szCs w:val="20"/>
              </w:rPr>
              <w:t>57</w:t>
            </w:r>
          </w:p>
          <w:p w:rsidR="00DA56B6" w:rsidRPr="00347FE1" w:rsidRDefault="00DA56B6" w:rsidP="00DA56B6">
            <w:pPr>
              <w:widowControl w:val="0"/>
              <w:rPr>
                <w:rFonts w:ascii="Georgia" w:hAnsi="Georgia"/>
                <w:sz w:val="20"/>
                <w:szCs w:val="20"/>
              </w:rPr>
            </w:pPr>
            <w:r w:rsidRPr="00347FE1">
              <w:rPr>
                <w:rFonts w:ascii="Georgia" w:hAnsi="Georgia"/>
                <w:sz w:val="20"/>
                <w:szCs w:val="20"/>
              </w:rPr>
              <w:t>58</w:t>
            </w:r>
          </w:p>
          <w:p w:rsidR="00DA56B6" w:rsidRPr="00347FE1" w:rsidRDefault="00DA56B6" w:rsidP="00DA56B6">
            <w:pPr>
              <w:widowControl w:val="0"/>
              <w:rPr>
                <w:rFonts w:ascii="Georgia" w:hAnsi="Georgia"/>
                <w:sz w:val="20"/>
                <w:szCs w:val="20"/>
              </w:rPr>
            </w:pPr>
            <w:r w:rsidRPr="00347FE1">
              <w:rPr>
                <w:rFonts w:ascii="Georgia" w:hAnsi="Georgia"/>
                <w:sz w:val="20"/>
                <w:szCs w:val="20"/>
              </w:rPr>
              <w:t>59</w:t>
            </w:r>
          </w:p>
          <w:p w:rsidR="00DA56B6" w:rsidRPr="00347FE1" w:rsidRDefault="00DA56B6" w:rsidP="00DA56B6">
            <w:pPr>
              <w:widowControl w:val="0"/>
              <w:rPr>
                <w:rFonts w:ascii="Georgia" w:hAnsi="Georgia"/>
                <w:sz w:val="20"/>
                <w:szCs w:val="20"/>
              </w:rPr>
            </w:pPr>
            <w:r w:rsidRPr="00347FE1">
              <w:rPr>
                <w:rFonts w:ascii="Georgia" w:hAnsi="Georgia"/>
                <w:sz w:val="20"/>
                <w:szCs w:val="20"/>
              </w:rPr>
              <w:t>60</w:t>
            </w:r>
          </w:p>
          <w:p w:rsidR="00DA56B6" w:rsidRPr="00347FE1" w:rsidRDefault="00DA56B6" w:rsidP="00DA56B6">
            <w:pPr>
              <w:widowControl w:val="0"/>
              <w:rPr>
                <w:rFonts w:ascii="Georgia" w:hAnsi="Georgia"/>
                <w:sz w:val="20"/>
                <w:szCs w:val="20"/>
              </w:rPr>
            </w:pPr>
            <w:r w:rsidRPr="00347FE1">
              <w:rPr>
                <w:rFonts w:ascii="Georgia" w:hAnsi="Georgia"/>
                <w:sz w:val="20"/>
                <w:szCs w:val="20"/>
              </w:rPr>
              <w:t>61</w:t>
            </w:r>
          </w:p>
          <w:p w:rsidR="00DA56B6" w:rsidRPr="00347FE1" w:rsidRDefault="00DA56B6" w:rsidP="00DA56B6">
            <w:pPr>
              <w:widowControl w:val="0"/>
              <w:rPr>
                <w:rFonts w:ascii="Georgia" w:hAnsi="Georgia"/>
                <w:sz w:val="20"/>
                <w:szCs w:val="20"/>
              </w:rPr>
            </w:pPr>
            <w:r w:rsidRPr="00347FE1">
              <w:rPr>
                <w:rFonts w:ascii="Georgia" w:hAnsi="Georgia"/>
                <w:sz w:val="20"/>
                <w:szCs w:val="20"/>
              </w:rPr>
              <w:t>62</w:t>
            </w:r>
          </w:p>
          <w:p w:rsidR="00DA56B6" w:rsidRPr="00347FE1" w:rsidRDefault="00DA56B6" w:rsidP="00DA56B6">
            <w:pPr>
              <w:widowControl w:val="0"/>
              <w:rPr>
                <w:rFonts w:ascii="Georgia" w:hAnsi="Georgia"/>
                <w:sz w:val="20"/>
                <w:szCs w:val="20"/>
              </w:rPr>
            </w:pPr>
            <w:r w:rsidRPr="00347FE1">
              <w:rPr>
                <w:rFonts w:ascii="Georgia" w:hAnsi="Georgia"/>
                <w:sz w:val="20"/>
                <w:szCs w:val="20"/>
              </w:rPr>
              <w:t>63</w:t>
            </w:r>
          </w:p>
          <w:p w:rsidR="00DA56B6" w:rsidRPr="00347FE1" w:rsidRDefault="00DA56B6" w:rsidP="00DA56B6">
            <w:pPr>
              <w:widowControl w:val="0"/>
              <w:rPr>
                <w:rFonts w:ascii="Georgia" w:hAnsi="Georgia"/>
                <w:sz w:val="20"/>
                <w:szCs w:val="20"/>
              </w:rPr>
            </w:pPr>
            <w:r w:rsidRPr="00347FE1">
              <w:rPr>
                <w:rFonts w:ascii="Georgia" w:hAnsi="Georgia"/>
                <w:sz w:val="20"/>
                <w:szCs w:val="20"/>
              </w:rPr>
              <w:t>64</w:t>
            </w:r>
          </w:p>
          <w:p w:rsidR="00DA56B6" w:rsidRPr="00347FE1" w:rsidRDefault="00DA56B6" w:rsidP="00DA56B6">
            <w:pPr>
              <w:widowControl w:val="0"/>
              <w:rPr>
                <w:rFonts w:ascii="Georgia" w:hAnsi="Georgia"/>
                <w:sz w:val="20"/>
                <w:szCs w:val="20"/>
              </w:rPr>
            </w:pPr>
            <w:r w:rsidRPr="00347FE1">
              <w:rPr>
                <w:rFonts w:ascii="Georgia" w:hAnsi="Georgia"/>
                <w:sz w:val="20"/>
                <w:szCs w:val="20"/>
              </w:rPr>
              <w:t>65</w:t>
            </w:r>
          </w:p>
          <w:p w:rsidR="00DA56B6" w:rsidRPr="00347FE1" w:rsidRDefault="00DA56B6" w:rsidP="00DA56B6">
            <w:pPr>
              <w:widowControl w:val="0"/>
              <w:rPr>
                <w:rFonts w:ascii="Georgia" w:hAnsi="Georgia"/>
                <w:sz w:val="20"/>
                <w:szCs w:val="20"/>
              </w:rPr>
            </w:pPr>
            <w:r w:rsidRPr="00347FE1">
              <w:rPr>
                <w:rFonts w:ascii="Georgia" w:hAnsi="Georgia"/>
                <w:sz w:val="20"/>
                <w:szCs w:val="20"/>
              </w:rPr>
              <w:t>66</w:t>
            </w:r>
          </w:p>
          <w:p w:rsidR="00DA56B6" w:rsidRPr="00347FE1" w:rsidRDefault="00DA56B6" w:rsidP="00DA56B6">
            <w:pPr>
              <w:widowControl w:val="0"/>
              <w:rPr>
                <w:rFonts w:ascii="Georgia" w:hAnsi="Georgia"/>
                <w:sz w:val="20"/>
                <w:szCs w:val="20"/>
              </w:rPr>
            </w:pPr>
            <w:r w:rsidRPr="00347FE1">
              <w:rPr>
                <w:rFonts w:ascii="Georgia" w:hAnsi="Georgia"/>
                <w:sz w:val="20"/>
                <w:szCs w:val="20"/>
              </w:rPr>
              <w:t>67</w:t>
            </w:r>
          </w:p>
          <w:p w:rsidR="00DA56B6" w:rsidRPr="00347FE1" w:rsidRDefault="00DA56B6" w:rsidP="00DA56B6">
            <w:pPr>
              <w:widowControl w:val="0"/>
              <w:rPr>
                <w:rFonts w:ascii="Georgia" w:hAnsi="Georgia"/>
                <w:sz w:val="20"/>
                <w:szCs w:val="20"/>
              </w:rPr>
            </w:pPr>
            <w:r w:rsidRPr="00347FE1">
              <w:rPr>
                <w:rFonts w:ascii="Georgia" w:hAnsi="Georgia"/>
                <w:sz w:val="20"/>
                <w:szCs w:val="20"/>
              </w:rPr>
              <w:t>68</w:t>
            </w:r>
          </w:p>
          <w:p w:rsidR="00DA56B6" w:rsidRPr="00347FE1" w:rsidRDefault="00DA56B6" w:rsidP="00DA56B6">
            <w:pPr>
              <w:widowControl w:val="0"/>
              <w:rPr>
                <w:rFonts w:ascii="Georgia" w:hAnsi="Georgia"/>
                <w:sz w:val="20"/>
                <w:szCs w:val="20"/>
              </w:rPr>
            </w:pPr>
            <w:r w:rsidRPr="00347FE1">
              <w:rPr>
                <w:rFonts w:ascii="Georgia" w:hAnsi="Georgia"/>
                <w:sz w:val="20"/>
                <w:szCs w:val="20"/>
              </w:rPr>
              <w:t>69</w:t>
            </w:r>
          </w:p>
          <w:p w:rsidR="00DA56B6" w:rsidRPr="00347FE1" w:rsidRDefault="00DA56B6" w:rsidP="00DA56B6">
            <w:pPr>
              <w:widowControl w:val="0"/>
              <w:rPr>
                <w:rFonts w:ascii="Georgia" w:hAnsi="Georgia"/>
                <w:sz w:val="20"/>
                <w:szCs w:val="20"/>
              </w:rPr>
            </w:pPr>
            <w:r w:rsidRPr="00347FE1">
              <w:rPr>
                <w:rFonts w:ascii="Georgia" w:hAnsi="Georgia"/>
                <w:sz w:val="20"/>
                <w:szCs w:val="20"/>
              </w:rPr>
              <w:t>70</w:t>
            </w:r>
          </w:p>
          <w:p w:rsidR="00DA56B6" w:rsidRPr="00347FE1" w:rsidRDefault="00DA56B6" w:rsidP="00DA56B6">
            <w:pPr>
              <w:widowControl w:val="0"/>
              <w:rPr>
                <w:rFonts w:ascii="Georgia" w:hAnsi="Georgia"/>
                <w:sz w:val="20"/>
                <w:szCs w:val="20"/>
              </w:rPr>
            </w:pPr>
            <w:r w:rsidRPr="00347FE1">
              <w:rPr>
                <w:rFonts w:ascii="Georgia" w:hAnsi="Georgia"/>
                <w:sz w:val="20"/>
                <w:szCs w:val="20"/>
              </w:rPr>
              <w:t>71</w:t>
            </w:r>
          </w:p>
          <w:p w:rsidR="00DA56B6" w:rsidRPr="00347FE1" w:rsidRDefault="00DA56B6" w:rsidP="00DA56B6">
            <w:pPr>
              <w:widowControl w:val="0"/>
              <w:rPr>
                <w:rFonts w:ascii="Georgia" w:hAnsi="Georgia"/>
                <w:sz w:val="20"/>
                <w:szCs w:val="20"/>
              </w:rPr>
            </w:pPr>
            <w:r w:rsidRPr="00347FE1">
              <w:rPr>
                <w:rFonts w:ascii="Georgia" w:hAnsi="Georgia"/>
                <w:sz w:val="20"/>
                <w:szCs w:val="20"/>
              </w:rPr>
              <w:t>72</w:t>
            </w:r>
          </w:p>
          <w:p w:rsidR="00DA56B6" w:rsidRPr="00347FE1" w:rsidRDefault="00DA56B6" w:rsidP="00DA56B6">
            <w:pPr>
              <w:widowControl w:val="0"/>
              <w:rPr>
                <w:rFonts w:ascii="Georgia" w:hAnsi="Georgia"/>
                <w:sz w:val="20"/>
                <w:szCs w:val="20"/>
              </w:rPr>
            </w:pPr>
            <w:r w:rsidRPr="00347FE1">
              <w:rPr>
                <w:rFonts w:ascii="Georgia" w:hAnsi="Georgia"/>
                <w:sz w:val="20"/>
                <w:szCs w:val="20"/>
              </w:rPr>
              <w:t>73</w:t>
            </w:r>
          </w:p>
          <w:p w:rsidR="00DA56B6" w:rsidRPr="00347FE1" w:rsidRDefault="00DA56B6" w:rsidP="00DA56B6">
            <w:pPr>
              <w:widowControl w:val="0"/>
              <w:rPr>
                <w:rFonts w:ascii="Georgia" w:hAnsi="Georgia"/>
                <w:sz w:val="20"/>
                <w:szCs w:val="20"/>
              </w:rPr>
            </w:pPr>
            <w:r w:rsidRPr="00347FE1">
              <w:rPr>
                <w:rFonts w:ascii="Georgia" w:hAnsi="Georgia"/>
                <w:sz w:val="20"/>
                <w:szCs w:val="20"/>
              </w:rPr>
              <w:t>74</w:t>
            </w:r>
          </w:p>
          <w:p w:rsidR="00DA56B6" w:rsidRPr="00347FE1" w:rsidRDefault="00DA56B6" w:rsidP="00DA56B6">
            <w:pPr>
              <w:widowControl w:val="0"/>
              <w:rPr>
                <w:rFonts w:ascii="Georgia" w:hAnsi="Georgia"/>
                <w:sz w:val="20"/>
                <w:szCs w:val="20"/>
              </w:rPr>
            </w:pPr>
            <w:r w:rsidRPr="00347FE1">
              <w:rPr>
                <w:rFonts w:ascii="Georgia" w:hAnsi="Georgia"/>
                <w:sz w:val="20"/>
                <w:szCs w:val="20"/>
              </w:rPr>
              <w:t>75</w:t>
            </w:r>
          </w:p>
          <w:p w:rsidR="00DA56B6" w:rsidRPr="00347FE1" w:rsidRDefault="00DA56B6" w:rsidP="00DA56B6">
            <w:pPr>
              <w:widowControl w:val="0"/>
              <w:rPr>
                <w:rFonts w:ascii="Georgia" w:hAnsi="Georgia"/>
                <w:sz w:val="20"/>
                <w:szCs w:val="20"/>
              </w:rPr>
            </w:pPr>
            <w:r w:rsidRPr="00347FE1">
              <w:rPr>
                <w:rFonts w:ascii="Georgia" w:hAnsi="Georgia"/>
                <w:sz w:val="20"/>
                <w:szCs w:val="20"/>
              </w:rPr>
              <w:t>76</w:t>
            </w:r>
          </w:p>
          <w:p w:rsidR="00DA56B6" w:rsidRPr="00347FE1" w:rsidRDefault="00DA56B6" w:rsidP="00DA56B6">
            <w:pPr>
              <w:widowControl w:val="0"/>
              <w:rPr>
                <w:rFonts w:ascii="Georgia" w:hAnsi="Georgia"/>
                <w:sz w:val="20"/>
                <w:szCs w:val="20"/>
              </w:rPr>
            </w:pPr>
            <w:r w:rsidRPr="00347FE1">
              <w:rPr>
                <w:rFonts w:ascii="Georgia" w:hAnsi="Georgia"/>
                <w:sz w:val="20"/>
                <w:szCs w:val="20"/>
              </w:rPr>
              <w:t>77</w:t>
            </w:r>
          </w:p>
          <w:p w:rsidR="00DA56B6" w:rsidRPr="00347FE1" w:rsidRDefault="00DA56B6" w:rsidP="00DA56B6">
            <w:pPr>
              <w:widowControl w:val="0"/>
              <w:rPr>
                <w:rFonts w:ascii="Georgia" w:hAnsi="Georgia"/>
                <w:sz w:val="20"/>
                <w:szCs w:val="20"/>
              </w:rPr>
            </w:pPr>
            <w:r w:rsidRPr="00347FE1">
              <w:rPr>
                <w:rFonts w:ascii="Georgia" w:hAnsi="Georgia"/>
                <w:sz w:val="20"/>
                <w:szCs w:val="20"/>
              </w:rPr>
              <w:t>78</w:t>
            </w:r>
          </w:p>
          <w:p w:rsidR="00DA56B6" w:rsidRPr="00347FE1" w:rsidRDefault="00DA56B6" w:rsidP="00DA56B6">
            <w:pPr>
              <w:widowControl w:val="0"/>
              <w:rPr>
                <w:rFonts w:ascii="Georgia" w:hAnsi="Georgia"/>
                <w:sz w:val="20"/>
                <w:szCs w:val="20"/>
              </w:rPr>
            </w:pPr>
            <w:r w:rsidRPr="00347FE1">
              <w:rPr>
                <w:rFonts w:ascii="Georgia" w:hAnsi="Georgia"/>
                <w:sz w:val="20"/>
                <w:szCs w:val="20"/>
              </w:rPr>
              <w:t>79</w:t>
            </w:r>
          </w:p>
          <w:p w:rsidR="00DA56B6" w:rsidRPr="00347FE1" w:rsidRDefault="00DA56B6" w:rsidP="00DA56B6">
            <w:pPr>
              <w:widowControl w:val="0"/>
              <w:rPr>
                <w:rFonts w:ascii="Georgia" w:hAnsi="Georgia"/>
                <w:sz w:val="20"/>
                <w:szCs w:val="20"/>
              </w:rPr>
            </w:pPr>
            <w:r w:rsidRPr="00347FE1">
              <w:rPr>
                <w:rFonts w:ascii="Georgia" w:hAnsi="Georgia"/>
                <w:sz w:val="20"/>
                <w:szCs w:val="20"/>
              </w:rPr>
              <w:t>80</w:t>
            </w:r>
          </w:p>
          <w:p w:rsidR="00DA56B6" w:rsidRPr="00347FE1" w:rsidRDefault="00DA56B6" w:rsidP="00DA56B6">
            <w:pPr>
              <w:widowControl w:val="0"/>
              <w:rPr>
                <w:rFonts w:ascii="Georgia" w:hAnsi="Georgia"/>
                <w:sz w:val="20"/>
                <w:szCs w:val="20"/>
              </w:rPr>
            </w:pPr>
            <w:r w:rsidRPr="00347FE1">
              <w:rPr>
                <w:rFonts w:ascii="Georgia" w:hAnsi="Georgia"/>
                <w:sz w:val="20"/>
                <w:szCs w:val="20"/>
              </w:rPr>
              <w:t>81</w:t>
            </w:r>
          </w:p>
          <w:p w:rsidR="00DA56B6" w:rsidRPr="00347FE1" w:rsidRDefault="00DA56B6" w:rsidP="00DA56B6">
            <w:pPr>
              <w:widowControl w:val="0"/>
              <w:rPr>
                <w:rFonts w:ascii="Georgia" w:hAnsi="Georgia"/>
                <w:sz w:val="20"/>
                <w:szCs w:val="20"/>
              </w:rPr>
            </w:pPr>
            <w:r w:rsidRPr="00347FE1">
              <w:rPr>
                <w:rFonts w:ascii="Georgia" w:hAnsi="Georgia"/>
                <w:sz w:val="20"/>
                <w:szCs w:val="20"/>
              </w:rPr>
              <w:t>82</w:t>
            </w:r>
          </w:p>
          <w:p w:rsidR="00DA56B6" w:rsidRPr="00347FE1" w:rsidRDefault="00DA56B6" w:rsidP="00DA56B6">
            <w:pPr>
              <w:widowControl w:val="0"/>
              <w:rPr>
                <w:rFonts w:ascii="Georgia" w:hAnsi="Georgia"/>
                <w:sz w:val="20"/>
                <w:szCs w:val="20"/>
              </w:rPr>
            </w:pPr>
            <w:r w:rsidRPr="00347FE1">
              <w:rPr>
                <w:rFonts w:ascii="Georgia" w:hAnsi="Georgia"/>
                <w:sz w:val="20"/>
                <w:szCs w:val="20"/>
              </w:rPr>
              <w:lastRenderedPageBreak/>
              <w:t>83</w:t>
            </w:r>
          </w:p>
          <w:p w:rsidR="00DA56B6" w:rsidRPr="00347FE1" w:rsidRDefault="00DA56B6" w:rsidP="00DA56B6">
            <w:pPr>
              <w:widowControl w:val="0"/>
              <w:rPr>
                <w:rFonts w:ascii="Georgia" w:hAnsi="Georgia"/>
                <w:sz w:val="20"/>
                <w:szCs w:val="20"/>
              </w:rPr>
            </w:pPr>
            <w:r w:rsidRPr="00347FE1">
              <w:rPr>
                <w:rFonts w:ascii="Georgia" w:hAnsi="Georgia"/>
                <w:sz w:val="20"/>
                <w:szCs w:val="20"/>
              </w:rPr>
              <w:t>84</w:t>
            </w:r>
          </w:p>
          <w:p w:rsidR="00DA56B6" w:rsidRPr="00347FE1" w:rsidRDefault="00DA56B6" w:rsidP="00DA56B6">
            <w:pPr>
              <w:widowControl w:val="0"/>
              <w:rPr>
                <w:rFonts w:ascii="Georgia" w:hAnsi="Georgia"/>
                <w:sz w:val="20"/>
                <w:szCs w:val="20"/>
              </w:rPr>
            </w:pPr>
            <w:r w:rsidRPr="00347FE1">
              <w:rPr>
                <w:rFonts w:ascii="Georgia" w:hAnsi="Georgia"/>
                <w:sz w:val="20"/>
                <w:szCs w:val="20"/>
              </w:rPr>
              <w:t>85</w:t>
            </w:r>
          </w:p>
          <w:p w:rsidR="00DA56B6" w:rsidRPr="00347FE1" w:rsidRDefault="00DA56B6" w:rsidP="00DA56B6">
            <w:pPr>
              <w:widowControl w:val="0"/>
              <w:rPr>
                <w:rFonts w:ascii="Georgia" w:hAnsi="Georgia"/>
                <w:sz w:val="20"/>
                <w:szCs w:val="20"/>
              </w:rPr>
            </w:pPr>
            <w:r w:rsidRPr="00347FE1">
              <w:rPr>
                <w:rFonts w:ascii="Georgia" w:hAnsi="Georgia"/>
                <w:sz w:val="20"/>
                <w:szCs w:val="20"/>
              </w:rPr>
              <w:t>86</w:t>
            </w:r>
          </w:p>
          <w:p w:rsidR="00DA56B6" w:rsidRPr="00347FE1" w:rsidRDefault="00DA56B6" w:rsidP="00DA56B6">
            <w:pPr>
              <w:widowControl w:val="0"/>
              <w:rPr>
                <w:rFonts w:ascii="Georgia" w:hAnsi="Georgia"/>
                <w:sz w:val="20"/>
                <w:szCs w:val="20"/>
              </w:rPr>
            </w:pPr>
            <w:r w:rsidRPr="00347FE1">
              <w:rPr>
                <w:rFonts w:ascii="Georgia" w:hAnsi="Georgia"/>
                <w:sz w:val="20"/>
                <w:szCs w:val="20"/>
              </w:rPr>
              <w:t>87</w:t>
            </w:r>
          </w:p>
          <w:p w:rsidR="00DA56B6" w:rsidRPr="00347FE1" w:rsidRDefault="00DA56B6" w:rsidP="00DA56B6">
            <w:pPr>
              <w:widowControl w:val="0"/>
              <w:rPr>
                <w:rFonts w:ascii="Georgia" w:hAnsi="Georgia"/>
                <w:sz w:val="20"/>
                <w:szCs w:val="20"/>
              </w:rPr>
            </w:pPr>
            <w:r w:rsidRPr="00347FE1">
              <w:rPr>
                <w:rFonts w:ascii="Georgia" w:hAnsi="Georgia"/>
                <w:sz w:val="20"/>
                <w:szCs w:val="20"/>
              </w:rPr>
              <w:t>88</w:t>
            </w:r>
          </w:p>
          <w:p w:rsidR="00DA56B6" w:rsidRPr="00347FE1" w:rsidRDefault="00DA56B6" w:rsidP="00DA56B6">
            <w:pPr>
              <w:widowControl w:val="0"/>
              <w:rPr>
                <w:rFonts w:ascii="Georgia" w:hAnsi="Georgia"/>
                <w:sz w:val="20"/>
                <w:szCs w:val="20"/>
              </w:rPr>
            </w:pPr>
            <w:r w:rsidRPr="00347FE1">
              <w:rPr>
                <w:rFonts w:ascii="Georgia" w:hAnsi="Georgia"/>
                <w:sz w:val="20"/>
                <w:szCs w:val="20"/>
              </w:rPr>
              <w:t>89</w:t>
            </w:r>
          </w:p>
          <w:p w:rsidR="00DA56B6" w:rsidRPr="00347FE1" w:rsidRDefault="00DA56B6" w:rsidP="00DA56B6">
            <w:pPr>
              <w:widowControl w:val="0"/>
              <w:rPr>
                <w:rFonts w:ascii="Georgia" w:hAnsi="Georgia"/>
                <w:sz w:val="20"/>
                <w:szCs w:val="20"/>
              </w:rPr>
            </w:pPr>
            <w:r w:rsidRPr="00347FE1">
              <w:rPr>
                <w:rFonts w:ascii="Georgia" w:hAnsi="Georgia"/>
                <w:sz w:val="20"/>
                <w:szCs w:val="20"/>
              </w:rPr>
              <w:t>90</w:t>
            </w:r>
          </w:p>
          <w:p w:rsidR="00DA56B6" w:rsidRPr="00347FE1" w:rsidRDefault="00DA56B6" w:rsidP="00DA56B6">
            <w:pPr>
              <w:widowControl w:val="0"/>
              <w:rPr>
                <w:rFonts w:ascii="Georgia" w:hAnsi="Georgia"/>
                <w:sz w:val="20"/>
                <w:szCs w:val="20"/>
              </w:rPr>
            </w:pPr>
            <w:r w:rsidRPr="00347FE1">
              <w:rPr>
                <w:rFonts w:ascii="Georgia" w:hAnsi="Georgia"/>
                <w:sz w:val="20"/>
                <w:szCs w:val="20"/>
              </w:rPr>
              <w:t>91</w:t>
            </w:r>
          </w:p>
          <w:p w:rsidR="00DA56B6" w:rsidRPr="00347FE1" w:rsidRDefault="00DA56B6" w:rsidP="00DA56B6">
            <w:pPr>
              <w:widowControl w:val="0"/>
              <w:rPr>
                <w:rFonts w:ascii="Georgia" w:hAnsi="Georgia"/>
                <w:sz w:val="20"/>
                <w:szCs w:val="20"/>
              </w:rPr>
            </w:pPr>
            <w:r w:rsidRPr="00347FE1">
              <w:rPr>
                <w:rFonts w:ascii="Georgia" w:hAnsi="Georgia"/>
                <w:sz w:val="20"/>
                <w:szCs w:val="20"/>
              </w:rPr>
              <w:t>92</w:t>
            </w:r>
          </w:p>
          <w:p w:rsidR="00DA56B6" w:rsidRPr="00347FE1" w:rsidRDefault="00DA56B6" w:rsidP="00DA56B6">
            <w:pPr>
              <w:widowControl w:val="0"/>
              <w:rPr>
                <w:rFonts w:ascii="Georgia" w:hAnsi="Georgia"/>
                <w:sz w:val="20"/>
                <w:szCs w:val="20"/>
              </w:rPr>
            </w:pPr>
            <w:r w:rsidRPr="00347FE1">
              <w:rPr>
                <w:rFonts w:ascii="Georgia" w:hAnsi="Georgia"/>
                <w:sz w:val="20"/>
                <w:szCs w:val="20"/>
              </w:rPr>
              <w:t>93</w:t>
            </w:r>
          </w:p>
          <w:p w:rsidR="00DA56B6" w:rsidRPr="00347FE1" w:rsidRDefault="00DA56B6" w:rsidP="00DA56B6">
            <w:pPr>
              <w:widowControl w:val="0"/>
              <w:rPr>
                <w:rFonts w:ascii="Georgia" w:hAnsi="Georgia"/>
                <w:sz w:val="20"/>
                <w:szCs w:val="20"/>
              </w:rPr>
            </w:pPr>
            <w:r w:rsidRPr="00347FE1">
              <w:rPr>
                <w:rFonts w:ascii="Georgia" w:hAnsi="Georgia"/>
                <w:sz w:val="20"/>
                <w:szCs w:val="20"/>
              </w:rPr>
              <w:t>94</w:t>
            </w:r>
          </w:p>
          <w:p w:rsidR="00DA56B6" w:rsidRPr="00347FE1" w:rsidRDefault="00DA56B6" w:rsidP="00DA56B6">
            <w:pPr>
              <w:widowControl w:val="0"/>
              <w:rPr>
                <w:rFonts w:ascii="Georgia" w:hAnsi="Georgia"/>
                <w:sz w:val="20"/>
                <w:szCs w:val="20"/>
              </w:rPr>
            </w:pPr>
            <w:r w:rsidRPr="00347FE1">
              <w:rPr>
                <w:rFonts w:ascii="Georgia" w:hAnsi="Georgia"/>
                <w:sz w:val="20"/>
                <w:szCs w:val="20"/>
              </w:rPr>
              <w:t>95</w:t>
            </w:r>
          </w:p>
          <w:p w:rsidR="00DA56B6" w:rsidRPr="00347FE1" w:rsidRDefault="00DA56B6" w:rsidP="00DA56B6">
            <w:pPr>
              <w:widowControl w:val="0"/>
              <w:rPr>
                <w:rFonts w:ascii="Georgia" w:hAnsi="Georgia"/>
                <w:sz w:val="20"/>
                <w:szCs w:val="20"/>
              </w:rPr>
            </w:pPr>
            <w:r w:rsidRPr="00347FE1">
              <w:rPr>
                <w:rFonts w:ascii="Georgia" w:hAnsi="Georgia"/>
                <w:sz w:val="20"/>
                <w:szCs w:val="20"/>
              </w:rPr>
              <w:t>96</w:t>
            </w:r>
          </w:p>
          <w:p w:rsidR="00DA56B6" w:rsidRPr="00347FE1" w:rsidRDefault="00DA56B6" w:rsidP="00DA56B6">
            <w:pPr>
              <w:widowControl w:val="0"/>
              <w:rPr>
                <w:rFonts w:ascii="Georgia" w:hAnsi="Georgia"/>
                <w:sz w:val="20"/>
                <w:szCs w:val="20"/>
              </w:rPr>
            </w:pPr>
            <w:r w:rsidRPr="00347FE1">
              <w:rPr>
                <w:rFonts w:ascii="Georgia" w:hAnsi="Georgia"/>
                <w:sz w:val="20"/>
                <w:szCs w:val="20"/>
              </w:rPr>
              <w:t>97</w:t>
            </w:r>
          </w:p>
          <w:p w:rsidR="00DA56B6" w:rsidRPr="00347FE1" w:rsidRDefault="00DA56B6" w:rsidP="00DA56B6">
            <w:pPr>
              <w:widowControl w:val="0"/>
              <w:rPr>
                <w:rFonts w:ascii="Georgia" w:hAnsi="Georgia"/>
                <w:sz w:val="20"/>
                <w:szCs w:val="20"/>
              </w:rPr>
            </w:pPr>
            <w:r w:rsidRPr="00347FE1">
              <w:rPr>
                <w:rFonts w:ascii="Georgia" w:hAnsi="Georgia"/>
                <w:sz w:val="20"/>
                <w:szCs w:val="20"/>
              </w:rPr>
              <w:t>98</w:t>
            </w:r>
          </w:p>
          <w:p w:rsidR="00DA56B6" w:rsidRPr="00347FE1" w:rsidRDefault="00DA56B6" w:rsidP="00DA56B6">
            <w:pPr>
              <w:widowControl w:val="0"/>
              <w:rPr>
                <w:rFonts w:ascii="Georgia" w:hAnsi="Georgia"/>
                <w:sz w:val="20"/>
                <w:szCs w:val="20"/>
              </w:rPr>
            </w:pPr>
            <w:r w:rsidRPr="00347FE1">
              <w:rPr>
                <w:rFonts w:ascii="Georgia" w:hAnsi="Georgia"/>
                <w:sz w:val="20"/>
                <w:szCs w:val="20"/>
              </w:rPr>
              <w:t>99</w:t>
            </w:r>
          </w:p>
          <w:p w:rsidR="00DA56B6" w:rsidRPr="00347FE1" w:rsidRDefault="00DA56B6" w:rsidP="00DA56B6">
            <w:pPr>
              <w:widowControl w:val="0"/>
              <w:rPr>
                <w:rFonts w:ascii="Georgia" w:hAnsi="Georgia"/>
                <w:sz w:val="20"/>
                <w:szCs w:val="20"/>
              </w:rPr>
            </w:pPr>
            <w:r w:rsidRPr="00347FE1">
              <w:rPr>
                <w:rFonts w:ascii="Georgia" w:hAnsi="Georgia"/>
                <w:sz w:val="20"/>
                <w:szCs w:val="20"/>
              </w:rPr>
              <w:t>100</w:t>
            </w:r>
          </w:p>
          <w:p w:rsidR="00DA56B6" w:rsidRPr="00347FE1" w:rsidRDefault="00DA56B6" w:rsidP="00DA56B6">
            <w:pPr>
              <w:widowControl w:val="0"/>
              <w:rPr>
                <w:rFonts w:ascii="Georgia" w:hAnsi="Georgia"/>
                <w:sz w:val="20"/>
                <w:szCs w:val="20"/>
              </w:rPr>
            </w:pPr>
            <w:r w:rsidRPr="00347FE1">
              <w:rPr>
                <w:rFonts w:ascii="Georgia" w:hAnsi="Georgia"/>
                <w:sz w:val="20"/>
                <w:szCs w:val="20"/>
              </w:rPr>
              <w:t>101</w:t>
            </w:r>
          </w:p>
          <w:p w:rsidR="00DA56B6" w:rsidRPr="00347FE1" w:rsidRDefault="00DA56B6" w:rsidP="00DA56B6">
            <w:pPr>
              <w:widowControl w:val="0"/>
              <w:rPr>
                <w:rFonts w:ascii="Georgia" w:hAnsi="Georgia"/>
                <w:sz w:val="20"/>
                <w:szCs w:val="20"/>
              </w:rPr>
            </w:pPr>
            <w:r w:rsidRPr="00347FE1">
              <w:rPr>
                <w:rFonts w:ascii="Georgia" w:hAnsi="Georgia"/>
                <w:sz w:val="20"/>
                <w:szCs w:val="20"/>
              </w:rPr>
              <w:t>102</w:t>
            </w:r>
          </w:p>
          <w:p w:rsidR="00DA56B6" w:rsidRPr="00347FE1" w:rsidRDefault="00DA56B6" w:rsidP="00DA56B6">
            <w:pPr>
              <w:widowControl w:val="0"/>
              <w:rPr>
                <w:rFonts w:ascii="Georgia" w:hAnsi="Georgia"/>
                <w:sz w:val="20"/>
                <w:szCs w:val="20"/>
              </w:rPr>
            </w:pPr>
            <w:r w:rsidRPr="00347FE1">
              <w:rPr>
                <w:rFonts w:ascii="Georgia" w:hAnsi="Georgia"/>
                <w:sz w:val="20"/>
                <w:szCs w:val="20"/>
              </w:rPr>
              <w:t>103</w:t>
            </w:r>
          </w:p>
          <w:p w:rsidR="00DA56B6" w:rsidRPr="00347FE1" w:rsidRDefault="00DA56B6" w:rsidP="00DA56B6">
            <w:pPr>
              <w:widowControl w:val="0"/>
              <w:rPr>
                <w:rFonts w:ascii="Georgia" w:hAnsi="Georgia"/>
                <w:sz w:val="20"/>
                <w:szCs w:val="20"/>
              </w:rPr>
            </w:pPr>
            <w:r w:rsidRPr="00347FE1">
              <w:rPr>
                <w:rFonts w:ascii="Georgia" w:hAnsi="Georgia"/>
                <w:sz w:val="20"/>
                <w:szCs w:val="20"/>
              </w:rPr>
              <w:t>104</w:t>
            </w:r>
          </w:p>
          <w:p w:rsidR="00DA56B6" w:rsidRPr="00347FE1" w:rsidRDefault="00DA56B6" w:rsidP="00DA56B6">
            <w:pPr>
              <w:widowControl w:val="0"/>
              <w:rPr>
                <w:rFonts w:ascii="Georgia" w:hAnsi="Georgia"/>
                <w:sz w:val="20"/>
                <w:szCs w:val="20"/>
              </w:rPr>
            </w:pPr>
            <w:r w:rsidRPr="00347FE1">
              <w:rPr>
                <w:rFonts w:ascii="Georgia" w:hAnsi="Georgia"/>
                <w:sz w:val="20"/>
                <w:szCs w:val="20"/>
              </w:rPr>
              <w:t>105</w:t>
            </w:r>
          </w:p>
          <w:p w:rsidR="00DA56B6" w:rsidRPr="00347FE1" w:rsidRDefault="00DA56B6" w:rsidP="00DA56B6">
            <w:pPr>
              <w:widowControl w:val="0"/>
              <w:rPr>
                <w:rFonts w:ascii="Georgia" w:hAnsi="Georgia"/>
                <w:sz w:val="20"/>
                <w:szCs w:val="20"/>
              </w:rPr>
            </w:pPr>
            <w:r w:rsidRPr="00347FE1">
              <w:rPr>
                <w:rFonts w:ascii="Georgia" w:hAnsi="Georgia"/>
                <w:sz w:val="20"/>
                <w:szCs w:val="20"/>
              </w:rPr>
              <w:t>106</w:t>
            </w:r>
          </w:p>
          <w:p w:rsidR="00DA56B6" w:rsidRPr="00347FE1" w:rsidRDefault="00DA56B6" w:rsidP="00DA56B6">
            <w:pPr>
              <w:widowControl w:val="0"/>
              <w:rPr>
                <w:rFonts w:ascii="Georgia" w:hAnsi="Georgia"/>
                <w:sz w:val="20"/>
                <w:szCs w:val="20"/>
              </w:rPr>
            </w:pPr>
            <w:r w:rsidRPr="00347FE1">
              <w:rPr>
                <w:rFonts w:ascii="Georgia" w:hAnsi="Georgia"/>
                <w:sz w:val="20"/>
                <w:szCs w:val="20"/>
              </w:rPr>
              <w:t>107</w:t>
            </w:r>
          </w:p>
          <w:p w:rsidR="00DA56B6" w:rsidRPr="00347FE1" w:rsidRDefault="00DA56B6" w:rsidP="00DA56B6">
            <w:pPr>
              <w:widowControl w:val="0"/>
              <w:rPr>
                <w:rFonts w:ascii="Georgia" w:hAnsi="Georgia"/>
                <w:sz w:val="20"/>
                <w:szCs w:val="20"/>
              </w:rPr>
            </w:pPr>
            <w:r w:rsidRPr="00347FE1">
              <w:rPr>
                <w:rFonts w:ascii="Georgia" w:hAnsi="Georgia"/>
                <w:sz w:val="20"/>
                <w:szCs w:val="20"/>
              </w:rPr>
              <w:t>108</w:t>
            </w:r>
          </w:p>
          <w:p w:rsidR="00DA56B6" w:rsidRPr="00347FE1" w:rsidRDefault="00DA56B6" w:rsidP="00DA56B6">
            <w:pPr>
              <w:widowControl w:val="0"/>
              <w:rPr>
                <w:rFonts w:ascii="Georgia" w:hAnsi="Georgia"/>
                <w:sz w:val="20"/>
                <w:szCs w:val="20"/>
              </w:rPr>
            </w:pPr>
            <w:r w:rsidRPr="00347FE1">
              <w:rPr>
                <w:rFonts w:ascii="Georgia" w:hAnsi="Georgia"/>
                <w:sz w:val="20"/>
                <w:szCs w:val="20"/>
              </w:rPr>
              <w:t>109</w:t>
            </w:r>
          </w:p>
          <w:p w:rsidR="00DA56B6" w:rsidRPr="00347FE1" w:rsidRDefault="00DA56B6" w:rsidP="00DA56B6">
            <w:pPr>
              <w:widowControl w:val="0"/>
              <w:rPr>
                <w:rFonts w:ascii="Georgia" w:hAnsi="Georgia"/>
                <w:sz w:val="20"/>
                <w:szCs w:val="20"/>
              </w:rPr>
            </w:pPr>
            <w:r w:rsidRPr="00347FE1">
              <w:rPr>
                <w:rFonts w:ascii="Georgia" w:hAnsi="Georgia"/>
                <w:sz w:val="20"/>
                <w:szCs w:val="20"/>
              </w:rPr>
              <w:t>110</w:t>
            </w:r>
          </w:p>
          <w:p w:rsidR="00DA56B6" w:rsidRPr="00347FE1" w:rsidRDefault="00DA56B6" w:rsidP="00DA56B6">
            <w:pPr>
              <w:widowControl w:val="0"/>
              <w:rPr>
                <w:rFonts w:ascii="Georgia" w:hAnsi="Georgia"/>
                <w:sz w:val="20"/>
                <w:szCs w:val="20"/>
              </w:rPr>
            </w:pPr>
            <w:r w:rsidRPr="00347FE1">
              <w:rPr>
                <w:rFonts w:ascii="Georgia" w:hAnsi="Georgia"/>
                <w:sz w:val="20"/>
                <w:szCs w:val="20"/>
              </w:rPr>
              <w:t>111</w:t>
            </w:r>
          </w:p>
          <w:p w:rsidR="00DA56B6" w:rsidRPr="00347FE1" w:rsidRDefault="00DA56B6" w:rsidP="00DA56B6">
            <w:pPr>
              <w:widowControl w:val="0"/>
              <w:rPr>
                <w:rFonts w:ascii="Georgia" w:hAnsi="Georgia"/>
                <w:sz w:val="20"/>
                <w:szCs w:val="20"/>
              </w:rPr>
            </w:pPr>
            <w:r w:rsidRPr="00347FE1">
              <w:rPr>
                <w:rFonts w:ascii="Georgia" w:hAnsi="Georgia"/>
                <w:sz w:val="20"/>
                <w:szCs w:val="20"/>
              </w:rPr>
              <w:t>112</w:t>
            </w:r>
          </w:p>
          <w:p w:rsidR="00DA56B6" w:rsidRPr="00347FE1" w:rsidRDefault="00DA56B6" w:rsidP="00DA56B6">
            <w:pPr>
              <w:widowControl w:val="0"/>
              <w:rPr>
                <w:rFonts w:ascii="Georgia" w:hAnsi="Georgia"/>
                <w:sz w:val="20"/>
                <w:szCs w:val="20"/>
              </w:rPr>
            </w:pPr>
            <w:r w:rsidRPr="00347FE1">
              <w:rPr>
                <w:rFonts w:ascii="Georgia" w:hAnsi="Georgia"/>
                <w:sz w:val="20"/>
                <w:szCs w:val="20"/>
              </w:rPr>
              <w:t>113</w:t>
            </w:r>
          </w:p>
          <w:p w:rsidR="00DA56B6" w:rsidRPr="00347FE1" w:rsidRDefault="00DA56B6" w:rsidP="00DA56B6">
            <w:pPr>
              <w:widowControl w:val="0"/>
              <w:rPr>
                <w:rFonts w:ascii="Georgia" w:hAnsi="Georgia"/>
                <w:sz w:val="20"/>
                <w:szCs w:val="20"/>
              </w:rPr>
            </w:pPr>
            <w:r w:rsidRPr="00347FE1">
              <w:rPr>
                <w:rFonts w:ascii="Georgia" w:hAnsi="Georgia"/>
                <w:sz w:val="20"/>
                <w:szCs w:val="20"/>
              </w:rPr>
              <w:t>114</w:t>
            </w:r>
          </w:p>
          <w:p w:rsidR="00DA56B6" w:rsidRPr="00347FE1" w:rsidRDefault="00DA56B6" w:rsidP="00DA56B6">
            <w:pPr>
              <w:widowControl w:val="0"/>
              <w:rPr>
                <w:rFonts w:ascii="Georgia" w:hAnsi="Georgia"/>
                <w:sz w:val="20"/>
                <w:szCs w:val="20"/>
              </w:rPr>
            </w:pPr>
            <w:r w:rsidRPr="00347FE1">
              <w:rPr>
                <w:rFonts w:ascii="Georgia" w:hAnsi="Georgia"/>
                <w:sz w:val="20"/>
                <w:szCs w:val="20"/>
              </w:rPr>
              <w:t>115</w:t>
            </w:r>
          </w:p>
          <w:p w:rsidR="00DA56B6" w:rsidRPr="00347FE1" w:rsidRDefault="00DA56B6" w:rsidP="00DA56B6">
            <w:pPr>
              <w:widowControl w:val="0"/>
              <w:rPr>
                <w:rFonts w:ascii="Georgia" w:hAnsi="Georgia"/>
                <w:sz w:val="20"/>
                <w:szCs w:val="20"/>
              </w:rPr>
            </w:pPr>
            <w:r w:rsidRPr="00347FE1">
              <w:rPr>
                <w:rFonts w:ascii="Georgia" w:hAnsi="Georgia"/>
                <w:sz w:val="20"/>
                <w:szCs w:val="20"/>
              </w:rPr>
              <w:t>116</w:t>
            </w:r>
          </w:p>
          <w:p w:rsidR="00DA56B6" w:rsidRPr="00347FE1" w:rsidRDefault="00DA56B6" w:rsidP="00DA56B6">
            <w:pPr>
              <w:widowControl w:val="0"/>
              <w:rPr>
                <w:rFonts w:ascii="Georgia" w:hAnsi="Georgia"/>
                <w:sz w:val="20"/>
                <w:szCs w:val="20"/>
              </w:rPr>
            </w:pPr>
            <w:r w:rsidRPr="00347FE1">
              <w:rPr>
                <w:rFonts w:ascii="Georgia" w:hAnsi="Georgia"/>
                <w:sz w:val="20"/>
                <w:szCs w:val="20"/>
              </w:rPr>
              <w:t>117</w:t>
            </w:r>
          </w:p>
          <w:p w:rsidR="00DA56B6" w:rsidRPr="00347FE1" w:rsidRDefault="00DA56B6" w:rsidP="00DA56B6">
            <w:pPr>
              <w:widowControl w:val="0"/>
              <w:rPr>
                <w:rFonts w:ascii="Georgia" w:hAnsi="Georgia"/>
                <w:sz w:val="20"/>
                <w:szCs w:val="20"/>
              </w:rPr>
            </w:pPr>
            <w:r w:rsidRPr="00347FE1">
              <w:rPr>
                <w:rFonts w:ascii="Georgia" w:hAnsi="Georgia"/>
                <w:sz w:val="20"/>
                <w:szCs w:val="20"/>
              </w:rPr>
              <w:t>118</w:t>
            </w:r>
          </w:p>
          <w:p w:rsidR="00DA56B6" w:rsidRPr="00347FE1" w:rsidRDefault="00DA56B6" w:rsidP="00DA56B6">
            <w:pPr>
              <w:widowControl w:val="0"/>
              <w:rPr>
                <w:rFonts w:ascii="Georgia" w:hAnsi="Georgia"/>
                <w:sz w:val="20"/>
                <w:szCs w:val="20"/>
              </w:rPr>
            </w:pPr>
            <w:r w:rsidRPr="00347FE1">
              <w:rPr>
                <w:rFonts w:ascii="Georgia" w:hAnsi="Georgia"/>
                <w:sz w:val="20"/>
                <w:szCs w:val="20"/>
              </w:rPr>
              <w:t>119</w:t>
            </w:r>
          </w:p>
          <w:p w:rsidR="00DA56B6" w:rsidRPr="00347FE1" w:rsidRDefault="00DA56B6" w:rsidP="00DA56B6">
            <w:pPr>
              <w:widowControl w:val="0"/>
              <w:rPr>
                <w:rFonts w:ascii="Georgia" w:hAnsi="Georgia"/>
                <w:sz w:val="20"/>
                <w:szCs w:val="20"/>
              </w:rPr>
            </w:pPr>
            <w:r w:rsidRPr="00347FE1">
              <w:rPr>
                <w:rFonts w:ascii="Georgia" w:hAnsi="Georgia"/>
                <w:sz w:val="20"/>
                <w:szCs w:val="20"/>
              </w:rPr>
              <w:t>120</w:t>
            </w:r>
          </w:p>
        </w:tc>
        <w:tc>
          <w:tcPr>
            <w:tcW w:w="4637" w:type="pct"/>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180F7C" w:rsidRPr="002E49A4" w:rsidRDefault="00180F7C" w:rsidP="00180F7C">
            <w:pPr>
              <w:pStyle w:val="Paragrafoelenco"/>
              <w:widowControl w:val="0"/>
              <w:numPr>
                <w:ilvl w:val="0"/>
                <w:numId w:val="9"/>
              </w:numPr>
              <w:jc w:val="both"/>
              <w:rPr>
                <w:rFonts w:ascii="Georgia" w:hAnsi="Georgia"/>
                <w:b/>
                <w:smallCaps/>
                <w:sz w:val="22"/>
                <w:szCs w:val="22"/>
              </w:rPr>
            </w:pPr>
            <w:r w:rsidRPr="002E49A4">
              <w:rPr>
                <w:rFonts w:ascii="Georgia" w:hAnsi="Georgia"/>
                <w:sz w:val="22"/>
                <w:szCs w:val="22"/>
              </w:rPr>
              <w:lastRenderedPageBreak/>
              <w:t>AZIONE 1.1. – SCUOLE APERTE - lettera A</w:t>
            </w:r>
          </w:p>
          <w:p w:rsidR="00180F7C" w:rsidRPr="002E49A4" w:rsidRDefault="00180F7C" w:rsidP="00180F7C">
            <w:pPr>
              <w:pStyle w:val="Paragrafoelenco"/>
              <w:widowControl w:val="0"/>
              <w:jc w:val="both"/>
              <w:rPr>
                <w:rFonts w:ascii="Georgia" w:hAnsi="Georgia"/>
                <w:b/>
                <w:small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2"/>
              <w:gridCol w:w="6681"/>
            </w:tblGrid>
            <w:tr w:rsidR="0097197B" w:rsidRPr="002E49A4" w:rsidTr="004F4002">
              <w:tc>
                <w:tcPr>
                  <w:tcW w:w="8923" w:type="dxa"/>
                  <w:gridSpan w:val="2"/>
                </w:tcPr>
                <w:p w:rsidR="0097197B" w:rsidRPr="002E49A4" w:rsidRDefault="0097197B" w:rsidP="004F4002">
                  <w:pPr>
                    <w:jc w:val="both"/>
                    <w:rPr>
                      <w:rFonts w:ascii="Georgia" w:hAnsi="Georgia"/>
                      <w:sz w:val="22"/>
                      <w:szCs w:val="22"/>
                    </w:rPr>
                  </w:pPr>
                  <w:r w:rsidRPr="002E49A4">
                    <w:rPr>
                      <w:rFonts w:ascii="Georgia" w:hAnsi="Georgia"/>
                      <w:b/>
                      <w:sz w:val="22"/>
                      <w:szCs w:val="22"/>
                    </w:rPr>
                    <w:t xml:space="preserve">Titolo: AZIONE  “ L’uomo è ciò che mangia ” – </w:t>
                  </w:r>
                </w:p>
              </w:tc>
            </w:tr>
            <w:tr w:rsidR="0097197B" w:rsidRPr="002E49A4" w:rsidTr="004F4002">
              <w:tc>
                <w:tcPr>
                  <w:tcW w:w="2242" w:type="dxa"/>
                  <w:vAlign w:val="center"/>
                </w:tcPr>
                <w:p w:rsidR="0097197B" w:rsidRPr="002E49A4" w:rsidRDefault="0097197B" w:rsidP="004F4002">
                  <w:pPr>
                    <w:rPr>
                      <w:rFonts w:ascii="Georgia" w:hAnsi="Georgia"/>
                      <w:b/>
                      <w:sz w:val="22"/>
                      <w:szCs w:val="22"/>
                    </w:rPr>
                  </w:pPr>
                  <w:r w:rsidRPr="002E49A4">
                    <w:rPr>
                      <w:rFonts w:ascii="Georgia" w:hAnsi="Georgia"/>
                      <w:b/>
                      <w:sz w:val="22"/>
                      <w:szCs w:val="22"/>
                    </w:rPr>
                    <w:t>Target</w:t>
                  </w:r>
                </w:p>
              </w:tc>
              <w:tc>
                <w:tcPr>
                  <w:tcW w:w="6681" w:type="dxa"/>
                </w:tcPr>
                <w:p w:rsidR="0097197B" w:rsidRPr="002E49A4" w:rsidRDefault="0097197B" w:rsidP="008E2BBE">
                  <w:pPr>
                    <w:jc w:val="both"/>
                    <w:rPr>
                      <w:rFonts w:ascii="Georgia" w:hAnsi="Georgia"/>
                      <w:sz w:val="22"/>
                      <w:szCs w:val="22"/>
                    </w:rPr>
                  </w:pPr>
                  <w:r w:rsidRPr="002E49A4">
                    <w:rPr>
                      <w:rFonts w:ascii="Georgia" w:hAnsi="Georgia"/>
                      <w:sz w:val="22"/>
                      <w:szCs w:val="22"/>
                    </w:rPr>
                    <w:t xml:space="preserve">n. </w:t>
                  </w:r>
                  <w:r w:rsidR="00D7441B" w:rsidRPr="002E49A4">
                    <w:rPr>
                      <w:rFonts w:ascii="Georgia" w:hAnsi="Georgia"/>
                      <w:sz w:val="22"/>
                      <w:szCs w:val="22"/>
                    </w:rPr>
                    <w:t>5</w:t>
                  </w:r>
                  <w:r w:rsidR="008E2BBE">
                    <w:rPr>
                      <w:rFonts w:ascii="Georgia" w:hAnsi="Georgia"/>
                      <w:sz w:val="22"/>
                      <w:szCs w:val="22"/>
                    </w:rPr>
                    <w:t>0</w:t>
                  </w:r>
                  <w:r w:rsidRPr="002E49A4">
                    <w:rPr>
                      <w:rFonts w:ascii="Georgia" w:hAnsi="Georgia"/>
                      <w:sz w:val="22"/>
                      <w:szCs w:val="22"/>
                    </w:rPr>
                    <w:t xml:space="preserve"> alunni della classe terza e della classe quarta della Scuola Primaria di </w:t>
                  </w:r>
                  <w:proofErr w:type="spellStart"/>
                  <w:r w:rsidRPr="002E49A4">
                    <w:rPr>
                      <w:rFonts w:ascii="Georgia" w:hAnsi="Georgia"/>
                      <w:sz w:val="22"/>
                      <w:szCs w:val="22"/>
                    </w:rPr>
                    <w:t>Cepagatti</w:t>
                  </w:r>
                  <w:proofErr w:type="spellEnd"/>
                  <w:r w:rsidRPr="002E49A4">
                    <w:rPr>
                      <w:rFonts w:ascii="Georgia" w:hAnsi="Georgia"/>
                      <w:sz w:val="22"/>
                      <w:szCs w:val="22"/>
                    </w:rPr>
                    <w:t xml:space="preserve"> selezionati secondo i criteri indicati nella sezione</w:t>
                  </w:r>
                  <w:r w:rsidR="008E2BBE">
                    <w:rPr>
                      <w:rFonts w:ascii="Georgia" w:hAnsi="Georgia"/>
                      <w:sz w:val="22"/>
                      <w:szCs w:val="22"/>
                    </w:rPr>
                    <w:t xml:space="preserve"> e suddivisi in due distinti gruppi da 25 allievi ciascuno</w:t>
                  </w:r>
                </w:p>
              </w:tc>
            </w:tr>
            <w:tr w:rsidR="0097197B" w:rsidRPr="002E49A4" w:rsidTr="004F4002">
              <w:tc>
                <w:tcPr>
                  <w:tcW w:w="2242" w:type="dxa"/>
                  <w:vAlign w:val="center"/>
                </w:tcPr>
                <w:p w:rsidR="0097197B" w:rsidRPr="002E49A4" w:rsidRDefault="0097197B" w:rsidP="004F4002">
                  <w:pPr>
                    <w:rPr>
                      <w:rFonts w:ascii="Georgia" w:hAnsi="Georgia"/>
                      <w:b/>
                      <w:sz w:val="22"/>
                      <w:szCs w:val="22"/>
                    </w:rPr>
                  </w:pPr>
                  <w:r w:rsidRPr="002E49A4">
                    <w:rPr>
                      <w:rFonts w:ascii="Georgia" w:hAnsi="Georgia"/>
                      <w:b/>
                      <w:sz w:val="22"/>
                      <w:szCs w:val="22"/>
                    </w:rPr>
                    <w:t>Contenuti</w:t>
                  </w:r>
                </w:p>
              </w:tc>
              <w:tc>
                <w:tcPr>
                  <w:tcW w:w="6681" w:type="dxa"/>
                </w:tcPr>
                <w:p w:rsidR="0097197B" w:rsidRPr="002E49A4" w:rsidRDefault="0097197B" w:rsidP="004F4002">
                  <w:pPr>
                    <w:autoSpaceDE w:val="0"/>
                    <w:autoSpaceDN w:val="0"/>
                    <w:adjustRightInd w:val="0"/>
                    <w:jc w:val="both"/>
                    <w:rPr>
                      <w:rFonts w:ascii="Georgia" w:hAnsi="Georgia"/>
                      <w:sz w:val="22"/>
                      <w:szCs w:val="22"/>
                    </w:rPr>
                  </w:pPr>
                  <w:r w:rsidRPr="002E49A4">
                    <w:rPr>
                      <w:rFonts w:ascii="Georgia" w:hAnsi="Georgia"/>
                      <w:sz w:val="22"/>
                      <w:szCs w:val="22"/>
                    </w:rPr>
                    <w:t>Salvaguardia e valorizzazione  del territorio</w:t>
                  </w:r>
                </w:p>
                <w:p w:rsidR="0097197B" w:rsidRPr="002E49A4" w:rsidRDefault="0097197B" w:rsidP="004F4002">
                  <w:pPr>
                    <w:autoSpaceDE w:val="0"/>
                    <w:autoSpaceDN w:val="0"/>
                    <w:adjustRightInd w:val="0"/>
                    <w:jc w:val="both"/>
                    <w:rPr>
                      <w:rFonts w:ascii="Georgia" w:hAnsi="Georgia"/>
                      <w:color w:val="C00000"/>
                      <w:sz w:val="22"/>
                      <w:szCs w:val="22"/>
                    </w:rPr>
                  </w:pPr>
                  <w:r w:rsidRPr="002E49A4">
                    <w:rPr>
                      <w:rFonts w:ascii="Georgia" w:hAnsi="Georgia"/>
                      <w:sz w:val="22"/>
                      <w:szCs w:val="22"/>
                    </w:rPr>
                    <w:t>Insediamenti dannosi per l’ambiente e per la salute cittadina</w:t>
                  </w:r>
                  <w:r w:rsidRPr="002E49A4">
                    <w:rPr>
                      <w:rFonts w:ascii="Georgia" w:hAnsi="Georgia"/>
                      <w:color w:val="C00000"/>
                      <w:sz w:val="22"/>
                      <w:szCs w:val="22"/>
                    </w:rPr>
                    <w:t xml:space="preserve"> </w:t>
                  </w:r>
                </w:p>
              </w:tc>
            </w:tr>
            <w:tr w:rsidR="0097197B" w:rsidRPr="002E49A4" w:rsidTr="004F4002">
              <w:tc>
                <w:tcPr>
                  <w:tcW w:w="2242" w:type="dxa"/>
                  <w:vAlign w:val="center"/>
                </w:tcPr>
                <w:p w:rsidR="0097197B" w:rsidRPr="002E49A4" w:rsidRDefault="0097197B" w:rsidP="004F4002">
                  <w:pPr>
                    <w:rPr>
                      <w:rFonts w:ascii="Georgia" w:hAnsi="Georgia"/>
                      <w:b/>
                      <w:sz w:val="22"/>
                      <w:szCs w:val="22"/>
                    </w:rPr>
                  </w:pPr>
                  <w:r w:rsidRPr="002E49A4">
                    <w:rPr>
                      <w:rFonts w:ascii="Georgia" w:hAnsi="Georgia"/>
                      <w:b/>
                      <w:sz w:val="22"/>
                      <w:szCs w:val="22"/>
                    </w:rPr>
                    <w:t>Organizzazione</w:t>
                  </w:r>
                </w:p>
              </w:tc>
              <w:tc>
                <w:tcPr>
                  <w:tcW w:w="6681" w:type="dxa"/>
                </w:tcPr>
                <w:p w:rsidR="00D7441B" w:rsidRPr="002E49A4" w:rsidRDefault="00D7441B" w:rsidP="004F4002">
                  <w:pPr>
                    <w:jc w:val="both"/>
                    <w:rPr>
                      <w:rFonts w:ascii="Georgia" w:hAnsi="Georgia"/>
                      <w:sz w:val="22"/>
                      <w:szCs w:val="22"/>
                    </w:rPr>
                  </w:pPr>
                  <w:r w:rsidRPr="002E49A4">
                    <w:rPr>
                      <w:rFonts w:ascii="Georgia" w:hAnsi="Georgia"/>
                      <w:sz w:val="22"/>
                      <w:szCs w:val="22"/>
                    </w:rPr>
                    <w:t>Il percorso verrà suddivido nei seguenti moduli:</w:t>
                  </w:r>
                </w:p>
                <w:p w:rsidR="00D7441B" w:rsidRPr="002E49A4" w:rsidRDefault="00D7441B" w:rsidP="00D7441B">
                  <w:pPr>
                    <w:pStyle w:val="Paragrafoelenco"/>
                    <w:numPr>
                      <w:ilvl w:val="0"/>
                      <w:numId w:val="45"/>
                    </w:numPr>
                    <w:ind w:left="268" w:hanging="283"/>
                    <w:jc w:val="both"/>
                    <w:rPr>
                      <w:rFonts w:ascii="Georgia" w:hAnsi="Georgia"/>
                      <w:sz w:val="22"/>
                      <w:szCs w:val="22"/>
                    </w:rPr>
                  </w:pPr>
                  <w:r w:rsidRPr="002E49A4">
                    <w:rPr>
                      <w:rFonts w:ascii="Georgia" w:hAnsi="Georgia"/>
                      <w:sz w:val="22"/>
                      <w:szCs w:val="22"/>
                    </w:rPr>
                    <w:t>i</w:t>
                  </w:r>
                  <w:r w:rsidR="0017681F" w:rsidRPr="002E49A4">
                    <w:rPr>
                      <w:rFonts w:ascii="Georgia" w:hAnsi="Georgia"/>
                      <w:sz w:val="22"/>
                      <w:szCs w:val="22"/>
                    </w:rPr>
                    <w:t xml:space="preserve">l primo modulo avrà una durata di </w:t>
                  </w:r>
                  <w:r w:rsidRPr="002E49A4">
                    <w:rPr>
                      <w:rFonts w:ascii="Georgia" w:hAnsi="Georgia"/>
                      <w:sz w:val="22"/>
                      <w:szCs w:val="22"/>
                    </w:rPr>
                    <w:t>6</w:t>
                  </w:r>
                  <w:r w:rsidR="0017681F" w:rsidRPr="002E49A4">
                    <w:rPr>
                      <w:rFonts w:ascii="Georgia" w:hAnsi="Georgia"/>
                      <w:sz w:val="22"/>
                      <w:szCs w:val="22"/>
                    </w:rPr>
                    <w:t xml:space="preserve"> ore e tratterà tematiche relative all’‘influenza del clima sul territorio; </w:t>
                  </w:r>
                </w:p>
                <w:p w:rsidR="00D7441B" w:rsidRPr="002E49A4" w:rsidRDefault="0017681F" w:rsidP="00D7441B">
                  <w:pPr>
                    <w:pStyle w:val="Paragrafoelenco"/>
                    <w:numPr>
                      <w:ilvl w:val="0"/>
                      <w:numId w:val="45"/>
                    </w:numPr>
                    <w:ind w:left="268" w:hanging="283"/>
                    <w:jc w:val="both"/>
                    <w:rPr>
                      <w:rFonts w:ascii="Georgia" w:hAnsi="Georgia"/>
                      <w:sz w:val="22"/>
                      <w:szCs w:val="22"/>
                    </w:rPr>
                  </w:pPr>
                  <w:r w:rsidRPr="002E49A4">
                    <w:rPr>
                      <w:rFonts w:ascii="Georgia" w:hAnsi="Georgia"/>
                      <w:sz w:val="22"/>
                      <w:szCs w:val="22"/>
                    </w:rPr>
                    <w:t xml:space="preserve">il secondo modulo della durata di </w:t>
                  </w:r>
                  <w:r w:rsidR="00D7441B" w:rsidRPr="002E49A4">
                    <w:rPr>
                      <w:rFonts w:ascii="Georgia" w:hAnsi="Georgia"/>
                      <w:sz w:val="22"/>
                      <w:szCs w:val="22"/>
                    </w:rPr>
                    <w:t>9</w:t>
                  </w:r>
                  <w:r w:rsidRPr="002E49A4">
                    <w:rPr>
                      <w:rFonts w:ascii="Georgia" w:hAnsi="Georgia"/>
                      <w:sz w:val="22"/>
                      <w:szCs w:val="22"/>
                    </w:rPr>
                    <w:t xml:space="preserve"> ore riguarderà </w:t>
                  </w:r>
                  <w:r w:rsidR="00D7441B" w:rsidRPr="002E49A4">
                    <w:rPr>
                      <w:rFonts w:ascii="Georgia" w:hAnsi="Georgia"/>
                      <w:sz w:val="22"/>
                      <w:szCs w:val="22"/>
                    </w:rPr>
                    <w:t>il metodo di indagine per osservare e valutare il terreno;</w:t>
                  </w:r>
                </w:p>
                <w:p w:rsidR="00D7441B" w:rsidRPr="002E49A4" w:rsidRDefault="0017681F" w:rsidP="00D7441B">
                  <w:pPr>
                    <w:pStyle w:val="Paragrafoelenco"/>
                    <w:numPr>
                      <w:ilvl w:val="0"/>
                      <w:numId w:val="45"/>
                    </w:numPr>
                    <w:ind w:left="268" w:hanging="283"/>
                    <w:jc w:val="both"/>
                    <w:rPr>
                      <w:rFonts w:ascii="Georgia" w:hAnsi="Georgia"/>
                      <w:sz w:val="22"/>
                      <w:szCs w:val="22"/>
                    </w:rPr>
                  </w:pPr>
                  <w:r w:rsidRPr="002E49A4">
                    <w:rPr>
                      <w:rFonts w:ascii="Georgia" w:hAnsi="Georgia"/>
                      <w:sz w:val="22"/>
                      <w:szCs w:val="22"/>
                    </w:rPr>
                    <w:t>il terzo modulo della durata di 1</w:t>
                  </w:r>
                  <w:r w:rsidR="00D7441B" w:rsidRPr="002E49A4">
                    <w:rPr>
                      <w:rFonts w:ascii="Georgia" w:hAnsi="Georgia"/>
                      <w:sz w:val="22"/>
                      <w:szCs w:val="22"/>
                    </w:rPr>
                    <w:t>5</w:t>
                  </w:r>
                  <w:r w:rsidRPr="002E49A4">
                    <w:rPr>
                      <w:rFonts w:ascii="Georgia" w:hAnsi="Georgia"/>
                      <w:sz w:val="22"/>
                      <w:szCs w:val="22"/>
                    </w:rPr>
                    <w:t xml:space="preserve"> ore riguarderà </w:t>
                  </w:r>
                  <w:r w:rsidR="00D7441B" w:rsidRPr="002E49A4">
                    <w:rPr>
                      <w:rFonts w:ascii="Georgia" w:hAnsi="Georgia"/>
                      <w:sz w:val="22"/>
                      <w:szCs w:val="22"/>
                    </w:rPr>
                    <w:t xml:space="preserve">la semina, </w:t>
                  </w:r>
                  <w:r w:rsidRPr="002E49A4">
                    <w:rPr>
                      <w:rFonts w:ascii="Georgia" w:hAnsi="Georgia"/>
                      <w:sz w:val="22"/>
                      <w:szCs w:val="22"/>
                    </w:rPr>
                    <w:t>la cura dell’orto</w:t>
                  </w:r>
                  <w:r w:rsidR="00D7441B" w:rsidRPr="002E49A4">
                    <w:rPr>
                      <w:rFonts w:ascii="Georgia" w:hAnsi="Georgia"/>
                      <w:sz w:val="22"/>
                      <w:szCs w:val="22"/>
                    </w:rPr>
                    <w:t xml:space="preserve"> e </w:t>
                  </w:r>
                  <w:r w:rsidRPr="002E49A4">
                    <w:rPr>
                      <w:rFonts w:ascii="Georgia" w:hAnsi="Georgia"/>
                      <w:sz w:val="22"/>
                      <w:szCs w:val="22"/>
                    </w:rPr>
                    <w:t>lo studio degli ortaggi</w:t>
                  </w:r>
                  <w:r w:rsidR="00D7441B" w:rsidRPr="002E49A4">
                    <w:rPr>
                      <w:rFonts w:ascii="Georgia" w:hAnsi="Georgia"/>
                      <w:sz w:val="22"/>
                      <w:szCs w:val="22"/>
                    </w:rPr>
                    <w:t>;</w:t>
                  </w:r>
                </w:p>
                <w:p w:rsidR="00D7441B" w:rsidRPr="002E49A4" w:rsidRDefault="00D7441B" w:rsidP="00D7441B">
                  <w:pPr>
                    <w:pStyle w:val="Paragrafoelenco"/>
                    <w:numPr>
                      <w:ilvl w:val="0"/>
                      <w:numId w:val="45"/>
                    </w:numPr>
                    <w:ind w:left="268" w:hanging="283"/>
                    <w:jc w:val="both"/>
                    <w:rPr>
                      <w:rFonts w:ascii="Georgia" w:hAnsi="Georgia"/>
                      <w:sz w:val="22"/>
                      <w:szCs w:val="22"/>
                    </w:rPr>
                  </w:pPr>
                  <w:r w:rsidRPr="002E49A4">
                    <w:rPr>
                      <w:rFonts w:ascii="Georgia" w:hAnsi="Georgia"/>
                      <w:sz w:val="22"/>
                      <w:szCs w:val="22"/>
                    </w:rPr>
                    <w:t xml:space="preserve">il quarto modulo della durata di 9 ore riguarderà </w:t>
                  </w:r>
                  <w:r w:rsidR="0017681F" w:rsidRPr="002E49A4">
                    <w:rPr>
                      <w:rFonts w:ascii="Georgia" w:hAnsi="Georgia"/>
                      <w:sz w:val="22"/>
                      <w:szCs w:val="22"/>
                    </w:rPr>
                    <w:t xml:space="preserve">l’importanza </w:t>
                  </w:r>
                  <w:r w:rsidRPr="002E49A4">
                    <w:rPr>
                      <w:rFonts w:ascii="Georgia" w:hAnsi="Georgia"/>
                      <w:sz w:val="22"/>
                      <w:szCs w:val="22"/>
                    </w:rPr>
                    <w:t xml:space="preserve">degli ortaggi </w:t>
                  </w:r>
                  <w:r w:rsidR="0017681F" w:rsidRPr="002E49A4">
                    <w:rPr>
                      <w:rFonts w:ascii="Georgia" w:hAnsi="Georgia"/>
                      <w:sz w:val="22"/>
                      <w:szCs w:val="22"/>
                    </w:rPr>
                    <w:t xml:space="preserve"> nell’alimentazione</w:t>
                  </w:r>
                  <w:r w:rsidRPr="002E49A4">
                    <w:rPr>
                      <w:rFonts w:ascii="Georgia" w:hAnsi="Georgia"/>
                      <w:sz w:val="22"/>
                      <w:szCs w:val="22"/>
                    </w:rPr>
                    <w:t>;</w:t>
                  </w:r>
                </w:p>
                <w:p w:rsidR="00D7441B" w:rsidRPr="002E49A4" w:rsidRDefault="00D7441B" w:rsidP="00D7441B">
                  <w:pPr>
                    <w:pStyle w:val="Paragrafoelenco"/>
                    <w:numPr>
                      <w:ilvl w:val="0"/>
                      <w:numId w:val="45"/>
                    </w:numPr>
                    <w:ind w:left="268" w:hanging="283"/>
                    <w:jc w:val="both"/>
                    <w:rPr>
                      <w:rFonts w:ascii="Georgia" w:hAnsi="Georgia"/>
                      <w:sz w:val="22"/>
                      <w:szCs w:val="22"/>
                    </w:rPr>
                  </w:pPr>
                  <w:r w:rsidRPr="002E49A4">
                    <w:rPr>
                      <w:rFonts w:ascii="Georgia" w:hAnsi="Georgia"/>
                      <w:sz w:val="22"/>
                      <w:szCs w:val="22"/>
                    </w:rPr>
                    <w:t xml:space="preserve">il quinto modulo della durata di 11 ore tratterà </w:t>
                  </w:r>
                  <w:r w:rsidR="0017681F" w:rsidRPr="002E49A4">
                    <w:rPr>
                      <w:rFonts w:ascii="Georgia" w:hAnsi="Georgia"/>
                      <w:sz w:val="22"/>
                      <w:szCs w:val="22"/>
                    </w:rPr>
                    <w:t>la raccolta d</w:t>
                  </w:r>
                  <w:r w:rsidRPr="002E49A4">
                    <w:rPr>
                      <w:rFonts w:ascii="Georgia" w:hAnsi="Georgia"/>
                      <w:sz w:val="22"/>
                      <w:szCs w:val="22"/>
                    </w:rPr>
                    <w:t>e</w:t>
                  </w:r>
                  <w:r w:rsidR="0017681F" w:rsidRPr="002E49A4">
                    <w:rPr>
                      <w:rFonts w:ascii="Georgia" w:hAnsi="Georgia"/>
                      <w:sz w:val="22"/>
                      <w:szCs w:val="22"/>
                    </w:rPr>
                    <w:t>i prodotti alimentari.</w:t>
                  </w:r>
                </w:p>
                <w:p w:rsidR="0097197B" w:rsidRPr="002E49A4" w:rsidRDefault="0017681F" w:rsidP="008E2BBE">
                  <w:pPr>
                    <w:ind w:left="-15"/>
                    <w:jc w:val="both"/>
                    <w:rPr>
                      <w:rFonts w:ascii="Georgia" w:hAnsi="Georgia"/>
                      <w:sz w:val="22"/>
                      <w:szCs w:val="22"/>
                    </w:rPr>
                  </w:pPr>
                  <w:r w:rsidRPr="002E49A4">
                    <w:rPr>
                      <w:rFonts w:ascii="Georgia" w:hAnsi="Georgia"/>
                      <w:sz w:val="22"/>
                      <w:szCs w:val="22"/>
                    </w:rPr>
                    <w:t xml:space="preserve"> I docenti coinvolti saranno </w:t>
                  </w:r>
                  <w:r w:rsidR="008E2BBE">
                    <w:rPr>
                      <w:rFonts w:ascii="Georgia" w:hAnsi="Georgia"/>
                      <w:sz w:val="22"/>
                      <w:szCs w:val="22"/>
                    </w:rPr>
                    <w:t>8</w:t>
                  </w:r>
                  <w:r w:rsidRPr="002E49A4">
                    <w:rPr>
                      <w:rFonts w:ascii="Georgia" w:hAnsi="Georgia"/>
                      <w:sz w:val="22"/>
                      <w:szCs w:val="22"/>
                    </w:rPr>
                    <w:t xml:space="preserve">, selezionati attingendo dalle </w:t>
                  </w:r>
                  <w:r w:rsidRPr="002E49A4">
                    <w:rPr>
                      <w:rFonts w:ascii="Georgia" w:hAnsi="Georgia"/>
                      <w:sz w:val="22"/>
                      <w:szCs w:val="22"/>
                    </w:rPr>
                    <w:lastRenderedPageBreak/>
                    <w:t>graduatorie di istituto.</w:t>
                  </w:r>
                </w:p>
              </w:tc>
            </w:tr>
            <w:tr w:rsidR="0097197B" w:rsidRPr="002E49A4" w:rsidTr="004F4002">
              <w:tc>
                <w:tcPr>
                  <w:tcW w:w="2242" w:type="dxa"/>
                  <w:vAlign w:val="center"/>
                </w:tcPr>
                <w:p w:rsidR="0097197B" w:rsidRPr="002E49A4" w:rsidRDefault="0097197B" w:rsidP="004F4002">
                  <w:pPr>
                    <w:rPr>
                      <w:rFonts w:ascii="Georgia" w:hAnsi="Georgia"/>
                      <w:b/>
                      <w:sz w:val="22"/>
                      <w:szCs w:val="22"/>
                    </w:rPr>
                  </w:pPr>
                  <w:r w:rsidRPr="002E49A4">
                    <w:rPr>
                      <w:rFonts w:ascii="Georgia" w:hAnsi="Georgia"/>
                      <w:b/>
                      <w:sz w:val="22"/>
                      <w:szCs w:val="22"/>
                    </w:rPr>
                    <w:lastRenderedPageBreak/>
                    <w:t>Modalità attuative</w:t>
                  </w:r>
                </w:p>
              </w:tc>
              <w:tc>
                <w:tcPr>
                  <w:tcW w:w="6681" w:type="dxa"/>
                </w:tcPr>
                <w:p w:rsidR="0097197B" w:rsidRPr="002E49A4" w:rsidRDefault="0097197B" w:rsidP="008602E8">
                  <w:pPr>
                    <w:jc w:val="both"/>
                    <w:rPr>
                      <w:rFonts w:ascii="Georgia" w:hAnsi="Georgia"/>
                      <w:sz w:val="22"/>
                      <w:szCs w:val="22"/>
                    </w:rPr>
                  </w:pPr>
                  <w:r w:rsidRPr="002E49A4">
                    <w:rPr>
                      <w:rFonts w:ascii="Georgia" w:hAnsi="Georgia"/>
                      <w:sz w:val="22"/>
                      <w:szCs w:val="22"/>
                    </w:rPr>
                    <w:t xml:space="preserve">Didattica </w:t>
                  </w:r>
                  <w:proofErr w:type="spellStart"/>
                  <w:r w:rsidRPr="002E49A4">
                    <w:rPr>
                      <w:rFonts w:ascii="Georgia" w:hAnsi="Georgia"/>
                      <w:sz w:val="22"/>
                      <w:szCs w:val="22"/>
                    </w:rPr>
                    <w:t>laboratoriale</w:t>
                  </w:r>
                  <w:proofErr w:type="spellEnd"/>
                  <w:r w:rsidR="008602E8" w:rsidRPr="002E49A4">
                    <w:rPr>
                      <w:rFonts w:ascii="Georgia" w:hAnsi="Georgia"/>
                      <w:sz w:val="22"/>
                      <w:szCs w:val="22"/>
                    </w:rPr>
                    <w:t>, r</w:t>
                  </w:r>
                  <w:r w:rsidRPr="002E49A4">
                    <w:rPr>
                      <w:rFonts w:ascii="Georgia" w:hAnsi="Georgia"/>
                      <w:sz w:val="22"/>
                      <w:szCs w:val="22"/>
                    </w:rPr>
                    <w:t>icerca-azione  e apprendimento costruttivista</w:t>
                  </w:r>
                  <w:r w:rsidR="008602E8" w:rsidRPr="002E49A4">
                    <w:rPr>
                      <w:rFonts w:ascii="Georgia" w:hAnsi="Georgia"/>
                      <w:sz w:val="22"/>
                      <w:szCs w:val="22"/>
                    </w:rPr>
                    <w:t>,</w:t>
                  </w:r>
                  <w:r w:rsidRPr="002E49A4">
                    <w:rPr>
                      <w:rFonts w:ascii="Georgia" w:hAnsi="Georgia"/>
                      <w:sz w:val="22"/>
                      <w:szCs w:val="22"/>
                    </w:rPr>
                    <w:t xml:space="preserve"> </w:t>
                  </w:r>
                  <w:proofErr w:type="spellStart"/>
                  <w:r w:rsidRPr="002E49A4">
                    <w:rPr>
                      <w:rFonts w:ascii="Georgia" w:hAnsi="Georgia"/>
                      <w:sz w:val="22"/>
                      <w:szCs w:val="22"/>
                    </w:rPr>
                    <w:t>Role-play</w:t>
                  </w:r>
                  <w:proofErr w:type="spellEnd"/>
                  <w:r w:rsidR="008602E8" w:rsidRPr="002E49A4">
                    <w:rPr>
                      <w:rFonts w:ascii="Georgia" w:hAnsi="Georgia"/>
                      <w:sz w:val="22"/>
                      <w:szCs w:val="22"/>
                    </w:rPr>
                    <w:t xml:space="preserve">, </w:t>
                  </w:r>
                  <w:r w:rsidRPr="002E49A4">
                    <w:rPr>
                      <w:rFonts w:ascii="Georgia" w:hAnsi="Georgia"/>
                      <w:sz w:val="22"/>
                      <w:szCs w:val="22"/>
                    </w:rPr>
                    <w:t xml:space="preserve">Cooperative </w:t>
                  </w:r>
                  <w:proofErr w:type="spellStart"/>
                  <w:r w:rsidRPr="002E49A4">
                    <w:rPr>
                      <w:rFonts w:ascii="Georgia" w:hAnsi="Georgia"/>
                      <w:sz w:val="22"/>
                      <w:szCs w:val="22"/>
                    </w:rPr>
                    <w:t>learning</w:t>
                  </w:r>
                  <w:proofErr w:type="spellEnd"/>
                  <w:r w:rsidR="008602E8" w:rsidRPr="002E49A4">
                    <w:rPr>
                      <w:rFonts w:ascii="Georgia" w:hAnsi="Georgia"/>
                      <w:sz w:val="22"/>
                      <w:szCs w:val="22"/>
                    </w:rPr>
                    <w:t>,</w:t>
                  </w:r>
                  <w:r w:rsidRPr="002E49A4">
                    <w:rPr>
                      <w:rFonts w:ascii="Georgia" w:hAnsi="Georgia"/>
                      <w:sz w:val="22"/>
                      <w:szCs w:val="22"/>
                    </w:rPr>
                    <w:t xml:space="preserve"> Dialoghi, riflessioni</w:t>
                  </w:r>
                  <w:r w:rsidR="008602E8" w:rsidRPr="002E49A4">
                    <w:rPr>
                      <w:rFonts w:ascii="Georgia" w:hAnsi="Georgia"/>
                      <w:sz w:val="22"/>
                      <w:szCs w:val="22"/>
                    </w:rPr>
                    <w:t>,</w:t>
                  </w:r>
                  <w:r w:rsidRPr="002E49A4">
                    <w:rPr>
                      <w:rFonts w:ascii="Georgia" w:hAnsi="Georgia"/>
                      <w:sz w:val="22"/>
                      <w:szCs w:val="22"/>
                    </w:rPr>
                    <w:t xml:space="preserve"> focus </w:t>
                  </w:r>
                  <w:proofErr w:type="spellStart"/>
                  <w:r w:rsidRPr="002E49A4">
                    <w:rPr>
                      <w:rFonts w:ascii="Georgia" w:hAnsi="Georgia"/>
                      <w:sz w:val="22"/>
                      <w:szCs w:val="22"/>
                    </w:rPr>
                    <w:t>group</w:t>
                  </w:r>
                  <w:proofErr w:type="spellEnd"/>
                  <w:r w:rsidRPr="002E49A4">
                    <w:rPr>
                      <w:rFonts w:ascii="Georgia" w:hAnsi="Georgia"/>
                      <w:sz w:val="22"/>
                      <w:szCs w:val="22"/>
                    </w:rPr>
                    <w:t xml:space="preserve"> </w:t>
                  </w:r>
                </w:p>
                <w:p w:rsidR="0097197B" w:rsidRPr="002E49A4" w:rsidRDefault="0097197B" w:rsidP="008602E8">
                  <w:pPr>
                    <w:jc w:val="both"/>
                    <w:rPr>
                      <w:rFonts w:ascii="Georgia" w:hAnsi="Georgia"/>
                      <w:sz w:val="22"/>
                      <w:szCs w:val="22"/>
                    </w:rPr>
                  </w:pPr>
                  <w:r w:rsidRPr="002E49A4">
                    <w:rPr>
                      <w:rFonts w:ascii="Georgia" w:hAnsi="Georgia"/>
                      <w:sz w:val="22"/>
                      <w:szCs w:val="22"/>
                    </w:rPr>
                    <w:t xml:space="preserve">Osservazione in campo: sopralluogo </w:t>
                  </w:r>
                </w:p>
                <w:p w:rsidR="0097197B" w:rsidRPr="002E49A4" w:rsidRDefault="0097197B" w:rsidP="008602E8">
                  <w:pPr>
                    <w:jc w:val="both"/>
                    <w:rPr>
                      <w:rFonts w:ascii="Georgia" w:hAnsi="Georgia"/>
                      <w:sz w:val="22"/>
                      <w:szCs w:val="22"/>
                    </w:rPr>
                  </w:pPr>
                  <w:r w:rsidRPr="002E49A4">
                    <w:rPr>
                      <w:rFonts w:ascii="Georgia" w:hAnsi="Georgia"/>
                      <w:sz w:val="22"/>
                      <w:szCs w:val="22"/>
                    </w:rPr>
                    <w:t>Ricerca e documentazione: letture e analisi di un bisogno specifico del territorio .</w:t>
                  </w:r>
                </w:p>
                <w:p w:rsidR="0097197B" w:rsidRPr="002E49A4" w:rsidRDefault="0097197B" w:rsidP="008602E8">
                  <w:pPr>
                    <w:jc w:val="both"/>
                    <w:rPr>
                      <w:rFonts w:ascii="Georgia" w:hAnsi="Georgia"/>
                      <w:sz w:val="22"/>
                      <w:szCs w:val="22"/>
                    </w:rPr>
                  </w:pPr>
                  <w:r w:rsidRPr="002E49A4">
                    <w:rPr>
                      <w:rFonts w:ascii="Georgia" w:hAnsi="Georgia"/>
                      <w:sz w:val="22"/>
                      <w:szCs w:val="22"/>
                    </w:rPr>
                    <w:t xml:space="preserve">Rielaborazione e produzione:  schemi, mappe concettuali, </w:t>
                  </w:r>
                  <w:r w:rsidR="008602E8" w:rsidRPr="002E49A4">
                    <w:rPr>
                      <w:rFonts w:ascii="Georgia" w:hAnsi="Georgia"/>
                      <w:sz w:val="22"/>
                      <w:szCs w:val="22"/>
                    </w:rPr>
                    <w:t>m</w:t>
                  </w:r>
                  <w:r w:rsidRPr="002E49A4">
                    <w:rPr>
                      <w:rFonts w:ascii="Georgia" w:hAnsi="Georgia"/>
                      <w:sz w:val="22"/>
                      <w:szCs w:val="22"/>
                    </w:rPr>
                    <w:t>ateriale informatico di facile fruizione e trasferibilità.</w:t>
                  </w:r>
                </w:p>
              </w:tc>
            </w:tr>
            <w:tr w:rsidR="0097197B" w:rsidRPr="002E49A4" w:rsidTr="004F4002">
              <w:tc>
                <w:tcPr>
                  <w:tcW w:w="2242" w:type="dxa"/>
                  <w:vAlign w:val="center"/>
                </w:tcPr>
                <w:p w:rsidR="0097197B" w:rsidRPr="002E49A4" w:rsidRDefault="0097197B" w:rsidP="004F4002">
                  <w:pPr>
                    <w:rPr>
                      <w:rFonts w:ascii="Georgia" w:hAnsi="Georgia"/>
                      <w:b/>
                      <w:sz w:val="22"/>
                      <w:szCs w:val="22"/>
                    </w:rPr>
                  </w:pPr>
                  <w:r w:rsidRPr="002E49A4">
                    <w:rPr>
                      <w:rFonts w:ascii="Georgia" w:hAnsi="Georgia"/>
                      <w:b/>
                      <w:sz w:val="22"/>
                      <w:szCs w:val="22"/>
                    </w:rPr>
                    <w:t>Durata</w:t>
                  </w:r>
                </w:p>
              </w:tc>
              <w:tc>
                <w:tcPr>
                  <w:tcW w:w="6681" w:type="dxa"/>
                </w:tcPr>
                <w:p w:rsidR="0097197B" w:rsidRPr="002E49A4" w:rsidRDefault="0017681F" w:rsidP="008602E8">
                  <w:pPr>
                    <w:widowControl w:val="0"/>
                    <w:jc w:val="both"/>
                    <w:rPr>
                      <w:rFonts w:ascii="Georgia" w:hAnsi="Georgia"/>
                      <w:sz w:val="22"/>
                      <w:szCs w:val="22"/>
                    </w:rPr>
                  </w:pPr>
                  <w:r w:rsidRPr="002E49A4">
                    <w:rPr>
                      <w:rFonts w:ascii="Georgia" w:hAnsi="Georgia"/>
                      <w:sz w:val="22"/>
                      <w:szCs w:val="22"/>
                    </w:rPr>
                    <w:t xml:space="preserve">Durata: n. </w:t>
                  </w:r>
                  <w:r w:rsidR="008602E8" w:rsidRPr="002E49A4">
                    <w:rPr>
                      <w:rFonts w:ascii="Georgia" w:hAnsi="Georgia"/>
                      <w:sz w:val="22"/>
                      <w:szCs w:val="22"/>
                    </w:rPr>
                    <w:t>5</w:t>
                  </w:r>
                  <w:r w:rsidRPr="002E49A4">
                    <w:rPr>
                      <w:rFonts w:ascii="Georgia" w:hAnsi="Georgia"/>
                      <w:sz w:val="22"/>
                      <w:szCs w:val="22"/>
                    </w:rPr>
                    <w:t xml:space="preserve"> mesi,  da </w:t>
                  </w:r>
                  <w:r w:rsidR="008602E8" w:rsidRPr="002E49A4">
                    <w:rPr>
                      <w:rFonts w:ascii="Georgia" w:hAnsi="Georgia"/>
                      <w:sz w:val="22"/>
                      <w:szCs w:val="22"/>
                    </w:rPr>
                    <w:t>febbraio</w:t>
                  </w:r>
                  <w:r w:rsidRPr="002E49A4">
                    <w:rPr>
                      <w:rFonts w:ascii="Georgia" w:hAnsi="Georgia"/>
                      <w:sz w:val="22"/>
                      <w:szCs w:val="22"/>
                    </w:rPr>
                    <w:t xml:space="preserve"> a </w:t>
                  </w:r>
                  <w:r w:rsidR="008602E8" w:rsidRPr="002E49A4">
                    <w:rPr>
                      <w:rFonts w:ascii="Georgia" w:hAnsi="Georgia"/>
                      <w:sz w:val="22"/>
                      <w:szCs w:val="22"/>
                    </w:rPr>
                    <w:t>giugno</w:t>
                  </w:r>
                  <w:r w:rsidRPr="002E49A4">
                    <w:rPr>
                      <w:rFonts w:ascii="Georgia" w:hAnsi="Georgia"/>
                      <w:sz w:val="22"/>
                      <w:szCs w:val="22"/>
                    </w:rPr>
                    <w:t>, con cadenza settimanale, in orario extracurricolare per un totale di n. 50 ore</w:t>
                  </w:r>
                  <w:r w:rsidR="008602E8" w:rsidRPr="002E49A4">
                    <w:rPr>
                      <w:rFonts w:ascii="Georgia" w:hAnsi="Georgia"/>
                      <w:sz w:val="22"/>
                      <w:szCs w:val="22"/>
                    </w:rPr>
                    <w:t>.</w:t>
                  </w:r>
                  <w:r w:rsidRPr="002E49A4">
                    <w:rPr>
                      <w:rFonts w:ascii="Georgia" w:hAnsi="Georgia"/>
                      <w:sz w:val="22"/>
                      <w:szCs w:val="22"/>
                    </w:rPr>
                    <w:t xml:space="preserve"> Gli incontri  saranno </w:t>
                  </w:r>
                  <w:r w:rsidR="008602E8" w:rsidRPr="002E49A4">
                    <w:rPr>
                      <w:rFonts w:ascii="Georgia" w:hAnsi="Georgia"/>
                      <w:sz w:val="22"/>
                      <w:szCs w:val="22"/>
                    </w:rPr>
                    <w:t>13</w:t>
                  </w:r>
                  <w:r w:rsidRPr="002E49A4">
                    <w:rPr>
                      <w:rFonts w:ascii="Georgia" w:hAnsi="Georgia"/>
                      <w:sz w:val="22"/>
                      <w:szCs w:val="22"/>
                    </w:rPr>
                    <w:t xml:space="preserve"> nella giornata del sabato mattina: </w:t>
                  </w:r>
                  <w:r w:rsidR="008602E8" w:rsidRPr="002E49A4">
                    <w:rPr>
                      <w:rFonts w:ascii="Georgia" w:hAnsi="Georgia"/>
                      <w:sz w:val="22"/>
                      <w:szCs w:val="22"/>
                    </w:rPr>
                    <w:t>11 incontri avranno la durata di 4 ore</w:t>
                  </w:r>
                  <w:r w:rsidRPr="002E49A4">
                    <w:rPr>
                      <w:rFonts w:ascii="Georgia" w:hAnsi="Georgia"/>
                      <w:sz w:val="22"/>
                      <w:szCs w:val="22"/>
                    </w:rPr>
                    <w:t>, dalle 8.30 alle 12.30</w:t>
                  </w:r>
                  <w:r w:rsidR="008602E8" w:rsidRPr="002E49A4">
                    <w:rPr>
                      <w:rFonts w:ascii="Georgia" w:hAnsi="Georgia"/>
                      <w:sz w:val="22"/>
                      <w:szCs w:val="22"/>
                    </w:rPr>
                    <w:t xml:space="preserve"> mentre i restanti 2</w:t>
                  </w:r>
                  <w:r w:rsidRPr="002E49A4">
                    <w:rPr>
                      <w:rFonts w:ascii="Georgia" w:hAnsi="Georgia"/>
                      <w:sz w:val="22"/>
                      <w:szCs w:val="22"/>
                    </w:rPr>
                    <w:t xml:space="preserve"> avranno la durata di 3 ore, dalle ore 9.00 alle  ore 12.00.  Il calendario provvisorio delle lezioni sarà il seguente: </w:t>
                  </w:r>
                  <w:r w:rsidR="008602E8" w:rsidRPr="002E49A4">
                    <w:rPr>
                      <w:rFonts w:ascii="Georgia" w:hAnsi="Georgia"/>
                      <w:sz w:val="22"/>
                      <w:szCs w:val="22"/>
                    </w:rPr>
                    <w:t>Febbraio: 14 – 21 – 28, Marzo</w:t>
                  </w:r>
                  <w:r w:rsidRPr="002E49A4">
                    <w:rPr>
                      <w:rFonts w:ascii="Georgia" w:hAnsi="Georgia"/>
                      <w:sz w:val="22"/>
                      <w:szCs w:val="22"/>
                    </w:rPr>
                    <w:t xml:space="preserve">: </w:t>
                  </w:r>
                  <w:r w:rsidR="008602E8" w:rsidRPr="002E49A4">
                    <w:rPr>
                      <w:rFonts w:ascii="Georgia" w:hAnsi="Georgia"/>
                      <w:sz w:val="22"/>
                      <w:szCs w:val="22"/>
                    </w:rPr>
                    <w:t xml:space="preserve">7 – 14 – </w:t>
                  </w:r>
                  <w:r w:rsidRPr="002E49A4">
                    <w:rPr>
                      <w:rFonts w:ascii="Georgia" w:hAnsi="Georgia"/>
                      <w:sz w:val="22"/>
                      <w:szCs w:val="22"/>
                    </w:rPr>
                    <w:t>21</w:t>
                  </w:r>
                  <w:r w:rsidR="008602E8" w:rsidRPr="002E49A4">
                    <w:rPr>
                      <w:rFonts w:ascii="Georgia" w:hAnsi="Georgia"/>
                      <w:sz w:val="22"/>
                      <w:szCs w:val="22"/>
                    </w:rPr>
                    <w:t xml:space="preserve"> – </w:t>
                  </w:r>
                  <w:r w:rsidRPr="002E49A4">
                    <w:rPr>
                      <w:rFonts w:ascii="Georgia" w:hAnsi="Georgia"/>
                      <w:sz w:val="22"/>
                      <w:szCs w:val="22"/>
                    </w:rPr>
                    <w:t>28, Aprile: 11-18, Maggio: 9</w:t>
                  </w:r>
                  <w:r w:rsidR="008602E8" w:rsidRPr="002E49A4">
                    <w:rPr>
                      <w:rFonts w:ascii="Georgia" w:hAnsi="Georgia"/>
                      <w:sz w:val="22"/>
                      <w:szCs w:val="22"/>
                    </w:rPr>
                    <w:t xml:space="preserve"> – </w:t>
                  </w:r>
                  <w:r w:rsidRPr="002E49A4">
                    <w:rPr>
                      <w:rFonts w:ascii="Georgia" w:hAnsi="Georgia"/>
                      <w:sz w:val="22"/>
                      <w:szCs w:val="22"/>
                    </w:rPr>
                    <w:t>16</w:t>
                  </w:r>
                  <w:r w:rsidR="008602E8" w:rsidRPr="002E49A4">
                    <w:rPr>
                      <w:rFonts w:ascii="Georgia" w:hAnsi="Georgia"/>
                      <w:sz w:val="22"/>
                      <w:szCs w:val="22"/>
                    </w:rPr>
                    <w:t xml:space="preserve"> – </w:t>
                  </w:r>
                  <w:r w:rsidRPr="002E49A4">
                    <w:rPr>
                      <w:rFonts w:ascii="Georgia" w:hAnsi="Georgia"/>
                      <w:sz w:val="22"/>
                      <w:szCs w:val="22"/>
                    </w:rPr>
                    <w:t>23</w:t>
                  </w:r>
                  <w:r w:rsidR="008602E8" w:rsidRPr="002E49A4">
                    <w:rPr>
                      <w:rFonts w:ascii="Georgia" w:hAnsi="Georgia"/>
                      <w:sz w:val="22"/>
                      <w:szCs w:val="22"/>
                    </w:rPr>
                    <w:t xml:space="preserve"> – </w:t>
                  </w:r>
                  <w:r w:rsidRPr="002E49A4">
                    <w:rPr>
                      <w:rFonts w:ascii="Georgia" w:hAnsi="Georgia"/>
                      <w:sz w:val="22"/>
                      <w:szCs w:val="22"/>
                    </w:rPr>
                    <w:t>30</w:t>
                  </w:r>
                  <w:r w:rsidR="008602E8" w:rsidRPr="002E49A4">
                    <w:rPr>
                      <w:rFonts w:ascii="Georgia" w:hAnsi="Georgia"/>
                      <w:sz w:val="22"/>
                      <w:szCs w:val="22"/>
                    </w:rPr>
                    <w:t>, Giugno: 6</w:t>
                  </w:r>
                </w:p>
              </w:tc>
            </w:tr>
            <w:tr w:rsidR="0097197B" w:rsidRPr="002E49A4" w:rsidTr="004F4002">
              <w:tc>
                <w:tcPr>
                  <w:tcW w:w="2242" w:type="dxa"/>
                  <w:vAlign w:val="center"/>
                </w:tcPr>
                <w:p w:rsidR="0097197B" w:rsidRPr="002E49A4" w:rsidRDefault="0097197B" w:rsidP="004F4002">
                  <w:pPr>
                    <w:rPr>
                      <w:rFonts w:ascii="Georgia" w:hAnsi="Georgia"/>
                      <w:b/>
                      <w:sz w:val="22"/>
                      <w:szCs w:val="22"/>
                    </w:rPr>
                  </w:pPr>
                  <w:r w:rsidRPr="002E49A4">
                    <w:rPr>
                      <w:rFonts w:ascii="Georgia" w:hAnsi="Georgia"/>
                      <w:b/>
                      <w:sz w:val="22"/>
                      <w:szCs w:val="22"/>
                    </w:rPr>
                    <w:t>Materiale prodotto</w:t>
                  </w:r>
                </w:p>
              </w:tc>
              <w:tc>
                <w:tcPr>
                  <w:tcW w:w="6681" w:type="dxa"/>
                </w:tcPr>
                <w:p w:rsidR="008602E8" w:rsidRPr="002E49A4" w:rsidRDefault="0097197B" w:rsidP="008602E8">
                  <w:pPr>
                    <w:jc w:val="both"/>
                    <w:rPr>
                      <w:rFonts w:ascii="Georgia" w:hAnsi="Georgia"/>
                      <w:sz w:val="22"/>
                      <w:szCs w:val="22"/>
                    </w:rPr>
                  </w:pPr>
                  <w:r w:rsidRPr="002E49A4">
                    <w:rPr>
                      <w:rFonts w:ascii="Georgia" w:hAnsi="Georgia"/>
                      <w:sz w:val="22"/>
                      <w:szCs w:val="22"/>
                    </w:rPr>
                    <w:t>Documentazione fotografica e digitale. Presentazione del progetto alle famiglie e al territorio – Locandine per la pubblicizzazione del progetto</w:t>
                  </w:r>
                  <w:r w:rsidR="008602E8" w:rsidRPr="002E49A4">
                    <w:rPr>
                      <w:rFonts w:ascii="Georgia" w:hAnsi="Georgia"/>
                      <w:sz w:val="22"/>
                      <w:szCs w:val="22"/>
                    </w:rPr>
                    <w:t>.</w:t>
                  </w:r>
                </w:p>
                <w:p w:rsidR="0097197B" w:rsidRPr="002E49A4" w:rsidRDefault="008602E8" w:rsidP="008602E8">
                  <w:pPr>
                    <w:jc w:val="both"/>
                    <w:rPr>
                      <w:rFonts w:ascii="Georgia" w:hAnsi="Georgia"/>
                      <w:sz w:val="22"/>
                      <w:szCs w:val="22"/>
                    </w:rPr>
                  </w:pPr>
                  <w:r w:rsidRPr="002E49A4">
                    <w:rPr>
                      <w:rFonts w:ascii="Georgia" w:hAnsi="Georgia"/>
                      <w:sz w:val="22"/>
                      <w:szCs w:val="22"/>
                    </w:rPr>
                    <w:t xml:space="preserve">I </w:t>
                  </w:r>
                  <w:r w:rsidR="0017681F" w:rsidRPr="002E49A4">
                    <w:rPr>
                      <w:rFonts w:ascii="Georgia" w:hAnsi="Georgia"/>
                      <w:sz w:val="22"/>
                      <w:szCs w:val="22"/>
                    </w:rPr>
                    <w:t xml:space="preserve">prodotti </w:t>
                  </w:r>
                  <w:r w:rsidRPr="002E49A4">
                    <w:rPr>
                      <w:rFonts w:ascii="Georgia" w:hAnsi="Georgia"/>
                      <w:sz w:val="22"/>
                      <w:szCs w:val="22"/>
                    </w:rPr>
                    <w:t xml:space="preserve">alimentari ottenuti </w:t>
                  </w:r>
                  <w:r w:rsidR="0017681F" w:rsidRPr="002E49A4">
                    <w:rPr>
                      <w:rFonts w:ascii="Georgia" w:hAnsi="Georgia"/>
                      <w:sz w:val="22"/>
                      <w:szCs w:val="22"/>
                    </w:rPr>
                    <w:t>saranno esposti e opportunamente pubblicizzati durante un mercato domenicale nel paese di appartenenza.</w:t>
                  </w:r>
                </w:p>
              </w:tc>
            </w:tr>
          </w:tbl>
          <w:p w:rsidR="0097197B" w:rsidRPr="002E49A4" w:rsidRDefault="0097197B" w:rsidP="00DF5868">
            <w:pPr>
              <w:pStyle w:val="Paragrafoelenco"/>
              <w:widowControl w:val="0"/>
              <w:jc w:val="both"/>
              <w:rPr>
                <w:rFonts w:ascii="Georgia" w:hAnsi="Georgia"/>
                <w:sz w:val="22"/>
                <w:szCs w:val="22"/>
              </w:rPr>
            </w:pPr>
          </w:p>
          <w:p w:rsidR="0017681F" w:rsidRPr="002E49A4" w:rsidRDefault="0017681F" w:rsidP="0017681F">
            <w:pPr>
              <w:pStyle w:val="Paragrafoelenco"/>
              <w:widowControl w:val="0"/>
              <w:numPr>
                <w:ilvl w:val="0"/>
                <w:numId w:val="9"/>
              </w:numPr>
              <w:jc w:val="both"/>
              <w:rPr>
                <w:rFonts w:ascii="Georgia" w:hAnsi="Georgia"/>
                <w:b/>
                <w:smallCaps/>
                <w:sz w:val="22"/>
                <w:szCs w:val="22"/>
              </w:rPr>
            </w:pPr>
            <w:r w:rsidRPr="002E49A4">
              <w:rPr>
                <w:rFonts w:ascii="Georgia" w:hAnsi="Georgia"/>
                <w:sz w:val="22"/>
                <w:szCs w:val="22"/>
              </w:rPr>
              <w:t>AZIONE 1.</w:t>
            </w:r>
            <w:r w:rsidR="00180F7C" w:rsidRPr="002E49A4">
              <w:rPr>
                <w:rFonts w:ascii="Georgia" w:hAnsi="Georgia"/>
                <w:sz w:val="22"/>
                <w:szCs w:val="22"/>
              </w:rPr>
              <w:t>2</w:t>
            </w:r>
            <w:r w:rsidRPr="002E49A4">
              <w:rPr>
                <w:rFonts w:ascii="Georgia" w:hAnsi="Georgia"/>
                <w:sz w:val="22"/>
                <w:szCs w:val="22"/>
              </w:rPr>
              <w:t xml:space="preserve">. – SCUOLA </w:t>
            </w:r>
            <w:r w:rsidR="00180F7C" w:rsidRPr="002E49A4">
              <w:rPr>
                <w:rFonts w:ascii="Georgia" w:hAnsi="Georgia"/>
                <w:sz w:val="22"/>
                <w:szCs w:val="22"/>
              </w:rPr>
              <w:t>INCLUSIVA</w:t>
            </w:r>
            <w:r w:rsidRPr="002E49A4">
              <w:rPr>
                <w:rFonts w:ascii="Georgia" w:hAnsi="Georgia"/>
                <w:sz w:val="22"/>
                <w:szCs w:val="22"/>
              </w:rPr>
              <w:t xml:space="preserve"> - lettera </w:t>
            </w:r>
            <w:r w:rsidR="00180F7C" w:rsidRPr="002E49A4">
              <w:rPr>
                <w:rFonts w:ascii="Georgia" w:hAnsi="Georgia"/>
                <w:sz w:val="22"/>
                <w:szCs w:val="22"/>
              </w:rPr>
              <w:t>A</w:t>
            </w:r>
          </w:p>
          <w:p w:rsidR="00180F7C" w:rsidRPr="002E49A4" w:rsidRDefault="00180F7C" w:rsidP="00180F7C">
            <w:pPr>
              <w:pStyle w:val="Paragrafoelenco"/>
              <w:widowControl w:val="0"/>
              <w:jc w:val="both"/>
              <w:rPr>
                <w:rFonts w:ascii="Georgia" w:hAnsi="Georgia"/>
                <w:b/>
                <w:small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1"/>
              <w:gridCol w:w="6682"/>
            </w:tblGrid>
            <w:tr w:rsidR="001355AE" w:rsidRPr="002E49A4" w:rsidTr="0017681F">
              <w:tc>
                <w:tcPr>
                  <w:tcW w:w="8923" w:type="dxa"/>
                  <w:gridSpan w:val="2"/>
                </w:tcPr>
                <w:p w:rsidR="001355AE" w:rsidRPr="002E49A4" w:rsidRDefault="001355AE" w:rsidP="001355AE">
                  <w:pPr>
                    <w:jc w:val="both"/>
                    <w:rPr>
                      <w:rFonts w:ascii="Georgia" w:hAnsi="Georgia"/>
                      <w:sz w:val="22"/>
                      <w:szCs w:val="22"/>
                    </w:rPr>
                  </w:pPr>
                  <w:r w:rsidRPr="002E49A4">
                    <w:rPr>
                      <w:rFonts w:ascii="Georgia" w:hAnsi="Georgia"/>
                      <w:b/>
                      <w:sz w:val="22"/>
                      <w:szCs w:val="22"/>
                    </w:rPr>
                    <w:t xml:space="preserve">Titolo: AZIONE “Costruiamo un ambiente inclusivo” </w:t>
                  </w:r>
                </w:p>
              </w:tc>
            </w:tr>
            <w:tr w:rsidR="001355AE" w:rsidRPr="002E49A4" w:rsidTr="0017681F">
              <w:tc>
                <w:tcPr>
                  <w:tcW w:w="2241" w:type="dxa"/>
                  <w:vAlign w:val="center"/>
                </w:tcPr>
                <w:p w:rsidR="001355AE" w:rsidRPr="002E49A4" w:rsidRDefault="001355AE" w:rsidP="001355AE">
                  <w:pPr>
                    <w:rPr>
                      <w:rFonts w:ascii="Georgia" w:hAnsi="Georgia"/>
                      <w:b/>
                      <w:sz w:val="22"/>
                      <w:szCs w:val="22"/>
                    </w:rPr>
                  </w:pPr>
                  <w:r w:rsidRPr="002E49A4">
                    <w:rPr>
                      <w:rFonts w:ascii="Georgia" w:hAnsi="Georgia"/>
                      <w:b/>
                      <w:sz w:val="22"/>
                      <w:szCs w:val="22"/>
                    </w:rPr>
                    <w:t>Target</w:t>
                  </w:r>
                </w:p>
              </w:tc>
              <w:tc>
                <w:tcPr>
                  <w:tcW w:w="6682" w:type="dxa"/>
                </w:tcPr>
                <w:p w:rsidR="001355AE" w:rsidRPr="002E49A4" w:rsidRDefault="001355AE" w:rsidP="008602E8">
                  <w:pPr>
                    <w:jc w:val="both"/>
                    <w:rPr>
                      <w:rFonts w:ascii="Georgia" w:hAnsi="Georgia"/>
                      <w:sz w:val="22"/>
                      <w:szCs w:val="22"/>
                    </w:rPr>
                  </w:pPr>
                  <w:r w:rsidRPr="002E49A4">
                    <w:rPr>
                      <w:rFonts w:ascii="Georgia" w:hAnsi="Georgia"/>
                      <w:sz w:val="22"/>
                      <w:szCs w:val="22"/>
                    </w:rPr>
                    <w:t xml:space="preserve">Genitori degli alunni BES </w:t>
                  </w:r>
                  <w:r w:rsidR="008602E8" w:rsidRPr="002E49A4">
                    <w:rPr>
                      <w:rFonts w:ascii="Georgia" w:hAnsi="Georgia"/>
                      <w:sz w:val="22"/>
                      <w:szCs w:val="22"/>
                    </w:rPr>
                    <w:t xml:space="preserve">coinvolti nel progetto. </w:t>
                  </w:r>
                </w:p>
              </w:tc>
            </w:tr>
            <w:tr w:rsidR="001355AE" w:rsidRPr="002E49A4" w:rsidTr="0017681F">
              <w:tc>
                <w:tcPr>
                  <w:tcW w:w="2241" w:type="dxa"/>
                  <w:vAlign w:val="center"/>
                </w:tcPr>
                <w:p w:rsidR="001355AE" w:rsidRPr="002E49A4" w:rsidRDefault="001355AE" w:rsidP="001355AE">
                  <w:pPr>
                    <w:rPr>
                      <w:rFonts w:ascii="Georgia" w:hAnsi="Georgia"/>
                      <w:b/>
                      <w:sz w:val="22"/>
                      <w:szCs w:val="22"/>
                    </w:rPr>
                  </w:pPr>
                  <w:r w:rsidRPr="002E49A4">
                    <w:rPr>
                      <w:rFonts w:ascii="Georgia" w:hAnsi="Georgia"/>
                      <w:b/>
                      <w:sz w:val="22"/>
                      <w:szCs w:val="22"/>
                    </w:rPr>
                    <w:t>Contenuti</w:t>
                  </w:r>
                </w:p>
              </w:tc>
              <w:tc>
                <w:tcPr>
                  <w:tcW w:w="6682" w:type="dxa"/>
                </w:tcPr>
                <w:p w:rsidR="001355AE" w:rsidRPr="002E49A4" w:rsidRDefault="0017681F" w:rsidP="008602E8">
                  <w:pPr>
                    <w:autoSpaceDE w:val="0"/>
                    <w:autoSpaceDN w:val="0"/>
                    <w:adjustRightInd w:val="0"/>
                    <w:jc w:val="both"/>
                    <w:rPr>
                      <w:rFonts w:ascii="Georgia" w:hAnsi="Georgia"/>
                      <w:color w:val="C00000"/>
                      <w:sz w:val="22"/>
                      <w:szCs w:val="22"/>
                    </w:rPr>
                  </w:pPr>
                  <w:r w:rsidRPr="002E49A4">
                    <w:rPr>
                      <w:rFonts w:ascii="Georgia" w:hAnsi="Georgia"/>
                      <w:sz w:val="22"/>
                      <w:szCs w:val="22"/>
                    </w:rPr>
                    <w:t>Gli incontri avranno lo scopo di prevenire e superare comportamenti di chiusura e isolamento che precludono il successo scolastico degli alunni.</w:t>
                  </w:r>
                </w:p>
              </w:tc>
            </w:tr>
            <w:tr w:rsidR="001355AE" w:rsidRPr="002E49A4" w:rsidTr="0017681F">
              <w:tc>
                <w:tcPr>
                  <w:tcW w:w="2241" w:type="dxa"/>
                  <w:vAlign w:val="center"/>
                </w:tcPr>
                <w:p w:rsidR="001355AE" w:rsidRPr="002E49A4" w:rsidRDefault="001355AE" w:rsidP="001355AE">
                  <w:pPr>
                    <w:rPr>
                      <w:rFonts w:ascii="Georgia" w:hAnsi="Georgia"/>
                      <w:b/>
                      <w:sz w:val="22"/>
                      <w:szCs w:val="22"/>
                    </w:rPr>
                  </w:pPr>
                  <w:r w:rsidRPr="002E49A4">
                    <w:rPr>
                      <w:rFonts w:ascii="Georgia" w:hAnsi="Georgia"/>
                      <w:b/>
                      <w:sz w:val="22"/>
                      <w:szCs w:val="22"/>
                    </w:rPr>
                    <w:t>Organizzazione</w:t>
                  </w:r>
                </w:p>
              </w:tc>
              <w:tc>
                <w:tcPr>
                  <w:tcW w:w="6682" w:type="dxa"/>
                </w:tcPr>
                <w:p w:rsidR="001355AE" w:rsidRPr="002E49A4" w:rsidRDefault="00B676E8" w:rsidP="00B676E8">
                  <w:pPr>
                    <w:jc w:val="both"/>
                    <w:rPr>
                      <w:rFonts w:ascii="Georgia" w:hAnsi="Georgia"/>
                      <w:sz w:val="22"/>
                      <w:szCs w:val="22"/>
                    </w:rPr>
                  </w:pPr>
                  <w:r w:rsidRPr="002E49A4">
                    <w:rPr>
                      <w:rFonts w:ascii="Georgia" w:hAnsi="Georgia"/>
                      <w:sz w:val="22"/>
                      <w:szCs w:val="22"/>
                    </w:rPr>
                    <w:t xml:space="preserve">In considerazione della particolarità e difficoltà dell’intervento, verrà incaricato un esperto esterno reclutato secondo specifiche competenze e prioritariamente scelto tra il personale in servizio presso l’Istituto San </w:t>
                  </w:r>
                  <w:proofErr w:type="spellStart"/>
                  <w:r w:rsidRPr="002E49A4">
                    <w:rPr>
                      <w:rFonts w:ascii="Georgia" w:hAnsi="Georgia"/>
                      <w:sz w:val="22"/>
                      <w:szCs w:val="22"/>
                    </w:rPr>
                    <w:t>Stefar</w:t>
                  </w:r>
                  <w:proofErr w:type="spellEnd"/>
                  <w:r w:rsidRPr="002E49A4">
                    <w:rPr>
                      <w:rFonts w:ascii="Georgia" w:hAnsi="Georgia"/>
                      <w:sz w:val="22"/>
                      <w:szCs w:val="22"/>
                    </w:rPr>
                    <w:t xml:space="preserve"> con il quale è attiva apposita convenzione per la gestione dei casi riconducibili alle problematiche dell’inclusione  </w:t>
                  </w:r>
                  <w:r w:rsidR="0017681F" w:rsidRPr="002E49A4">
                    <w:rPr>
                      <w:rFonts w:ascii="Georgia" w:hAnsi="Georgia"/>
                      <w:b/>
                      <w:sz w:val="22"/>
                      <w:szCs w:val="22"/>
                    </w:rPr>
                    <w:t xml:space="preserve"> </w:t>
                  </w:r>
                </w:p>
              </w:tc>
            </w:tr>
            <w:tr w:rsidR="001355AE" w:rsidRPr="002E49A4" w:rsidTr="0017681F">
              <w:tc>
                <w:tcPr>
                  <w:tcW w:w="2241" w:type="dxa"/>
                  <w:vAlign w:val="center"/>
                </w:tcPr>
                <w:p w:rsidR="001355AE" w:rsidRPr="002E49A4" w:rsidRDefault="001355AE" w:rsidP="001355AE">
                  <w:pPr>
                    <w:rPr>
                      <w:rFonts w:ascii="Georgia" w:hAnsi="Georgia"/>
                      <w:b/>
                      <w:sz w:val="22"/>
                      <w:szCs w:val="22"/>
                    </w:rPr>
                  </w:pPr>
                  <w:r w:rsidRPr="002E49A4">
                    <w:rPr>
                      <w:rFonts w:ascii="Georgia" w:hAnsi="Georgia"/>
                      <w:b/>
                      <w:sz w:val="22"/>
                      <w:szCs w:val="22"/>
                    </w:rPr>
                    <w:t>Modalità attuative</w:t>
                  </w:r>
                </w:p>
              </w:tc>
              <w:tc>
                <w:tcPr>
                  <w:tcW w:w="6682" w:type="dxa"/>
                </w:tcPr>
                <w:p w:rsidR="001355AE" w:rsidRPr="002E49A4" w:rsidRDefault="008602E8" w:rsidP="00B676E8">
                  <w:pPr>
                    <w:jc w:val="both"/>
                    <w:rPr>
                      <w:rFonts w:ascii="Georgia" w:hAnsi="Georgia"/>
                      <w:color w:val="C00000"/>
                      <w:sz w:val="22"/>
                      <w:szCs w:val="22"/>
                    </w:rPr>
                  </w:pPr>
                  <w:r w:rsidRPr="002E49A4">
                    <w:rPr>
                      <w:rFonts w:ascii="Georgia" w:hAnsi="Georgia"/>
                      <w:sz w:val="22"/>
                      <w:szCs w:val="22"/>
                    </w:rPr>
                    <w:t xml:space="preserve">Previsti 5 incontri di attività di </w:t>
                  </w:r>
                  <w:proofErr w:type="spellStart"/>
                  <w:r w:rsidRPr="002E49A4">
                    <w:rPr>
                      <w:rFonts w:ascii="Georgia" w:hAnsi="Georgia"/>
                      <w:sz w:val="22"/>
                      <w:szCs w:val="22"/>
                    </w:rPr>
                    <w:t>counseling</w:t>
                  </w:r>
                  <w:proofErr w:type="spellEnd"/>
                  <w:r w:rsidRPr="002E49A4">
                    <w:rPr>
                      <w:rFonts w:ascii="Georgia" w:hAnsi="Georgia"/>
                      <w:sz w:val="22"/>
                      <w:szCs w:val="22"/>
                    </w:rPr>
                    <w:t xml:space="preserve"> </w:t>
                  </w:r>
                  <w:r w:rsidR="00B676E8" w:rsidRPr="002E49A4">
                    <w:rPr>
                      <w:rFonts w:ascii="Georgia" w:hAnsi="Georgia"/>
                      <w:sz w:val="22"/>
                      <w:szCs w:val="22"/>
                    </w:rPr>
                    <w:t>il primo di tipo seminariale rivolto a tutti i genitori coinvolti, i restanti come attività di sportello di ascolto</w:t>
                  </w:r>
                </w:p>
              </w:tc>
            </w:tr>
            <w:tr w:rsidR="001355AE" w:rsidRPr="002E49A4" w:rsidTr="0017681F">
              <w:tc>
                <w:tcPr>
                  <w:tcW w:w="2241" w:type="dxa"/>
                  <w:vAlign w:val="center"/>
                </w:tcPr>
                <w:p w:rsidR="001355AE" w:rsidRPr="002E49A4" w:rsidRDefault="001355AE" w:rsidP="001355AE">
                  <w:pPr>
                    <w:rPr>
                      <w:rFonts w:ascii="Georgia" w:hAnsi="Georgia"/>
                      <w:b/>
                      <w:sz w:val="22"/>
                      <w:szCs w:val="22"/>
                    </w:rPr>
                  </w:pPr>
                  <w:r w:rsidRPr="002E49A4">
                    <w:rPr>
                      <w:rFonts w:ascii="Georgia" w:hAnsi="Georgia"/>
                      <w:b/>
                      <w:sz w:val="22"/>
                      <w:szCs w:val="22"/>
                    </w:rPr>
                    <w:t>Durata</w:t>
                  </w:r>
                </w:p>
              </w:tc>
              <w:tc>
                <w:tcPr>
                  <w:tcW w:w="6682" w:type="dxa"/>
                </w:tcPr>
                <w:p w:rsidR="001355AE" w:rsidRPr="002E49A4" w:rsidRDefault="0017681F" w:rsidP="00B676E8">
                  <w:pPr>
                    <w:widowControl w:val="0"/>
                    <w:jc w:val="both"/>
                    <w:rPr>
                      <w:rFonts w:ascii="Georgia" w:hAnsi="Georgia"/>
                      <w:sz w:val="22"/>
                      <w:szCs w:val="22"/>
                    </w:rPr>
                  </w:pPr>
                  <w:r w:rsidRPr="002E49A4">
                    <w:rPr>
                      <w:rFonts w:ascii="Georgia" w:hAnsi="Georgia"/>
                      <w:sz w:val="22"/>
                      <w:szCs w:val="22"/>
                    </w:rPr>
                    <w:t xml:space="preserve">Durata: n. 3 mesi,  da marzo a maggio, con cadenza periodica, in orario extracurricolare per un totale di n.  </w:t>
                  </w:r>
                  <w:r w:rsidR="00B676E8" w:rsidRPr="002E49A4">
                    <w:rPr>
                      <w:rFonts w:ascii="Georgia" w:hAnsi="Georgia"/>
                      <w:sz w:val="22"/>
                      <w:szCs w:val="22"/>
                    </w:rPr>
                    <w:t>10</w:t>
                  </w:r>
                  <w:r w:rsidRPr="002E49A4">
                    <w:rPr>
                      <w:rFonts w:ascii="Georgia" w:hAnsi="Georgia"/>
                      <w:sz w:val="22"/>
                      <w:szCs w:val="22"/>
                    </w:rPr>
                    <w:t xml:space="preserve">   ore</w:t>
                  </w:r>
                  <w:r w:rsidR="00B676E8" w:rsidRPr="002E49A4">
                    <w:rPr>
                      <w:rFonts w:ascii="Georgia" w:hAnsi="Georgia"/>
                      <w:sz w:val="22"/>
                      <w:szCs w:val="22"/>
                    </w:rPr>
                    <w:t>.</w:t>
                  </w:r>
                  <w:r w:rsidRPr="002E49A4">
                    <w:rPr>
                      <w:rFonts w:ascii="Georgia" w:hAnsi="Georgia"/>
                      <w:sz w:val="22"/>
                      <w:szCs w:val="22"/>
                    </w:rPr>
                    <w:t xml:space="preserve"> Gli incontri saranno 5 della durata di 2 ore ciascuno.</w:t>
                  </w:r>
                  <w:r w:rsidR="00B676E8" w:rsidRPr="002E49A4">
                    <w:rPr>
                      <w:rFonts w:ascii="Georgia" w:hAnsi="Georgia"/>
                      <w:sz w:val="22"/>
                      <w:szCs w:val="22"/>
                    </w:rPr>
                    <w:t xml:space="preserve"> </w:t>
                  </w:r>
                  <w:r w:rsidRPr="002E49A4">
                    <w:rPr>
                      <w:rFonts w:ascii="Georgia" w:hAnsi="Georgia"/>
                      <w:sz w:val="22"/>
                      <w:szCs w:val="22"/>
                    </w:rPr>
                    <w:t>Il calendario provvisorio degli incontri sarà il seguente: Marzo: 14</w:t>
                  </w:r>
                  <w:r w:rsidR="00B676E8" w:rsidRPr="002E49A4">
                    <w:rPr>
                      <w:rFonts w:ascii="Georgia" w:hAnsi="Georgia"/>
                      <w:sz w:val="22"/>
                      <w:szCs w:val="22"/>
                    </w:rPr>
                    <w:t xml:space="preserve"> – </w:t>
                  </w:r>
                  <w:r w:rsidRPr="002E49A4">
                    <w:rPr>
                      <w:rFonts w:ascii="Georgia" w:hAnsi="Georgia"/>
                      <w:sz w:val="22"/>
                      <w:szCs w:val="22"/>
                    </w:rPr>
                    <w:t>28, Aprile: 11</w:t>
                  </w:r>
                  <w:r w:rsidR="00B676E8" w:rsidRPr="002E49A4">
                    <w:rPr>
                      <w:rFonts w:ascii="Georgia" w:hAnsi="Georgia"/>
                      <w:sz w:val="22"/>
                      <w:szCs w:val="22"/>
                    </w:rPr>
                    <w:t xml:space="preserve"> – </w:t>
                  </w:r>
                  <w:r w:rsidRPr="002E49A4">
                    <w:rPr>
                      <w:rFonts w:ascii="Georgia" w:hAnsi="Georgia"/>
                      <w:sz w:val="22"/>
                      <w:szCs w:val="22"/>
                    </w:rPr>
                    <w:t>18, Maggio: 16</w:t>
                  </w:r>
                </w:p>
              </w:tc>
            </w:tr>
            <w:tr w:rsidR="001355AE" w:rsidRPr="002E49A4" w:rsidTr="0017681F">
              <w:tc>
                <w:tcPr>
                  <w:tcW w:w="2241" w:type="dxa"/>
                  <w:vAlign w:val="center"/>
                </w:tcPr>
                <w:p w:rsidR="001355AE" w:rsidRPr="002E49A4" w:rsidRDefault="001355AE" w:rsidP="001355AE">
                  <w:pPr>
                    <w:rPr>
                      <w:rFonts w:ascii="Georgia" w:hAnsi="Georgia"/>
                      <w:b/>
                      <w:sz w:val="22"/>
                      <w:szCs w:val="22"/>
                    </w:rPr>
                  </w:pPr>
                  <w:r w:rsidRPr="002E49A4">
                    <w:rPr>
                      <w:rFonts w:ascii="Georgia" w:hAnsi="Georgia"/>
                      <w:b/>
                      <w:sz w:val="22"/>
                      <w:szCs w:val="22"/>
                    </w:rPr>
                    <w:t>Materiale prodotto</w:t>
                  </w:r>
                </w:p>
              </w:tc>
              <w:tc>
                <w:tcPr>
                  <w:tcW w:w="6682" w:type="dxa"/>
                </w:tcPr>
                <w:p w:rsidR="001355AE" w:rsidRPr="002E49A4" w:rsidRDefault="001355AE" w:rsidP="00B676E8">
                  <w:pPr>
                    <w:jc w:val="both"/>
                    <w:rPr>
                      <w:rFonts w:ascii="Georgia" w:hAnsi="Georgia"/>
                      <w:sz w:val="22"/>
                      <w:szCs w:val="22"/>
                    </w:rPr>
                  </w:pPr>
                  <w:r w:rsidRPr="002E49A4">
                    <w:rPr>
                      <w:rFonts w:ascii="Georgia" w:hAnsi="Georgia"/>
                      <w:sz w:val="22"/>
                      <w:szCs w:val="22"/>
                    </w:rPr>
                    <w:t xml:space="preserve">Locandine per la pubblicizzazione del progetto –  </w:t>
                  </w:r>
                  <w:r w:rsidR="00B676E8" w:rsidRPr="002E49A4">
                    <w:rPr>
                      <w:rFonts w:ascii="Georgia" w:hAnsi="Georgia"/>
                      <w:sz w:val="22"/>
                      <w:szCs w:val="22"/>
                    </w:rPr>
                    <w:t>R</w:t>
                  </w:r>
                  <w:r w:rsidRPr="002E49A4">
                    <w:rPr>
                      <w:rFonts w:ascii="Georgia" w:hAnsi="Georgia"/>
                      <w:sz w:val="22"/>
                      <w:szCs w:val="22"/>
                    </w:rPr>
                    <w:t>eport</w:t>
                  </w:r>
                  <w:r w:rsidR="00B676E8" w:rsidRPr="002E49A4">
                    <w:rPr>
                      <w:rFonts w:ascii="Georgia" w:hAnsi="Georgia"/>
                      <w:sz w:val="22"/>
                      <w:szCs w:val="22"/>
                    </w:rPr>
                    <w:t>, schede di analisi, materiale di studio raccolto e implementato dal docente</w:t>
                  </w:r>
                  <w:r w:rsidRPr="002E49A4">
                    <w:rPr>
                      <w:rFonts w:ascii="Georgia" w:hAnsi="Georgia"/>
                      <w:sz w:val="22"/>
                      <w:szCs w:val="22"/>
                    </w:rPr>
                    <w:t xml:space="preserve">. </w:t>
                  </w:r>
                </w:p>
              </w:tc>
            </w:tr>
          </w:tbl>
          <w:p w:rsidR="007A22D7" w:rsidRPr="002E49A4" w:rsidRDefault="007A22D7" w:rsidP="007A22D7">
            <w:pPr>
              <w:jc w:val="both"/>
              <w:rPr>
                <w:rFonts w:ascii="Georgia" w:hAnsi="Georgia"/>
                <w:sz w:val="22"/>
                <w:szCs w:val="22"/>
              </w:rPr>
            </w:pPr>
          </w:p>
          <w:p w:rsidR="0017681F" w:rsidRPr="002E49A4" w:rsidRDefault="0017681F" w:rsidP="0017681F">
            <w:pPr>
              <w:pStyle w:val="Paragrafoelenco"/>
              <w:widowControl w:val="0"/>
              <w:numPr>
                <w:ilvl w:val="0"/>
                <w:numId w:val="9"/>
              </w:numPr>
              <w:jc w:val="both"/>
              <w:rPr>
                <w:rFonts w:ascii="Georgia" w:hAnsi="Georgia"/>
                <w:b/>
                <w:smallCaps/>
                <w:sz w:val="22"/>
                <w:szCs w:val="22"/>
              </w:rPr>
            </w:pPr>
            <w:r w:rsidRPr="002E49A4">
              <w:rPr>
                <w:rFonts w:ascii="Georgia" w:hAnsi="Georgia"/>
                <w:sz w:val="22"/>
                <w:szCs w:val="22"/>
              </w:rPr>
              <w:t>AZIONE 1.3. – SCUOLA APERTA ALLE NUOVE TECNOLOGIE  - lettera B</w:t>
            </w:r>
          </w:p>
          <w:p w:rsidR="001355AE" w:rsidRPr="002E49A4" w:rsidRDefault="001355AE" w:rsidP="007A22D7">
            <w:pPr>
              <w:jc w:val="both"/>
              <w:rPr>
                <w:rFonts w:ascii="Georgia" w:hAnsi="Georg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2"/>
              <w:gridCol w:w="6681"/>
            </w:tblGrid>
            <w:tr w:rsidR="001355AE" w:rsidRPr="002E49A4" w:rsidTr="001355AE">
              <w:tc>
                <w:tcPr>
                  <w:tcW w:w="8923" w:type="dxa"/>
                  <w:gridSpan w:val="2"/>
                </w:tcPr>
                <w:p w:rsidR="001355AE" w:rsidRPr="002E49A4" w:rsidRDefault="001355AE" w:rsidP="001355AE">
                  <w:pPr>
                    <w:jc w:val="both"/>
                    <w:rPr>
                      <w:rFonts w:ascii="Georgia" w:hAnsi="Georgia"/>
                      <w:b/>
                      <w:sz w:val="22"/>
                      <w:szCs w:val="22"/>
                    </w:rPr>
                  </w:pPr>
                  <w:r w:rsidRPr="002E49A4">
                    <w:rPr>
                      <w:rFonts w:ascii="Georgia" w:hAnsi="Georgia"/>
                      <w:b/>
                      <w:sz w:val="22"/>
                      <w:szCs w:val="22"/>
                    </w:rPr>
                    <w:t xml:space="preserve">Titolo: AZIONE “ Cooperare attiva…mente”                               </w:t>
                  </w:r>
                </w:p>
              </w:tc>
            </w:tr>
            <w:tr w:rsidR="001355AE" w:rsidRPr="002E49A4" w:rsidTr="001355AE">
              <w:tc>
                <w:tcPr>
                  <w:tcW w:w="2242" w:type="dxa"/>
                  <w:vAlign w:val="center"/>
                </w:tcPr>
                <w:p w:rsidR="001355AE" w:rsidRPr="002E49A4" w:rsidRDefault="001355AE" w:rsidP="001355AE">
                  <w:pPr>
                    <w:rPr>
                      <w:rFonts w:ascii="Georgia" w:hAnsi="Georgia"/>
                      <w:b/>
                      <w:sz w:val="22"/>
                      <w:szCs w:val="22"/>
                    </w:rPr>
                  </w:pPr>
                  <w:r w:rsidRPr="002E49A4">
                    <w:rPr>
                      <w:rFonts w:ascii="Georgia" w:hAnsi="Georgia"/>
                      <w:b/>
                      <w:sz w:val="22"/>
                      <w:szCs w:val="22"/>
                    </w:rPr>
                    <w:t>Target</w:t>
                  </w:r>
                </w:p>
              </w:tc>
              <w:tc>
                <w:tcPr>
                  <w:tcW w:w="6681" w:type="dxa"/>
                </w:tcPr>
                <w:p w:rsidR="001355AE" w:rsidRPr="002E49A4" w:rsidRDefault="001355AE" w:rsidP="008E2BBE">
                  <w:pPr>
                    <w:jc w:val="both"/>
                    <w:rPr>
                      <w:rFonts w:ascii="Georgia" w:hAnsi="Georgia"/>
                      <w:sz w:val="22"/>
                      <w:szCs w:val="22"/>
                    </w:rPr>
                  </w:pPr>
                  <w:r w:rsidRPr="002E49A4">
                    <w:rPr>
                      <w:rFonts w:ascii="Georgia" w:hAnsi="Georgia"/>
                      <w:sz w:val="22"/>
                      <w:szCs w:val="22"/>
                    </w:rPr>
                    <w:t xml:space="preserve">n. </w:t>
                  </w:r>
                  <w:r w:rsidR="008E2BBE">
                    <w:rPr>
                      <w:rFonts w:ascii="Georgia" w:hAnsi="Georgia"/>
                      <w:sz w:val="22"/>
                      <w:szCs w:val="22"/>
                    </w:rPr>
                    <w:t>32</w:t>
                  </w:r>
                  <w:r w:rsidRPr="002E49A4">
                    <w:rPr>
                      <w:rFonts w:ascii="Georgia" w:hAnsi="Georgia"/>
                      <w:sz w:val="22"/>
                      <w:szCs w:val="22"/>
                    </w:rPr>
                    <w:t xml:space="preserve"> </w:t>
                  </w:r>
                  <w:r w:rsidR="00B676E8" w:rsidRPr="002E49A4">
                    <w:rPr>
                      <w:rFonts w:ascii="Georgia" w:hAnsi="Georgia"/>
                      <w:sz w:val="22"/>
                      <w:szCs w:val="22"/>
                    </w:rPr>
                    <w:t xml:space="preserve">alunni, in parte </w:t>
                  </w:r>
                  <w:r w:rsidR="0017681F" w:rsidRPr="002E49A4">
                    <w:rPr>
                      <w:rFonts w:ascii="Georgia" w:hAnsi="Georgia"/>
                      <w:sz w:val="22"/>
                      <w:szCs w:val="22"/>
                    </w:rPr>
                    <w:t xml:space="preserve">BES e </w:t>
                  </w:r>
                  <w:r w:rsidR="00B676E8" w:rsidRPr="002E49A4">
                    <w:rPr>
                      <w:rFonts w:ascii="Georgia" w:hAnsi="Georgia"/>
                      <w:sz w:val="22"/>
                      <w:szCs w:val="22"/>
                    </w:rPr>
                    <w:t xml:space="preserve">in parte </w:t>
                  </w:r>
                  <w:r w:rsidR="0017681F" w:rsidRPr="002E49A4">
                    <w:rPr>
                      <w:rFonts w:ascii="Georgia" w:hAnsi="Georgia"/>
                      <w:sz w:val="22"/>
                      <w:szCs w:val="22"/>
                    </w:rPr>
                    <w:t>alunni della  scuola secondaria di 1°grado, selezionati secondo i criteri stabiliti</w:t>
                  </w:r>
                  <w:r w:rsidR="008E2BBE">
                    <w:rPr>
                      <w:rFonts w:ascii="Georgia" w:hAnsi="Georgia"/>
                      <w:sz w:val="22"/>
                      <w:szCs w:val="22"/>
                    </w:rPr>
                    <w:t xml:space="preserve"> e suddivisi in due distinti gruppi da 16 allievi ciascuno</w:t>
                  </w:r>
                </w:p>
              </w:tc>
            </w:tr>
            <w:tr w:rsidR="001355AE" w:rsidRPr="002E49A4" w:rsidTr="001355AE">
              <w:tc>
                <w:tcPr>
                  <w:tcW w:w="2242" w:type="dxa"/>
                  <w:vAlign w:val="center"/>
                </w:tcPr>
                <w:p w:rsidR="001355AE" w:rsidRPr="002E49A4" w:rsidRDefault="001355AE" w:rsidP="001355AE">
                  <w:pPr>
                    <w:rPr>
                      <w:rFonts w:ascii="Georgia" w:hAnsi="Georgia"/>
                      <w:b/>
                      <w:sz w:val="22"/>
                      <w:szCs w:val="22"/>
                    </w:rPr>
                  </w:pPr>
                  <w:r w:rsidRPr="002E49A4">
                    <w:rPr>
                      <w:rFonts w:ascii="Georgia" w:hAnsi="Georgia"/>
                      <w:b/>
                      <w:sz w:val="22"/>
                      <w:szCs w:val="22"/>
                    </w:rPr>
                    <w:lastRenderedPageBreak/>
                    <w:t>Contenuti</w:t>
                  </w:r>
                </w:p>
              </w:tc>
              <w:tc>
                <w:tcPr>
                  <w:tcW w:w="6681" w:type="dxa"/>
                </w:tcPr>
                <w:p w:rsidR="001355AE" w:rsidRPr="002E49A4" w:rsidRDefault="001355AE" w:rsidP="001355AE">
                  <w:pPr>
                    <w:widowControl w:val="0"/>
                    <w:rPr>
                      <w:rFonts w:ascii="Georgia" w:hAnsi="Georgia"/>
                      <w:sz w:val="22"/>
                      <w:szCs w:val="22"/>
                    </w:rPr>
                  </w:pPr>
                  <w:r w:rsidRPr="002E49A4">
                    <w:rPr>
                      <w:rFonts w:ascii="Georgia" w:hAnsi="Georgia"/>
                      <w:sz w:val="22"/>
                      <w:szCs w:val="22"/>
                    </w:rPr>
                    <w:t>Utilizzo programmi per creare schemi e mappe concettuali sull’analisi del terreno.</w:t>
                  </w:r>
                </w:p>
                <w:p w:rsidR="001355AE" w:rsidRPr="002E49A4" w:rsidRDefault="001355AE" w:rsidP="001355AE">
                  <w:pPr>
                    <w:widowControl w:val="0"/>
                    <w:rPr>
                      <w:rFonts w:ascii="Georgia" w:hAnsi="Georgia"/>
                      <w:sz w:val="22"/>
                      <w:szCs w:val="22"/>
                    </w:rPr>
                  </w:pPr>
                  <w:r w:rsidRPr="002E49A4">
                    <w:rPr>
                      <w:rFonts w:ascii="Georgia" w:hAnsi="Georgia"/>
                      <w:sz w:val="22"/>
                      <w:szCs w:val="22"/>
                    </w:rPr>
                    <w:t>Creare calendario lunare.</w:t>
                  </w:r>
                </w:p>
                <w:p w:rsidR="001355AE" w:rsidRPr="002E49A4" w:rsidRDefault="001355AE" w:rsidP="001355AE">
                  <w:pPr>
                    <w:widowControl w:val="0"/>
                    <w:rPr>
                      <w:rFonts w:ascii="Georgia" w:hAnsi="Georgia"/>
                      <w:sz w:val="22"/>
                      <w:szCs w:val="22"/>
                    </w:rPr>
                  </w:pPr>
                  <w:r w:rsidRPr="002E49A4">
                    <w:rPr>
                      <w:rFonts w:ascii="Georgia" w:hAnsi="Georgia"/>
                      <w:sz w:val="22"/>
                      <w:szCs w:val="22"/>
                    </w:rPr>
                    <w:t>Creare un diario di bordo espositivo</w:t>
                  </w:r>
                </w:p>
                <w:p w:rsidR="001355AE" w:rsidRPr="002E49A4" w:rsidRDefault="001355AE" w:rsidP="001355AE">
                  <w:pPr>
                    <w:widowControl w:val="0"/>
                    <w:rPr>
                      <w:rFonts w:ascii="Georgia" w:hAnsi="Georgia"/>
                      <w:sz w:val="22"/>
                      <w:szCs w:val="22"/>
                    </w:rPr>
                  </w:pPr>
                  <w:r w:rsidRPr="002E49A4">
                    <w:rPr>
                      <w:rFonts w:ascii="Georgia" w:hAnsi="Georgia"/>
                      <w:sz w:val="22"/>
                      <w:szCs w:val="22"/>
                    </w:rPr>
                    <w:t>Archivio documentale digitale di educazione ambientale.</w:t>
                  </w:r>
                </w:p>
              </w:tc>
            </w:tr>
            <w:tr w:rsidR="001355AE" w:rsidRPr="002E49A4" w:rsidTr="001355AE">
              <w:tc>
                <w:tcPr>
                  <w:tcW w:w="2242" w:type="dxa"/>
                  <w:vAlign w:val="center"/>
                </w:tcPr>
                <w:p w:rsidR="001355AE" w:rsidRPr="002E49A4" w:rsidRDefault="001355AE" w:rsidP="001355AE">
                  <w:pPr>
                    <w:rPr>
                      <w:rFonts w:ascii="Georgia" w:hAnsi="Georgia"/>
                      <w:b/>
                      <w:sz w:val="22"/>
                      <w:szCs w:val="22"/>
                    </w:rPr>
                  </w:pPr>
                  <w:r w:rsidRPr="002E49A4">
                    <w:rPr>
                      <w:rFonts w:ascii="Georgia" w:hAnsi="Georgia"/>
                      <w:b/>
                      <w:sz w:val="22"/>
                      <w:szCs w:val="22"/>
                    </w:rPr>
                    <w:t>Organizzazione</w:t>
                  </w:r>
                </w:p>
              </w:tc>
              <w:tc>
                <w:tcPr>
                  <w:tcW w:w="6681" w:type="dxa"/>
                </w:tcPr>
                <w:p w:rsidR="002E49A4" w:rsidRPr="002E49A4" w:rsidRDefault="002E49A4" w:rsidP="002E49A4">
                  <w:pPr>
                    <w:jc w:val="both"/>
                    <w:rPr>
                      <w:rFonts w:ascii="Georgia" w:hAnsi="Georgia"/>
                      <w:sz w:val="22"/>
                      <w:szCs w:val="22"/>
                    </w:rPr>
                  </w:pPr>
                  <w:r w:rsidRPr="002E49A4">
                    <w:rPr>
                      <w:rFonts w:ascii="Georgia" w:hAnsi="Georgia"/>
                      <w:sz w:val="22"/>
                      <w:szCs w:val="22"/>
                    </w:rPr>
                    <w:t>Il percorso verrà suddivido nei seguenti moduli:</w:t>
                  </w:r>
                </w:p>
                <w:p w:rsidR="002E49A4" w:rsidRPr="002E49A4" w:rsidRDefault="002E49A4" w:rsidP="002E49A4">
                  <w:pPr>
                    <w:pStyle w:val="Paragrafoelenco"/>
                    <w:numPr>
                      <w:ilvl w:val="0"/>
                      <w:numId w:val="45"/>
                    </w:numPr>
                    <w:ind w:left="268" w:hanging="283"/>
                    <w:jc w:val="both"/>
                    <w:rPr>
                      <w:rFonts w:ascii="Georgia" w:hAnsi="Georgia"/>
                      <w:sz w:val="22"/>
                      <w:szCs w:val="22"/>
                    </w:rPr>
                  </w:pPr>
                  <w:r w:rsidRPr="002E49A4">
                    <w:rPr>
                      <w:rFonts w:ascii="Georgia" w:hAnsi="Georgia"/>
                      <w:sz w:val="22"/>
                      <w:szCs w:val="22"/>
                    </w:rPr>
                    <w:t xml:space="preserve">il primo modulo avrà una durata di 10 ore e tratterà l’utilizzo di programmi per creare schemi e mappe concettuali sull’analisi del terreno; </w:t>
                  </w:r>
                </w:p>
                <w:p w:rsidR="002E49A4" w:rsidRPr="002E49A4" w:rsidRDefault="002E49A4" w:rsidP="002E49A4">
                  <w:pPr>
                    <w:pStyle w:val="Paragrafoelenco"/>
                    <w:numPr>
                      <w:ilvl w:val="0"/>
                      <w:numId w:val="45"/>
                    </w:numPr>
                    <w:ind w:left="268" w:hanging="283"/>
                    <w:jc w:val="both"/>
                    <w:rPr>
                      <w:rFonts w:ascii="Georgia" w:hAnsi="Georgia"/>
                      <w:sz w:val="22"/>
                      <w:szCs w:val="22"/>
                    </w:rPr>
                  </w:pPr>
                  <w:r w:rsidRPr="002E49A4">
                    <w:rPr>
                      <w:rFonts w:ascii="Georgia" w:hAnsi="Georgia"/>
                      <w:sz w:val="22"/>
                      <w:szCs w:val="22"/>
                    </w:rPr>
                    <w:t>il secondo modulo della durata di 10 ore riguarderà la creazione del calendario lunare;</w:t>
                  </w:r>
                </w:p>
                <w:p w:rsidR="002E49A4" w:rsidRPr="002E49A4" w:rsidRDefault="002E49A4" w:rsidP="002E49A4">
                  <w:pPr>
                    <w:pStyle w:val="Paragrafoelenco"/>
                    <w:numPr>
                      <w:ilvl w:val="0"/>
                      <w:numId w:val="45"/>
                    </w:numPr>
                    <w:ind w:left="268" w:hanging="283"/>
                    <w:jc w:val="both"/>
                    <w:rPr>
                      <w:rFonts w:ascii="Georgia" w:hAnsi="Georgia"/>
                      <w:sz w:val="22"/>
                      <w:szCs w:val="22"/>
                    </w:rPr>
                  </w:pPr>
                  <w:r w:rsidRPr="002E49A4">
                    <w:rPr>
                      <w:rFonts w:ascii="Georgia" w:hAnsi="Georgia"/>
                      <w:sz w:val="22"/>
                      <w:szCs w:val="22"/>
                    </w:rPr>
                    <w:t>il terzo modulo della durata di 20 ore tratterà l’osservazione diretta sul campo per la realizzazione di un diario di bordo espositivo e per creare materiale di supporto riguardante gli “amici” e i “nemici” dell’orto che verrà utilizzato dagli alunni coinvolti nell’Azione 1.1;</w:t>
                  </w:r>
                </w:p>
                <w:p w:rsidR="002E49A4" w:rsidRPr="002E49A4" w:rsidRDefault="002E49A4" w:rsidP="002E49A4">
                  <w:pPr>
                    <w:pStyle w:val="Paragrafoelenco"/>
                    <w:numPr>
                      <w:ilvl w:val="0"/>
                      <w:numId w:val="45"/>
                    </w:numPr>
                    <w:ind w:left="268" w:hanging="283"/>
                    <w:jc w:val="both"/>
                    <w:rPr>
                      <w:rFonts w:ascii="Georgia" w:hAnsi="Georgia"/>
                      <w:sz w:val="22"/>
                      <w:szCs w:val="22"/>
                    </w:rPr>
                  </w:pPr>
                  <w:r w:rsidRPr="002E49A4">
                    <w:rPr>
                      <w:rFonts w:ascii="Georgia" w:hAnsi="Georgia"/>
                      <w:sz w:val="22"/>
                      <w:szCs w:val="22"/>
                    </w:rPr>
                    <w:t>il quarto modulo della durata di 10 ore riguarderà tratterà la creazione di un libro digitale “</w:t>
                  </w:r>
                  <w:proofErr w:type="spellStart"/>
                  <w:r w:rsidRPr="002E49A4">
                    <w:rPr>
                      <w:rFonts w:ascii="Georgia" w:hAnsi="Georgia"/>
                      <w:sz w:val="22"/>
                      <w:szCs w:val="22"/>
                    </w:rPr>
                    <w:t>didapages</w:t>
                  </w:r>
                  <w:proofErr w:type="spellEnd"/>
                  <w:r w:rsidRPr="002E49A4">
                    <w:rPr>
                      <w:rFonts w:ascii="Georgia" w:hAnsi="Georgia"/>
                      <w:sz w:val="22"/>
                      <w:szCs w:val="22"/>
                    </w:rPr>
                    <w:t>” come documentazione finale del percorso svolto.</w:t>
                  </w:r>
                </w:p>
                <w:p w:rsidR="001355AE" w:rsidRPr="002E49A4" w:rsidRDefault="002E49A4" w:rsidP="004D1FDE">
                  <w:pPr>
                    <w:ind w:left="-15"/>
                    <w:jc w:val="both"/>
                    <w:rPr>
                      <w:rFonts w:ascii="Georgia" w:hAnsi="Georgia"/>
                      <w:sz w:val="22"/>
                      <w:szCs w:val="22"/>
                    </w:rPr>
                  </w:pPr>
                  <w:r w:rsidRPr="002E49A4">
                    <w:rPr>
                      <w:rFonts w:ascii="Georgia" w:hAnsi="Georgia"/>
                      <w:sz w:val="22"/>
                      <w:szCs w:val="22"/>
                    </w:rPr>
                    <w:t xml:space="preserve">I docenti coinvolti saranno </w:t>
                  </w:r>
                  <w:r w:rsidR="004D1FDE">
                    <w:rPr>
                      <w:rFonts w:ascii="Georgia" w:hAnsi="Georgia"/>
                      <w:sz w:val="22"/>
                      <w:szCs w:val="22"/>
                    </w:rPr>
                    <w:t>6</w:t>
                  </w:r>
                  <w:r w:rsidRPr="002E49A4">
                    <w:rPr>
                      <w:rFonts w:ascii="Georgia" w:hAnsi="Georgia"/>
                      <w:sz w:val="22"/>
                      <w:szCs w:val="22"/>
                    </w:rPr>
                    <w:t>, selezionati attingendo dalle graduatorie di istituto.</w:t>
                  </w:r>
                </w:p>
              </w:tc>
            </w:tr>
            <w:tr w:rsidR="001355AE" w:rsidRPr="002E49A4" w:rsidTr="001355AE">
              <w:tc>
                <w:tcPr>
                  <w:tcW w:w="2242" w:type="dxa"/>
                  <w:vAlign w:val="center"/>
                </w:tcPr>
                <w:p w:rsidR="001355AE" w:rsidRPr="002E49A4" w:rsidRDefault="001355AE" w:rsidP="001355AE">
                  <w:pPr>
                    <w:rPr>
                      <w:rFonts w:ascii="Georgia" w:hAnsi="Georgia"/>
                      <w:b/>
                      <w:sz w:val="22"/>
                      <w:szCs w:val="22"/>
                    </w:rPr>
                  </w:pPr>
                  <w:r w:rsidRPr="002E49A4">
                    <w:rPr>
                      <w:rFonts w:ascii="Georgia" w:hAnsi="Georgia"/>
                      <w:b/>
                      <w:sz w:val="22"/>
                      <w:szCs w:val="22"/>
                    </w:rPr>
                    <w:t>Modalità attuative</w:t>
                  </w:r>
                </w:p>
              </w:tc>
              <w:tc>
                <w:tcPr>
                  <w:tcW w:w="6681" w:type="dxa"/>
                </w:tcPr>
                <w:p w:rsidR="001355AE" w:rsidRPr="002E49A4" w:rsidRDefault="001355AE" w:rsidP="001355AE">
                  <w:pPr>
                    <w:jc w:val="both"/>
                    <w:rPr>
                      <w:rFonts w:ascii="Georgia" w:hAnsi="Georgia"/>
                      <w:sz w:val="22"/>
                      <w:szCs w:val="22"/>
                    </w:rPr>
                  </w:pPr>
                  <w:r w:rsidRPr="002E49A4">
                    <w:rPr>
                      <w:rFonts w:ascii="Georgia" w:hAnsi="Georgia"/>
                      <w:sz w:val="22"/>
                      <w:szCs w:val="22"/>
                    </w:rPr>
                    <w:t xml:space="preserve">Didattica </w:t>
                  </w:r>
                  <w:proofErr w:type="spellStart"/>
                  <w:r w:rsidRPr="002E49A4">
                    <w:rPr>
                      <w:rFonts w:ascii="Georgia" w:hAnsi="Georgia"/>
                      <w:sz w:val="22"/>
                      <w:szCs w:val="22"/>
                    </w:rPr>
                    <w:t>laboratoriale</w:t>
                  </w:r>
                  <w:proofErr w:type="spellEnd"/>
                  <w:r w:rsidRPr="002E49A4">
                    <w:rPr>
                      <w:rFonts w:ascii="Georgia" w:hAnsi="Georgia"/>
                      <w:sz w:val="22"/>
                      <w:szCs w:val="22"/>
                    </w:rPr>
                    <w:t xml:space="preserve"> </w:t>
                  </w:r>
                  <w:proofErr w:type="spellStart"/>
                  <w:r w:rsidRPr="002E49A4">
                    <w:rPr>
                      <w:rFonts w:ascii="Georgia" w:hAnsi="Georgia"/>
                      <w:sz w:val="22"/>
                      <w:szCs w:val="22"/>
                    </w:rPr>
                    <w:t>–Ricerca-azione</w:t>
                  </w:r>
                  <w:proofErr w:type="spellEnd"/>
                  <w:r w:rsidRPr="002E49A4">
                    <w:rPr>
                      <w:rFonts w:ascii="Georgia" w:hAnsi="Georgia"/>
                      <w:sz w:val="22"/>
                      <w:szCs w:val="22"/>
                    </w:rPr>
                    <w:t xml:space="preserve">   e apprendimento costruttivista– </w:t>
                  </w:r>
                  <w:proofErr w:type="spellStart"/>
                  <w:r w:rsidRPr="002E49A4">
                    <w:rPr>
                      <w:rFonts w:ascii="Georgia" w:hAnsi="Georgia"/>
                      <w:sz w:val="22"/>
                      <w:szCs w:val="22"/>
                    </w:rPr>
                    <w:t>Cooperative-learning</w:t>
                  </w:r>
                  <w:proofErr w:type="spellEnd"/>
                  <w:r w:rsidRPr="002E49A4">
                    <w:rPr>
                      <w:rFonts w:ascii="Georgia" w:hAnsi="Georgia"/>
                      <w:sz w:val="22"/>
                      <w:szCs w:val="22"/>
                    </w:rPr>
                    <w:t xml:space="preserve"> – Dialoghi, riflessioni -   Utilizzo di materiale digitale</w:t>
                  </w:r>
                </w:p>
              </w:tc>
            </w:tr>
            <w:tr w:rsidR="001355AE" w:rsidRPr="002E49A4" w:rsidTr="001355AE">
              <w:tc>
                <w:tcPr>
                  <w:tcW w:w="2242" w:type="dxa"/>
                  <w:vAlign w:val="center"/>
                </w:tcPr>
                <w:p w:rsidR="001355AE" w:rsidRPr="002E49A4" w:rsidRDefault="001355AE" w:rsidP="001355AE">
                  <w:pPr>
                    <w:rPr>
                      <w:rFonts w:ascii="Georgia" w:hAnsi="Georgia"/>
                      <w:b/>
                      <w:sz w:val="22"/>
                      <w:szCs w:val="22"/>
                    </w:rPr>
                  </w:pPr>
                  <w:r w:rsidRPr="002E49A4">
                    <w:rPr>
                      <w:rFonts w:ascii="Georgia" w:hAnsi="Georgia"/>
                      <w:b/>
                      <w:sz w:val="22"/>
                      <w:szCs w:val="22"/>
                    </w:rPr>
                    <w:t>Durata</w:t>
                  </w:r>
                </w:p>
              </w:tc>
              <w:tc>
                <w:tcPr>
                  <w:tcW w:w="6681" w:type="dxa"/>
                </w:tcPr>
                <w:p w:rsidR="001355AE" w:rsidRPr="002E49A4" w:rsidRDefault="002E49A4" w:rsidP="001355AE">
                  <w:pPr>
                    <w:jc w:val="both"/>
                    <w:rPr>
                      <w:rFonts w:ascii="Georgia" w:hAnsi="Georgia"/>
                      <w:sz w:val="22"/>
                      <w:szCs w:val="22"/>
                      <w:highlight w:val="yellow"/>
                    </w:rPr>
                  </w:pPr>
                  <w:r w:rsidRPr="002E49A4">
                    <w:rPr>
                      <w:rFonts w:ascii="Georgia" w:hAnsi="Georgia"/>
                      <w:sz w:val="22"/>
                      <w:szCs w:val="22"/>
                    </w:rPr>
                    <w:t>Durata: n. 5 mesi,  da febbraio a giugno, con cadenza settimanale, in orario extracurricolare per un totale di n. 50 ore. Gli incontri  saranno 13 nella giornata del sabato mattina: 11 incontri avranno la durata di 4 ore, dalle 8.30 alle 12.30 mentre i restanti 2 avranno la durata di 3 ore, dalle ore 9.00 alle  ore 12.00.  Il calendario provvisorio delle lezioni sarà il seguente: Febbraio: 14 – 21 – 28, Marzo: 7 – 14 – 21 – 28, Aprile: 11-18, Maggio: 9 – 16 – 23 – 30, Giugno: 6</w:t>
                  </w:r>
                </w:p>
              </w:tc>
            </w:tr>
            <w:tr w:rsidR="001355AE" w:rsidRPr="002E49A4" w:rsidTr="001355AE">
              <w:tc>
                <w:tcPr>
                  <w:tcW w:w="2242" w:type="dxa"/>
                  <w:vAlign w:val="center"/>
                </w:tcPr>
                <w:p w:rsidR="001355AE" w:rsidRPr="002E49A4" w:rsidRDefault="001355AE" w:rsidP="001355AE">
                  <w:pPr>
                    <w:rPr>
                      <w:rFonts w:ascii="Georgia" w:hAnsi="Georgia"/>
                      <w:b/>
                      <w:sz w:val="22"/>
                      <w:szCs w:val="22"/>
                    </w:rPr>
                  </w:pPr>
                  <w:r w:rsidRPr="002E49A4">
                    <w:rPr>
                      <w:rFonts w:ascii="Georgia" w:hAnsi="Georgia"/>
                      <w:b/>
                      <w:sz w:val="22"/>
                      <w:szCs w:val="22"/>
                    </w:rPr>
                    <w:t xml:space="preserve">Materiale prodotto </w:t>
                  </w:r>
                </w:p>
              </w:tc>
              <w:tc>
                <w:tcPr>
                  <w:tcW w:w="6681" w:type="dxa"/>
                </w:tcPr>
                <w:p w:rsidR="001355AE" w:rsidRPr="002E49A4" w:rsidRDefault="001355AE" w:rsidP="001355AE">
                  <w:pPr>
                    <w:jc w:val="both"/>
                    <w:rPr>
                      <w:rFonts w:ascii="Georgia" w:hAnsi="Georgia"/>
                      <w:sz w:val="22"/>
                      <w:szCs w:val="22"/>
                    </w:rPr>
                  </w:pPr>
                  <w:r w:rsidRPr="002E49A4">
                    <w:rPr>
                      <w:rFonts w:ascii="Georgia" w:hAnsi="Georgia"/>
                      <w:sz w:val="22"/>
                      <w:szCs w:val="22"/>
                    </w:rPr>
                    <w:t xml:space="preserve"> Video – Foto – Locandine per la pubblicizzazione del progetto – Libro digitale “</w:t>
                  </w:r>
                  <w:proofErr w:type="spellStart"/>
                  <w:r w:rsidRPr="002E49A4">
                    <w:rPr>
                      <w:rFonts w:ascii="Georgia" w:hAnsi="Georgia"/>
                      <w:sz w:val="22"/>
                      <w:szCs w:val="22"/>
                    </w:rPr>
                    <w:t>didapages</w:t>
                  </w:r>
                  <w:proofErr w:type="spellEnd"/>
                  <w:r w:rsidRPr="002E49A4">
                    <w:rPr>
                      <w:rFonts w:ascii="Georgia" w:hAnsi="Georgia"/>
                      <w:sz w:val="22"/>
                      <w:szCs w:val="22"/>
                    </w:rPr>
                    <w:t xml:space="preserve">”. </w:t>
                  </w:r>
                </w:p>
              </w:tc>
            </w:tr>
          </w:tbl>
          <w:p w:rsidR="00DA56B6" w:rsidRDefault="00DA56B6" w:rsidP="00DA56B6">
            <w:pPr>
              <w:widowControl w:val="0"/>
              <w:rPr>
                <w:rFonts w:ascii="Bookman Old Style" w:hAnsi="Bookman Old Style"/>
                <w:i/>
                <w:sz w:val="20"/>
                <w:szCs w:val="20"/>
              </w:rPr>
            </w:pPr>
          </w:p>
        </w:tc>
      </w:tr>
    </w:tbl>
    <w:p w:rsidR="00DA56B6" w:rsidRDefault="00DA56B6" w:rsidP="00DA56B6">
      <w:pPr>
        <w:widowControl w:val="0"/>
      </w:pPr>
    </w:p>
    <w:p w:rsidR="00140010" w:rsidRDefault="00140010" w:rsidP="00DA56B6">
      <w:pPr>
        <w:widowControl w:val="0"/>
      </w:pPr>
    </w:p>
    <w:tbl>
      <w:tblPr>
        <w:tblW w:w="5311" w:type="pct"/>
        <w:tblInd w:w="-356" w:type="dxa"/>
        <w:tblCellMar>
          <w:left w:w="70" w:type="dxa"/>
          <w:right w:w="70" w:type="dxa"/>
        </w:tblCellMar>
        <w:tblLook w:val="0000"/>
      </w:tblPr>
      <w:tblGrid>
        <w:gridCol w:w="710"/>
        <w:gridCol w:w="141"/>
        <w:gridCol w:w="8932"/>
      </w:tblGrid>
      <w:tr w:rsidR="00140010" w:rsidTr="000749E6">
        <w:tc>
          <w:tcPr>
            <w:tcW w:w="435" w:type="pct"/>
            <w:gridSpan w:val="2"/>
            <w:tcBorders>
              <w:top w:val="single" w:sz="4" w:space="0" w:color="auto"/>
              <w:left w:val="single" w:sz="4" w:space="0" w:color="auto"/>
              <w:bottom w:val="single" w:sz="4" w:space="0" w:color="auto"/>
              <w:right w:val="single" w:sz="4" w:space="0" w:color="auto"/>
            </w:tcBorders>
            <w:shd w:val="clear" w:color="auto" w:fill="8DB3E2"/>
            <w:vAlign w:val="center"/>
          </w:tcPr>
          <w:p w:rsidR="00140010" w:rsidRDefault="00140010" w:rsidP="000749E6">
            <w:pPr>
              <w:widowControl w:val="0"/>
              <w:snapToGrid w:val="0"/>
              <w:jc w:val="center"/>
              <w:rPr>
                <w:rFonts w:ascii="Bookman Old Style" w:hAnsi="Bookman Old Style"/>
                <w:b/>
                <w:sz w:val="22"/>
                <w:szCs w:val="22"/>
              </w:rPr>
            </w:pPr>
            <w:r>
              <w:rPr>
                <w:rFonts w:ascii="Bookman Old Style" w:hAnsi="Bookman Old Style"/>
                <w:b/>
                <w:sz w:val="22"/>
                <w:szCs w:val="22"/>
              </w:rPr>
              <w:t>D.6</w:t>
            </w:r>
          </w:p>
        </w:tc>
        <w:tc>
          <w:tcPr>
            <w:tcW w:w="4565" w:type="pct"/>
            <w:tcBorders>
              <w:top w:val="single" w:sz="4" w:space="0" w:color="auto"/>
              <w:left w:val="single" w:sz="4" w:space="0" w:color="auto"/>
              <w:bottom w:val="single" w:sz="4" w:space="0" w:color="auto"/>
              <w:right w:val="single" w:sz="4" w:space="0" w:color="auto"/>
            </w:tcBorders>
            <w:shd w:val="clear" w:color="auto" w:fill="8DB3E2"/>
            <w:vAlign w:val="center"/>
          </w:tcPr>
          <w:p w:rsidR="00140010" w:rsidRDefault="00140010" w:rsidP="000749E6">
            <w:pPr>
              <w:widowControl w:val="0"/>
              <w:snapToGrid w:val="0"/>
              <w:jc w:val="center"/>
              <w:rPr>
                <w:rFonts w:ascii="Bookman Old Style" w:hAnsi="Bookman Old Style"/>
                <w:b/>
                <w:smallCaps/>
                <w:sz w:val="22"/>
                <w:szCs w:val="22"/>
              </w:rPr>
            </w:pPr>
          </w:p>
          <w:p w:rsidR="007A22D7" w:rsidRDefault="00140010" w:rsidP="000749E6">
            <w:pPr>
              <w:widowControl w:val="0"/>
              <w:snapToGrid w:val="0"/>
              <w:jc w:val="center"/>
              <w:rPr>
                <w:rFonts w:ascii="Bookman Old Style" w:hAnsi="Bookman Old Style"/>
                <w:b/>
                <w:smallCaps/>
                <w:sz w:val="22"/>
                <w:szCs w:val="22"/>
              </w:rPr>
            </w:pPr>
            <w:r w:rsidRPr="00E937DD">
              <w:rPr>
                <w:rFonts w:ascii="Bookman Old Style" w:hAnsi="Bookman Old Style"/>
                <w:b/>
                <w:smallCaps/>
                <w:sz w:val="22"/>
                <w:szCs w:val="22"/>
              </w:rPr>
              <w:t xml:space="preserve">Articolazione delle </w:t>
            </w:r>
            <w:r>
              <w:rPr>
                <w:rFonts w:ascii="Bookman Old Style" w:hAnsi="Bookman Old Style"/>
                <w:b/>
                <w:smallCaps/>
                <w:sz w:val="22"/>
                <w:szCs w:val="22"/>
              </w:rPr>
              <w:t>attività</w:t>
            </w:r>
          </w:p>
          <w:p w:rsidR="00140010" w:rsidRDefault="007A22D7" w:rsidP="000749E6">
            <w:pPr>
              <w:widowControl w:val="0"/>
              <w:snapToGrid w:val="0"/>
              <w:jc w:val="center"/>
              <w:rPr>
                <w:rFonts w:ascii="Bookman Old Style" w:hAnsi="Bookman Old Style"/>
                <w:b/>
                <w:smallCaps/>
                <w:sz w:val="22"/>
                <w:szCs w:val="22"/>
              </w:rPr>
            </w:pPr>
            <w:r>
              <w:rPr>
                <w:rFonts w:ascii="Bookman Old Style" w:hAnsi="Bookman Old Style"/>
                <w:b/>
                <w:smallCaps/>
                <w:sz w:val="22"/>
                <w:szCs w:val="22"/>
              </w:rPr>
              <w:t>istituto comprensivo di scafa</w:t>
            </w:r>
            <w:r w:rsidR="00140010">
              <w:rPr>
                <w:rFonts w:ascii="Bookman Old Style" w:hAnsi="Bookman Old Style"/>
                <w:b/>
                <w:smallCaps/>
                <w:sz w:val="22"/>
                <w:szCs w:val="22"/>
              </w:rPr>
              <w:t xml:space="preserve"> </w:t>
            </w:r>
          </w:p>
          <w:p w:rsidR="00140010" w:rsidRPr="00E937DD" w:rsidRDefault="00140010" w:rsidP="000749E6">
            <w:pPr>
              <w:jc w:val="center"/>
              <w:rPr>
                <w:rFonts w:ascii="Bookman Old Style" w:hAnsi="Bookman Old Style"/>
                <w:b/>
                <w:smallCaps/>
                <w:sz w:val="22"/>
                <w:szCs w:val="22"/>
              </w:rPr>
            </w:pPr>
          </w:p>
        </w:tc>
      </w:tr>
      <w:tr w:rsidR="00140010" w:rsidTr="000749E6">
        <w:trPr>
          <w:trHeight w:val="565"/>
        </w:trPr>
        <w:tc>
          <w:tcPr>
            <w:tcW w:w="5000" w:type="pct"/>
            <w:gridSpan w:val="3"/>
            <w:tcBorders>
              <w:top w:val="single" w:sz="4" w:space="0" w:color="auto"/>
              <w:left w:val="single" w:sz="4" w:space="0" w:color="auto"/>
              <w:bottom w:val="single" w:sz="4" w:space="0" w:color="auto"/>
              <w:right w:val="single" w:sz="4" w:space="0" w:color="auto"/>
            </w:tcBorders>
            <w:shd w:val="clear" w:color="auto" w:fill="8DB3E2"/>
            <w:vAlign w:val="center"/>
          </w:tcPr>
          <w:p w:rsidR="00140010" w:rsidRPr="002A0E69" w:rsidRDefault="00140010" w:rsidP="000749E6">
            <w:pPr>
              <w:widowControl w:val="0"/>
              <w:snapToGrid w:val="0"/>
              <w:jc w:val="both"/>
              <w:rPr>
                <w:rFonts w:ascii="Georgia" w:hAnsi="Georgia"/>
                <w:b/>
                <w:bCs/>
                <w:smallCaps/>
                <w:sz w:val="22"/>
                <w:szCs w:val="22"/>
              </w:rPr>
            </w:pPr>
            <w:r w:rsidRPr="002A0E69">
              <w:rPr>
                <w:rFonts w:ascii="Georgia" w:hAnsi="Georgia"/>
                <w:b/>
                <w:bCs/>
                <w:smallCaps/>
                <w:sz w:val="22"/>
                <w:szCs w:val="22"/>
              </w:rPr>
              <w:t xml:space="preserve">contenuti, organizzazione, modalità attuative; durata in ore, ed eventuale materiale che </w:t>
            </w:r>
            <w:proofErr w:type="spellStart"/>
            <w:r w:rsidRPr="002A0E69">
              <w:rPr>
                <w:rFonts w:ascii="Georgia" w:hAnsi="Georgia"/>
                <w:b/>
                <w:bCs/>
                <w:smallCaps/>
                <w:sz w:val="22"/>
                <w:szCs w:val="22"/>
              </w:rPr>
              <w:t>sara’</w:t>
            </w:r>
            <w:proofErr w:type="spellEnd"/>
            <w:r w:rsidRPr="002A0E69">
              <w:rPr>
                <w:rFonts w:ascii="Georgia" w:hAnsi="Georgia"/>
                <w:b/>
                <w:bCs/>
                <w:smallCaps/>
                <w:sz w:val="22"/>
                <w:szCs w:val="22"/>
              </w:rPr>
              <w:t xml:space="preserve"> prodotto in relazione a ciascuna azione che </w:t>
            </w:r>
            <w:r>
              <w:rPr>
                <w:rFonts w:ascii="Georgia" w:hAnsi="Georgia"/>
                <w:b/>
                <w:bCs/>
                <w:smallCaps/>
                <w:sz w:val="22"/>
                <w:szCs w:val="22"/>
              </w:rPr>
              <w:t xml:space="preserve">l’ATS </w:t>
            </w:r>
            <w:r w:rsidRPr="002A0E69">
              <w:rPr>
                <w:rFonts w:ascii="Georgia" w:hAnsi="Georgia"/>
                <w:b/>
                <w:bCs/>
                <w:smallCaps/>
                <w:sz w:val="22"/>
                <w:szCs w:val="22"/>
              </w:rPr>
              <w:t xml:space="preserve"> intende attuare, comprese iniziative riguardanti la presentazione del progetto e dei risultati che saranno, eventualmente, realizzate attraverso seminari, manifestazioni ed eventi</w:t>
            </w:r>
          </w:p>
          <w:p w:rsidR="00140010" w:rsidRDefault="00140010" w:rsidP="000749E6">
            <w:pPr>
              <w:widowControl w:val="0"/>
              <w:snapToGrid w:val="0"/>
              <w:jc w:val="both"/>
              <w:rPr>
                <w:rFonts w:ascii="Georgia" w:hAnsi="Georgia"/>
                <w:sz w:val="20"/>
                <w:szCs w:val="20"/>
              </w:rPr>
            </w:pPr>
          </w:p>
          <w:p w:rsidR="00140010" w:rsidRPr="0074127A" w:rsidRDefault="00140010" w:rsidP="000749E6">
            <w:pPr>
              <w:spacing w:before="120" w:after="120"/>
              <w:jc w:val="both"/>
              <w:rPr>
                <w:rFonts w:ascii="Georgia" w:hAnsi="Georgia"/>
                <w:sz w:val="20"/>
                <w:szCs w:val="20"/>
              </w:rPr>
            </w:pPr>
            <w:r w:rsidRPr="00D9307E">
              <w:rPr>
                <w:rFonts w:ascii="Georgia" w:hAnsi="Georgia"/>
                <w:i/>
                <w:sz w:val="20"/>
                <w:szCs w:val="20"/>
              </w:rPr>
              <w:t xml:space="preserve">Esposizione massima </w:t>
            </w:r>
            <w:r>
              <w:rPr>
                <w:rFonts w:ascii="Georgia" w:hAnsi="Georgia"/>
                <w:i/>
                <w:sz w:val="20"/>
                <w:szCs w:val="20"/>
              </w:rPr>
              <w:t xml:space="preserve">120 </w:t>
            </w:r>
            <w:r w:rsidRPr="00D9307E">
              <w:rPr>
                <w:rFonts w:ascii="Georgia" w:hAnsi="Georgia"/>
                <w:i/>
                <w:sz w:val="20"/>
                <w:szCs w:val="20"/>
              </w:rPr>
              <w:t>righe</w:t>
            </w:r>
            <w:r>
              <w:rPr>
                <w:rFonts w:ascii="Georgia" w:hAnsi="Georgia"/>
                <w:i/>
                <w:sz w:val="20"/>
                <w:szCs w:val="20"/>
              </w:rPr>
              <w:t>.</w:t>
            </w:r>
          </w:p>
        </w:tc>
      </w:tr>
      <w:tr w:rsidR="00140010" w:rsidTr="000749E6">
        <w:trPr>
          <w:trHeight w:val="659"/>
        </w:trPr>
        <w:tc>
          <w:tcPr>
            <w:tcW w:w="363" w:type="pct"/>
            <w:tcBorders>
              <w:top w:val="single" w:sz="4" w:space="0" w:color="auto"/>
              <w:left w:val="single" w:sz="4" w:space="0" w:color="auto"/>
              <w:bottom w:val="single" w:sz="4" w:space="0" w:color="auto"/>
              <w:right w:val="single" w:sz="4" w:space="0" w:color="auto"/>
            </w:tcBorders>
            <w:shd w:val="clear" w:color="auto" w:fill="C6D9F1"/>
          </w:tcPr>
          <w:p w:rsidR="00140010" w:rsidRPr="00347FE1" w:rsidRDefault="00140010" w:rsidP="000749E6">
            <w:pPr>
              <w:widowControl w:val="0"/>
              <w:snapToGrid w:val="0"/>
              <w:rPr>
                <w:rFonts w:ascii="Georgia" w:hAnsi="Georgia"/>
                <w:sz w:val="20"/>
                <w:szCs w:val="20"/>
              </w:rPr>
            </w:pPr>
            <w:r w:rsidRPr="00347FE1">
              <w:rPr>
                <w:rFonts w:ascii="Georgia" w:hAnsi="Georgia"/>
                <w:sz w:val="20"/>
                <w:szCs w:val="20"/>
              </w:rPr>
              <w:t>1</w:t>
            </w:r>
          </w:p>
          <w:p w:rsidR="00140010" w:rsidRPr="00347FE1" w:rsidRDefault="00140010" w:rsidP="000749E6">
            <w:pPr>
              <w:widowControl w:val="0"/>
              <w:rPr>
                <w:rFonts w:ascii="Georgia" w:hAnsi="Georgia"/>
                <w:sz w:val="20"/>
                <w:szCs w:val="20"/>
              </w:rPr>
            </w:pPr>
            <w:r w:rsidRPr="00347FE1">
              <w:rPr>
                <w:rFonts w:ascii="Georgia" w:hAnsi="Georgia"/>
                <w:sz w:val="20"/>
                <w:szCs w:val="20"/>
              </w:rPr>
              <w:t>2</w:t>
            </w:r>
          </w:p>
          <w:p w:rsidR="00140010" w:rsidRPr="00347FE1" w:rsidRDefault="00140010" w:rsidP="000749E6">
            <w:pPr>
              <w:widowControl w:val="0"/>
              <w:rPr>
                <w:rFonts w:ascii="Georgia" w:hAnsi="Georgia"/>
                <w:sz w:val="20"/>
                <w:szCs w:val="20"/>
              </w:rPr>
            </w:pPr>
            <w:r w:rsidRPr="00347FE1">
              <w:rPr>
                <w:rFonts w:ascii="Georgia" w:hAnsi="Georgia"/>
                <w:sz w:val="20"/>
                <w:szCs w:val="20"/>
              </w:rPr>
              <w:t>3</w:t>
            </w:r>
          </w:p>
          <w:p w:rsidR="00140010" w:rsidRPr="00347FE1" w:rsidRDefault="00140010" w:rsidP="000749E6">
            <w:pPr>
              <w:widowControl w:val="0"/>
              <w:rPr>
                <w:rFonts w:ascii="Georgia" w:hAnsi="Georgia"/>
                <w:sz w:val="20"/>
                <w:szCs w:val="20"/>
              </w:rPr>
            </w:pPr>
            <w:r w:rsidRPr="00347FE1">
              <w:rPr>
                <w:rFonts w:ascii="Georgia" w:hAnsi="Georgia"/>
                <w:sz w:val="20"/>
                <w:szCs w:val="20"/>
              </w:rPr>
              <w:t>4</w:t>
            </w:r>
          </w:p>
          <w:p w:rsidR="00140010" w:rsidRPr="00347FE1" w:rsidRDefault="00140010" w:rsidP="000749E6">
            <w:pPr>
              <w:widowControl w:val="0"/>
              <w:rPr>
                <w:rFonts w:ascii="Georgia" w:hAnsi="Georgia"/>
                <w:sz w:val="20"/>
                <w:szCs w:val="20"/>
              </w:rPr>
            </w:pPr>
            <w:r w:rsidRPr="00347FE1">
              <w:rPr>
                <w:rFonts w:ascii="Georgia" w:hAnsi="Georgia"/>
                <w:sz w:val="20"/>
                <w:szCs w:val="20"/>
              </w:rPr>
              <w:t>5</w:t>
            </w:r>
          </w:p>
          <w:p w:rsidR="00140010" w:rsidRPr="00347FE1" w:rsidRDefault="00140010" w:rsidP="000749E6">
            <w:pPr>
              <w:widowControl w:val="0"/>
              <w:rPr>
                <w:rFonts w:ascii="Georgia" w:hAnsi="Georgia"/>
                <w:sz w:val="20"/>
                <w:szCs w:val="20"/>
              </w:rPr>
            </w:pPr>
            <w:r w:rsidRPr="00347FE1">
              <w:rPr>
                <w:rFonts w:ascii="Georgia" w:hAnsi="Georgia"/>
                <w:sz w:val="20"/>
                <w:szCs w:val="20"/>
              </w:rPr>
              <w:t>6</w:t>
            </w:r>
          </w:p>
          <w:p w:rsidR="00140010" w:rsidRPr="00347FE1" w:rsidRDefault="00140010" w:rsidP="000749E6">
            <w:pPr>
              <w:widowControl w:val="0"/>
              <w:rPr>
                <w:rFonts w:ascii="Georgia" w:hAnsi="Georgia"/>
                <w:sz w:val="20"/>
                <w:szCs w:val="20"/>
              </w:rPr>
            </w:pPr>
            <w:r w:rsidRPr="00347FE1">
              <w:rPr>
                <w:rFonts w:ascii="Georgia" w:hAnsi="Georgia"/>
                <w:sz w:val="20"/>
                <w:szCs w:val="20"/>
              </w:rPr>
              <w:lastRenderedPageBreak/>
              <w:t>7</w:t>
            </w:r>
          </w:p>
          <w:p w:rsidR="00140010" w:rsidRPr="00347FE1" w:rsidRDefault="00140010" w:rsidP="000749E6">
            <w:pPr>
              <w:widowControl w:val="0"/>
              <w:rPr>
                <w:rFonts w:ascii="Georgia" w:hAnsi="Georgia"/>
                <w:sz w:val="20"/>
                <w:szCs w:val="20"/>
              </w:rPr>
            </w:pPr>
            <w:r w:rsidRPr="00347FE1">
              <w:rPr>
                <w:rFonts w:ascii="Georgia" w:hAnsi="Georgia"/>
                <w:sz w:val="20"/>
                <w:szCs w:val="20"/>
              </w:rPr>
              <w:t>8</w:t>
            </w:r>
          </w:p>
          <w:p w:rsidR="00140010" w:rsidRPr="00347FE1" w:rsidRDefault="00140010" w:rsidP="000749E6">
            <w:pPr>
              <w:widowControl w:val="0"/>
              <w:rPr>
                <w:rFonts w:ascii="Georgia" w:hAnsi="Georgia"/>
                <w:sz w:val="20"/>
                <w:szCs w:val="20"/>
              </w:rPr>
            </w:pPr>
            <w:r w:rsidRPr="00347FE1">
              <w:rPr>
                <w:rFonts w:ascii="Georgia" w:hAnsi="Georgia"/>
                <w:sz w:val="20"/>
                <w:szCs w:val="20"/>
              </w:rPr>
              <w:t>9</w:t>
            </w:r>
          </w:p>
          <w:p w:rsidR="00140010" w:rsidRPr="00347FE1" w:rsidRDefault="00140010" w:rsidP="000749E6">
            <w:pPr>
              <w:widowControl w:val="0"/>
              <w:rPr>
                <w:rFonts w:ascii="Georgia" w:hAnsi="Georgia"/>
                <w:sz w:val="20"/>
                <w:szCs w:val="20"/>
              </w:rPr>
            </w:pPr>
            <w:r w:rsidRPr="00347FE1">
              <w:rPr>
                <w:rFonts w:ascii="Georgia" w:hAnsi="Georgia"/>
                <w:sz w:val="20"/>
                <w:szCs w:val="20"/>
              </w:rPr>
              <w:t>10</w:t>
            </w:r>
          </w:p>
          <w:p w:rsidR="00140010" w:rsidRPr="00347FE1" w:rsidRDefault="00140010" w:rsidP="000749E6">
            <w:pPr>
              <w:widowControl w:val="0"/>
              <w:rPr>
                <w:rFonts w:ascii="Georgia" w:hAnsi="Georgia"/>
                <w:sz w:val="20"/>
                <w:szCs w:val="20"/>
              </w:rPr>
            </w:pPr>
            <w:r w:rsidRPr="00347FE1">
              <w:rPr>
                <w:rFonts w:ascii="Georgia" w:hAnsi="Georgia"/>
                <w:sz w:val="20"/>
                <w:szCs w:val="20"/>
              </w:rPr>
              <w:t>11</w:t>
            </w:r>
          </w:p>
          <w:p w:rsidR="00140010" w:rsidRPr="00347FE1" w:rsidRDefault="00140010" w:rsidP="000749E6">
            <w:pPr>
              <w:widowControl w:val="0"/>
              <w:rPr>
                <w:rFonts w:ascii="Georgia" w:hAnsi="Georgia"/>
                <w:sz w:val="20"/>
                <w:szCs w:val="20"/>
              </w:rPr>
            </w:pPr>
            <w:r w:rsidRPr="00347FE1">
              <w:rPr>
                <w:rFonts w:ascii="Georgia" w:hAnsi="Georgia"/>
                <w:sz w:val="20"/>
                <w:szCs w:val="20"/>
              </w:rPr>
              <w:t>12</w:t>
            </w:r>
          </w:p>
          <w:p w:rsidR="00140010" w:rsidRPr="00347FE1" w:rsidRDefault="00140010" w:rsidP="000749E6">
            <w:pPr>
              <w:widowControl w:val="0"/>
              <w:rPr>
                <w:rFonts w:ascii="Georgia" w:hAnsi="Georgia"/>
                <w:sz w:val="20"/>
                <w:szCs w:val="20"/>
              </w:rPr>
            </w:pPr>
            <w:r w:rsidRPr="00347FE1">
              <w:rPr>
                <w:rFonts w:ascii="Georgia" w:hAnsi="Georgia"/>
                <w:sz w:val="20"/>
                <w:szCs w:val="20"/>
              </w:rPr>
              <w:t>13</w:t>
            </w:r>
          </w:p>
          <w:p w:rsidR="00140010" w:rsidRPr="00347FE1" w:rsidRDefault="00140010" w:rsidP="000749E6">
            <w:pPr>
              <w:widowControl w:val="0"/>
              <w:rPr>
                <w:rFonts w:ascii="Georgia" w:hAnsi="Georgia"/>
                <w:sz w:val="20"/>
                <w:szCs w:val="20"/>
              </w:rPr>
            </w:pPr>
            <w:r w:rsidRPr="00347FE1">
              <w:rPr>
                <w:rFonts w:ascii="Georgia" w:hAnsi="Georgia"/>
                <w:sz w:val="20"/>
                <w:szCs w:val="20"/>
              </w:rPr>
              <w:t>14</w:t>
            </w:r>
          </w:p>
          <w:p w:rsidR="00140010" w:rsidRPr="00347FE1" w:rsidRDefault="00140010" w:rsidP="000749E6">
            <w:pPr>
              <w:widowControl w:val="0"/>
              <w:rPr>
                <w:rFonts w:ascii="Georgia" w:hAnsi="Georgia"/>
                <w:sz w:val="20"/>
                <w:szCs w:val="20"/>
              </w:rPr>
            </w:pPr>
            <w:r w:rsidRPr="00347FE1">
              <w:rPr>
                <w:rFonts w:ascii="Georgia" w:hAnsi="Georgia"/>
                <w:sz w:val="20"/>
                <w:szCs w:val="20"/>
              </w:rPr>
              <w:t>15</w:t>
            </w:r>
          </w:p>
          <w:p w:rsidR="00140010" w:rsidRPr="00347FE1" w:rsidRDefault="00140010" w:rsidP="000749E6">
            <w:pPr>
              <w:widowControl w:val="0"/>
              <w:rPr>
                <w:rFonts w:ascii="Georgia" w:hAnsi="Georgia"/>
                <w:sz w:val="20"/>
                <w:szCs w:val="20"/>
              </w:rPr>
            </w:pPr>
            <w:r w:rsidRPr="00347FE1">
              <w:rPr>
                <w:rFonts w:ascii="Georgia" w:hAnsi="Georgia"/>
                <w:sz w:val="20"/>
                <w:szCs w:val="20"/>
              </w:rPr>
              <w:t>16</w:t>
            </w:r>
          </w:p>
          <w:p w:rsidR="00140010" w:rsidRPr="00347FE1" w:rsidRDefault="00140010" w:rsidP="000749E6">
            <w:pPr>
              <w:widowControl w:val="0"/>
              <w:rPr>
                <w:rFonts w:ascii="Georgia" w:hAnsi="Georgia"/>
                <w:sz w:val="20"/>
                <w:szCs w:val="20"/>
              </w:rPr>
            </w:pPr>
            <w:r w:rsidRPr="00347FE1">
              <w:rPr>
                <w:rFonts w:ascii="Georgia" w:hAnsi="Georgia"/>
                <w:sz w:val="20"/>
                <w:szCs w:val="20"/>
              </w:rPr>
              <w:t>17</w:t>
            </w:r>
          </w:p>
          <w:p w:rsidR="00140010" w:rsidRPr="00347FE1" w:rsidRDefault="00140010" w:rsidP="000749E6">
            <w:pPr>
              <w:widowControl w:val="0"/>
              <w:rPr>
                <w:rFonts w:ascii="Georgia" w:hAnsi="Georgia"/>
                <w:sz w:val="20"/>
                <w:szCs w:val="20"/>
              </w:rPr>
            </w:pPr>
            <w:r w:rsidRPr="00347FE1">
              <w:rPr>
                <w:rFonts w:ascii="Georgia" w:hAnsi="Georgia"/>
                <w:sz w:val="20"/>
                <w:szCs w:val="20"/>
              </w:rPr>
              <w:t>18</w:t>
            </w:r>
          </w:p>
          <w:p w:rsidR="00140010" w:rsidRPr="00347FE1" w:rsidRDefault="00140010" w:rsidP="000749E6">
            <w:pPr>
              <w:widowControl w:val="0"/>
              <w:rPr>
                <w:rFonts w:ascii="Georgia" w:hAnsi="Georgia"/>
                <w:sz w:val="20"/>
                <w:szCs w:val="20"/>
              </w:rPr>
            </w:pPr>
            <w:r w:rsidRPr="00347FE1">
              <w:rPr>
                <w:rFonts w:ascii="Georgia" w:hAnsi="Georgia"/>
                <w:sz w:val="20"/>
                <w:szCs w:val="20"/>
              </w:rPr>
              <w:t>19</w:t>
            </w:r>
          </w:p>
          <w:p w:rsidR="00140010" w:rsidRPr="00347FE1" w:rsidRDefault="00140010" w:rsidP="000749E6">
            <w:pPr>
              <w:widowControl w:val="0"/>
              <w:rPr>
                <w:rFonts w:ascii="Georgia" w:hAnsi="Georgia"/>
                <w:sz w:val="20"/>
                <w:szCs w:val="20"/>
              </w:rPr>
            </w:pPr>
            <w:r w:rsidRPr="00347FE1">
              <w:rPr>
                <w:rFonts w:ascii="Georgia" w:hAnsi="Georgia"/>
                <w:sz w:val="20"/>
                <w:szCs w:val="20"/>
              </w:rPr>
              <w:t>20</w:t>
            </w:r>
          </w:p>
          <w:p w:rsidR="00140010" w:rsidRPr="00347FE1" w:rsidRDefault="00140010" w:rsidP="000749E6">
            <w:pPr>
              <w:widowControl w:val="0"/>
              <w:rPr>
                <w:rFonts w:ascii="Georgia" w:hAnsi="Georgia"/>
                <w:sz w:val="20"/>
                <w:szCs w:val="20"/>
              </w:rPr>
            </w:pPr>
            <w:r w:rsidRPr="00347FE1">
              <w:rPr>
                <w:rFonts w:ascii="Georgia" w:hAnsi="Georgia"/>
                <w:sz w:val="20"/>
                <w:szCs w:val="20"/>
              </w:rPr>
              <w:t>21</w:t>
            </w:r>
          </w:p>
          <w:p w:rsidR="00140010" w:rsidRPr="00347FE1" w:rsidRDefault="00140010" w:rsidP="000749E6">
            <w:pPr>
              <w:widowControl w:val="0"/>
              <w:rPr>
                <w:rFonts w:ascii="Georgia" w:hAnsi="Georgia"/>
                <w:sz w:val="20"/>
                <w:szCs w:val="20"/>
              </w:rPr>
            </w:pPr>
            <w:r w:rsidRPr="00347FE1">
              <w:rPr>
                <w:rFonts w:ascii="Georgia" w:hAnsi="Georgia"/>
                <w:sz w:val="20"/>
                <w:szCs w:val="20"/>
              </w:rPr>
              <w:t>22</w:t>
            </w:r>
          </w:p>
          <w:p w:rsidR="00140010" w:rsidRPr="00347FE1" w:rsidRDefault="00140010" w:rsidP="000749E6">
            <w:pPr>
              <w:widowControl w:val="0"/>
              <w:rPr>
                <w:rFonts w:ascii="Georgia" w:hAnsi="Georgia"/>
                <w:sz w:val="20"/>
                <w:szCs w:val="20"/>
              </w:rPr>
            </w:pPr>
            <w:r w:rsidRPr="00347FE1">
              <w:rPr>
                <w:rFonts w:ascii="Georgia" w:hAnsi="Georgia"/>
                <w:sz w:val="20"/>
                <w:szCs w:val="20"/>
              </w:rPr>
              <w:t>23</w:t>
            </w:r>
          </w:p>
          <w:p w:rsidR="00140010" w:rsidRPr="00347FE1" w:rsidRDefault="00140010" w:rsidP="000749E6">
            <w:pPr>
              <w:widowControl w:val="0"/>
              <w:rPr>
                <w:rFonts w:ascii="Georgia" w:hAnsi="Georgia"/>
                <w:sz w:val="20"/>
                <w:szCs w:val="20"/>
              </w:rPr>
            </w:pPr>
            <w:r w:rsidRPr="00347FE1">
              <w:rPr>
                <w:rFonts w:ascii="Georgia" w:hAnsi="Georgia"/>
                <w:sz w:val="20"/>
                <w:szCs w:val="20"/>
              </w:rPr>
              <w:t>24</w:t>
            </w:r>
          </w:p>
          <w:p w:rsidR="00140010" w:rsidRPr="00347FE1" w:rsidRDefault="00140010" w:rsidP="000749E6">
            <w:pPr>
              <w:widowControl w:val="0"/>
              <w:rPr>
                <w:rFonts w:ascii="Georgia" w:hAnsi="Georgia"/>
                <w:sz w:val="20"/>
                <w:szCs w:val="20"/>
              </w:rPr>
            </w:pPr>
            <w:r w:rsidRPr="00347FE1">
              <w:rPr>
                <w:rFonts w:ascii="Georgia" w:hAnsi="Georgia"/>
                <w:sz w:val="20"/>
                <w:szCs w:val="20"/>
              </w:rPr>
              <w:t>25</w:t>
            </w:r>
          </w:p>
          <w:p w:rsidR="00140010" w:rsidRPr="00347FE1" w:rsidRDefault="00140010" w:rsidP="000749E6">
            <w:pPr>
              <w:widowControl w:val="0"/>
              <w:rPr>
                <w:rFonts w:ascii="Georgia" w:hAnsi="Georgia"/>
                <w:sz w:val="20"/>
                <w:szCs w:val="20"/>
              </w:rPr>
            </w:pPr>
            <w:r w:rsidRPr="00347FE1">
              <w:rPr>
                <w:rFonts w:ascii="Georgia" w:hAnsi="Georgia"/>
                <w:sz w:val="20"/>
                <w:szCs w:val="20"/>
              </w:rPr>
              <w:t>26</w:t>
            </w:r>
          </w:p>
          <w:p w:rsidR="00140010" w:rsidRPr="00347FE1" w:rsidRDefault="00140010" w:rsidP="000749E6">
            <w:pPr>
              <w:widowControl w:val="0"/>
              <w:rPr>
                <w:rFonts w:ascii="Georgia" w:hAnsi="Georgia"/>
                <w:sz w:val="20"/>
                <w:szCs w:val="20"/>
              </w:rPr>
            </w:pPr>
            <w:r w:rsidRPr="00347FE1">
              <w:rPr>
                <w:rFonts w:ascii="Georgia" w:hAnsi="Georgia"/>
                <w:sz w:val="20"/>
                <w:szCs w:val="20"/>
              </w:rPr>
              <w:t>27</w:t>
            </w:r>
          </w:p>
          <w:p w:rsidR="00140010" w:rsidRPr="00347FE1" w:rsidRDefault="00140010" w:rsidP="000749E6">
            <w:pPr>
              <w:widowControl w:val="0"/>
              <w:rPr>
                <w:rFonts w:ascii="Georgia" w:hAnsi="Georgia"/>
                <w:sz w:val="20"/>
                <w:szCs w:val="20"/>
              </w:rPr>
            </w:pPr>
            <w:r w:rsidRPr="00347FE1">
              <w:rPr>
                <w:rFonts w:ascii="Georgia" w:hAnsi="Georgia"/>
                <w:sz w:val="20"/>
                <w:szCs w:val="20"/>
              </w:rPr>
              <w:t>28</w:t>
            </w:r>
          </w:p>
          <w:p w:rsidR="00140010" w:rsidRPr="00347FE1" w:rsidRDefault="00140010" w:rsidP="000749E6">
            <w:pPr>
              <w:widowControl w:val="0"/>
              <w:rPr>
                <w:rFonts w:ascii="Georgia" w:hAnsi="Georgia"/>
                <w:sz w:val="20"/>
                <w:szCs w:val="20"/>
              </w:rPr>
            </w:pPr>
            <w:r w:rsidRPr="00347FE1">
              <w:rPr>
                <w:rFonts w:ascii="Georgia" w:hAnsi="Georgia"/>
                <w:sz w:val="20"/>
                <w:szCs w:val="20"/>
              </w:rPr>
              <w:t>29</w:t>
            </w:r>
          </w:p>
          <w:p w:rsidR="00140010" w:rsidRPr="00347FE1" w:rsidRDefault="00140010" w:rsidP="000749E6">
            <w:pPr>
              <w:widowControl w:val="0"/>
              <w:rPr>
                <w:rFonts w:ascii="Georgia" w:hAnsi="Georgia"/>
                <w:sz w:val="20"/>
                <w:szCs w:val="20"/>
              </w:rPr>
            </w:pPr>
            <w:r w:rsidRPr="00347FE1">
              <w:rPr>
                <w:rFonts w:ascii="Georgia" w:hAnsi="Georgia"/>
                <w:sz w:val="20"/>
                <w:szCs w:val="20"/>
              </w:rPr>
              <w:t>30</w:t>
            </w:r>
          </w:p>
          <w:p w:rsidR="00140010" w:rsidRPr="00347FE1" w:rsidRDefault="00140010" w:rsidP="000749E6">
            <w:pPr>
              <w:widowControl w:val="0"/>
              <w:rPr>
                <w:rFonts w:ascii="Georgia" w:hAnsi="Georgia"/>
                <w:sz w:val="20"/>
                <w:szCs w:val="20"/>
              </w:rPr>
            </w:pPr>
            <w:r w:rsidRPr="00347FE1">
              <w:rPr>
                <w:rFonts w:ascii="Georgia" w:hAnsi="Georgia"/>
                <w:sz w:val="20"/>
                <w:szCs w:val="20"/>
              </w:rPr>
              <w:t>31</w:t>
            </w:r>
          </w:p>
          <w:p w:rsidR="00140010" w:rsidRPr="00347FE1" w:rsidRDefault="00140010" w:rsidP="000749E6">
            <w:pPr>
              <w:widowControl w:val="0"/>
              <w:rPr>
                <w:rFonts w:ascii="Georgia" w:hAnsi="Georgia"/>
                <w:sz w:val="20"/>
                <w:szCs w:val="20"/>
              </w:rPr>
            </w:pPr>
            <w:r w:rsidRPr="00347FE1">
              <w:rPr>
                <w:rFonts w:ascii="Georgia" w:hAnsi="Georgia"/>
                <w:sz w:val="20"/>
                <w:szCs w:val="20"/>
              </w:rPr>
              <w:t>32</w:t>
            </w:r>
          </w:p>
          <w:p w:rsidR="00140010" w:rsidRPr="00347FE1" w:rsidRDefault="00140010" w:rsidP="000749E6">
            <w:pPr>
              <w:widowControl w:val="0"/>
              <w:rPr>
                <w:rFonts w:ascii="Georgia" w:hAnsi="Georgia"/>
                <w:sz w:val="20"/>
                <w:szCs w:val="20"/>
              </w:rPr>
            </w:pPr>
            <w:r w:rsidRPr="00347FE1">
              <w:rPr>
                <w:rFonts w:ascii="Georgia" w:hAnsi="Georgia"/>
                <w:sz w:val="20"/>
                <w:szCs w:val="20"/>
              </w:rPr>
              <w:t>33</w:t>
            </w:r>
          </w:p>
          <w:p w:rsidR="00140010" w:rsidRPr="00347FE1" w:rsidRDefault="00140010" w:rsidP="000749E6">
            <w:pPr>
              <w:widowControl w:val="0"/>
              <w:rPr>
                <w:rFonts w:ascii="Georgia" w:hAnsi="Georgia"/>
                <w:sz w:val="20"/>
                <w:szCs w:val="20"/>
              </w:rPr>
            </w:pPr>
            <w:r w:rsidRPr="00347FE1">
              <w:rPr>
                <w:rFonts w:ascii="Georgia" w:hAnsi="Georgia"/>
                <w:sz w:val="20"/>
                <w:szCs w:val="20"/>
              </w:rPr>
              <w:t>34</w:t>
            </w:r>
          </w:p>
          <w:p w:rsidR="00140010" w:rsidRPr="00347FE1" w:rsidRDefault="00140010" w:rsidP="000749E6">
            <w:pPr>
              <w:widowControl w:val="0"/>
              <w:rPr>
                <w:rFonts w:ascii="Georgia" w:hAnsi="Georgia"/>
                <w:sz w:val="20"/>
                <w:szCs w:val="20"/>
              </w:rPr>
            </w:pPr>
            <w:r w:rsidRPr="00347FE1">
              <w:rPr>
                <w:rFonts w:ascii="Georgia" w:hAnsi="Georgia"/>
                <w:sz w:val="20"/>
                <w:szCs w:val="20"/>
              </w:rPr>
              <w:t>35</w:t>
            </w:r>
          </w:p>
          <w:p w:rsidR="00140010" w:rsidRPr="00347FE1" w:rsidRDefault="00140010" w:rsidP="000749E6">
            <w:pPr>
              <w:widowControl w:val="0"/>
              <w:rPr>
                <w:rFonts w:ascii="Georgia" w:hAnsi="Georgia"/>
                <w:sz w:val="20"/>
                <w:szCs w:val="20"/>
              </w:rPr>
            </w:pPr>
            <w:r w:rsidRPr="00347FE1">
              <w:rPr>
                <w:rFonts w:ascii="Georgia" w:hAnsi="Georgia"/>
                <w:sz w:val="20"/>
                <w:szCs w:val="20"/>
              </w:rPr>
              <w:t>36</w:t>
            </w:r>
          </w:p>
          <w:p w:rsidR="00140010" w:rsidRPr="00347FE1" w:rsidRDefault="00140010" w:rsidP="000749E6">
            <w:pPr>
              <w:widowControl w:val="0"/>
              <w:rPr>
                <w:rFonts w:ascii="Georgia" w:hAnsi="Georgia"/>
                <w:sz w:val="20"/>
                <w:szCs w:val="20"/>
              </w:rPr>
            </w:pPr>
            <w:r w:rsidRPr="00347FE1">
              <w:rPr>
                <w:rFonts w:ascii="Georgia" w:hAnsi="Georgia"/>
                <w:sz w:val="20"/>
                <w:szCs w:val="20"/>
              </w:rPr>
              <w:t>37</w:t>
            </w:r>
          </w:p>
          <w:p w:rsidR="00140010" w:rsidRPr="00347FE1" w:rsidRDefault="00140010" w:rsidP="000749E6">
            <w:pPr>
              <w:widowControl w:val="0"/>
              <w:rPr>
                <w:rFonts w:ascii="Georgia" w:hAnsi="Georgia"/>
                <w:sz w:val="20"/>
                <w:szCs w:val="20"/>
              </w:rPr>
            </w:pPr>
            <w:r w:rsidRPr="00347FE1">
              <w:rPr>
                <w:rFonts w:ascii="Georgia" w:hAnsi="Georgia"/>
                <w:sz w:val="20"/>
                <w:szCs w:val="20"/>
              </w:rPr>
              <w:t>38</w:t>
            </w:r>
          </w:p>
          <w:p w:rsidR="00140010" w:rsidRPr="00347FE1" w:rsidRDefault="00140010" w:rsidP="000749E6">
            <w:pPr>
              <w:widowControl w:val="0"/>
              <w:rPr>
                <w:rFonts w:ascii="Georgia" w:hAnsi="Georgia"/>
                <w:sz w:val="20"/>
                <w:szCs w:val="20"/>
              </w:rPr>
            </w:pPr>
            <w:r w:rsidRPr="00347FE1">
              <w:rPr>
                <w:rFonts w:ascii="Georgia" w:hAnsi="Georgia"/>
                <w:sz w:val="20"/>
                <w:szCs w:val="20"/>
              </w:rPr>
              <w:t>39</w:t>
            </w:r>
          </w:p>
          <w:p w:rsidR="00140010" w:rsidRPr="00347FE1" w:rsidRDefault="00140010" w:rsidP="000749E6">
            <w:pPr>
              <w:widowControl w:val="0"/>
              <w:rPr>
                <w:rFonts w:ascii="Georgia" w:hAnsi="Georgia"/>
                <w:sz w:val="20"/>
                <w:szCs w:val="20"/>
              </w:rPr>
            </w:pPr>
            <w:r w:rsidRPr="00347FE1">
              <w:rPr>
                <w:rFonts w:ascii="Georgia" w:hAnsi="Georgia"/>
                <w:sz w:val="20"/>
                <w:szCs w:val="20"/>
              </w:rPr>
              <w:t>40</w:t>
            </w:r>
          </w:p>
          <w:p w:rsidR="00140010" w:rsidRPr="00347FE1" w:rsidRDefault="00140010" w:rsidP="000749E6">
            <w:pPr>
              <w:widowControl w:val="0"/>
              <w:rPr>
                <w:rFonts w:ascii="Georgia" w:hAnsi="Georgia"/>
                <w:sz w:val="20"/>
                <w:szCs w:val="20"/>
              </w:rPr>
            </w:pPr>
            <w:r w:rsidRPr="00347FE1">
              <w:rPr>
                <w:rFonts w:ascii="Georgia" w:hAnsi="Georgia"/>
                <w:sz w:val="20"/>
                <w:szCs w:val="20"/>
              </w:rPr>
              <w:t>41</w:t>
            </w:r>
          </w:p>
          <w:p w:rsidR="00140010" w:rsidRPr="00347FE1" w:rsidRDefault="00140010" w:rsidP="000749E6">
            <w:pPr>
              <w:widowControl w:val="0"/>
              <w:rPr>
                <w:rFonts w:ascii="Georgia" w:hAnsi="Georgia"/>
                <w:sz w:val="20"/>
                <w:szCs w:val="20"/>
              </w:rPr>
            </w:pPr>
            <w:r w:rsidRPr="00347FE1">
              <w:rPr>
                <w:rFonts w:ascii="Georgia" w:hAnsi="Georgia"/>
                <w:sz w:val="20"/>
                <w:szCs w:val="20"/>
              </w:rPr>
              <w:t>42</w:t>
            </w:r>
          </w:p>
          <w:p w:rsidR="00140010" w:rsidRPr="00347FE1" w:rsidRDefault="00140010" w:rsidP="000749E6">
            <w:pPr>
              <w:widowControl w:val="0"/>
              <w:rPr>
                <w:rFonts w:ascii="Georgia" w:hAnsi="Georgia"/>
                <w:sz w:val="20"/>
                <w:szCs w:val="20"/>
              </w:rPr>
            </w:pPr>
            <w:r w:rsidRPr="00347FE1">
              <w:rPr>
                <w:rFonts w:ascii="Georgia" w:hAnsi="Georgia"/>
                <w:sz w:val="20"/>
                <w:szCs w:val="20"/>
              </w:rPr>
              <w:t>43</w:t>
            </w:r>
          </w:p>
          <w:p w:rsidR="00140010" w:rsidRPr="00347FE1" w:rsidRDefault="00140010" w:rsidP="000749E6">
            <w:pPr>
              <w:widowControl w:val="0"/>
              <w:rPr>
                <w:rFonts w:ascii="Georgia" w:hAnsi="Georgia"/>
                <w:sz w:val="20"/>
                <w:szCs w:val="20"/>
              </w:rPr>
            </w:pPr>
            <w:r w:rsidRPr="00347FE1">
              <w:rPr>
                <w:rFonts w:ascii="Georgia" w:hAnsi="Georgia"/>
                <w:sz w:val="20"/>
                <w:szCs w:val="20"/>
              </w:rPr>
              <w:t>44</w:t>
            </w:r>
          </w:p>
          <w:p w:rsidR="00140010" w:rsidRPr="00347FE1" w:rsidRDefault="00140010" w:rsidP="000749E6">
            <w:pPr>
              <w:widowControl w:val="0"/>
              <w:rPr>
                <w:rFonts w:ascii="Georgia" w:hAnsi="Georgia"/>
                <w:sz w:val="20"/>
                <w:szCs w:val="20"/>
              </w:rPr>
            </w:pPr>
            <w:r w:rsidRPr="00347FE1">
              <w:rPr>
                <w:rFonts w:ascii="Georgia" w:hAnsi="Georgia"/>
                <w:sz w:val="20"/>
                <w:szCs w:val="20"/>
              </w:rPr>
              <w:t>45</w:t>
            </w:r>
          </w:p>
          <w:p w:rsidR="00140010" w:rsidRPr="00347FE1" w:rsidRDefault="00140010" w:rsidP="000749E6">
            <w:pPr>
              <w:widowControl w:val="0"/>
              <w:rPr>
                <w:rFonts w:ascii="Georgia" w:hAnsi="Georgia"/>
                <w:sz w:val="20"/>
                <w:szCs w:val="20"/>
              </w:rPr>
            </w:pPr>
            <w:r w:rsidRPr="00347FE1">
              <w:rPr>
                <w:rFonts w:ascii="Georgia" w:hAnsi="Georgia"/>
                <w:sz w:val="20"/>
                <w:szCs w:val="20"/>
              </w:rPr>
              <w:t>46</w:t>
            </w:r>
          </w:p>
          <w:p w:rsidR="00140010" w:rsidRPr="00347FE1" w:rsidRDefault="00140010" w:rsidP="000749E6">
            <w:pPr>
              <w:widowControl w:val="0"/>
              <w:rPr>
                <w:rFonts w:ascii="Georgia" w:hAnsi="Georgia"/>
                <w:sz w:val="20"/>
                <w:szCs w:val="20"/>
              </w:rPr>
            </w:pPr>
            <w:r w:rsidRPr="00347FE1">
              <w:rPr>
                <w:rFonts w:ascii="Georgia" w:hAnsi="Georgia"/>
                <w:sz w:val="20"/>
                <w:szCs w:val="20"/>
              </w:rPr>
              <w:t>47</w:t>
            </w:r>
          </w:p>
          <w:p w:rsidR="00140010" w:rsidRPr="00347FE1" w:rsidRDefault="00140010" w:rsidP="000749E6">
            <w:pPr>
              <w:widowControl w:val="0"/>
              <w:rPr>
                <w:rFonts w:ascii="Georgia" w:hAnsi="Georgia"/>
                <w:sz w:val="20"/>
                <w:szCs w:val="20"/>
              </w:rPr>
            </w:pPr>
            <w:r w:rsidRPr="00347FE1">
              <w:rPr>
                <w:rFonts w:ascii="Georgia" w:hAnsi="Georgia"/>
                <w:sz w:val="20"/>
                <w:szCs w:val="20"/>
              </w:rPr>
              <w:t>48</w:t>
            </w:r>
          </w:p>
          <w:p w:rsidR="00140010" w:rsidRPr="00347FE1" w:rsidRDefault="00140010" w:rsidP="000749E6">
            <w:pPr>
              <w:widowControl w:val="0"/>
              <w:rPr>
                <w:rFonts w:ascii="Georgia" w:hAnsi="Georgia"/>
                <w:sz w:val="20"/>
                <w:szCs w:val="20"/>
              </w:rPr>
            </w:pPr>
            <w:r w:rsidRPr="00347FE1">
              <w:rPr>
                <w:rFonts w:ascii="Georgia" w:hAnsi="Georgia"/>
                <w:sz w:val="20"/>
                <w:szCs w:val="20"/>
              </w:rPr>
              <w:t>49</w:t>
            </w:r>
          </w:p>
          <w:p w:rsidR="00140010" w:rsidRPr="00347FE1" w:rsidRDefault="00140010" w:rsidP="000749E6">
            <w:pPr>
              <w:widowControl w:val="0"/>
              <w:rPr>
                <w:rFonts w:ascii="Georgia" w:hAnsi="Georgia"/>
                <w:sz w:val="20"/>
                <w:szCs w:val="20"/>
              </w:rPr>
            </w:pPr>
            <w:r w:rsidRPr="00347FE1">
              <w:rPr>
                <w:rFonts w:ascii="Georgia" w:hAnsi="Georgia"/>
                <w:sz w:val="20"/>
                <w:szCs w:val="20"/>
              </w:rPr>
              <w:t>50</w:t>
            </w:r>
          </w:p>
          <w:p w:rsidR="00140010" w:rsidRPr="00347FE1" w:rsidRDefault="00140010" w:rsidP="000749E6">
            <w:pPr>
              <w:widowControl w:val="0"/>
              <w:rPr>
                <w:rFonts w:ascii="Georgia" w:hAnsi="Georgia"/>
                <w:sz w:val="20"/>
                <w:szCs w:val="20"/>
              </w:rPr>
            </w:pPr>
            <w:r w:rsidRPr="00347FE1">
              <w:rPr>
                <w:rFonts w:ascii="Georgia" w:hAnsi="Georgia"/>
                <w:sz w:val="20"/>
                <w:szCs w:val="20"/>
              </w:rPr>
              <w:t>51</w:t>
            </w:r>
          </w:p>
          <w:p w:rsidR="00140010" w:rsidRPr="00347FE1" w:rsidRDefault="00140010" w:rsidP="000749E6">
            <w:pPr>
              <w:widowControl w:val="0"/>
              <w:rPr>
                <w:rFonts w:ascii="Georgia" w:hAnsi="Georgia"/>
                <w:sz w:val="20"/>
                <w:szCs w:val="20"/>
              </w:rPr>
            </w:pPr>
            <w:r w:rsidRPr="00347FE1">
              <w:rPr>
                <w:rFonts w:ascii="Georgia" w:hAnsi="Georgia"/>
                <w:sz w:val="20"/>
                <w:szCs w:val="20"/>
              </w:rPr>
              <w:t>52</w:t>
            </w:r>
          </w:p>
          <w:p w:rsidR="00140010" w:rsidRPr="00347FE1" w:rsidRDefault="00140010" w:rsidP="000749E6">
            <w:pPr>
              <w:widowControl w:val="0"/>
              <w:rPr>
                <w:rFonts w:ascii="Georgia" w:hAnsi="Georgia"/>
                <w:sz w:val="20"/>
                <w:szCs w:val="20"/>
              </w:rPr>
            </w:pPr>
            <w:r w:rsidRPr="00347FE1">
              <w:rPr>
                <w:rFonts w:ascii="Georgia" w:hAnsi="Georgia"/>
                <w:sz w:val="20"/>
                <w:szCs w:val="20"/>
              </w:rPr>
              <w:t>53</w:t>
            </w:r>
          </w:p>
          <w:p w:rsidR="00140010" w:rsidRPr="00347FE1" w:rsidRDefault="00140010" w:rsidP="000749E6">
            <w:pPr>
              <w:widowControl w:val="0"/>
              <w:rPr>
                <w:rFonts w:ascii="Georgia" w:hAnsi="Georgia"/>
                <w:sz w:val="20"/>
                <w:szCs w:val="20"/>
              </w:rPr>
            </w:pPr>
            <w:r w:rsidRPr="00347FE1">
              <w:rPr>
                <w:rFonts w:ascii="Georgia" w:hAnsi="Georgia"/>
                <w:sz w:val="20"/>
                <w:szCs w:val="20"/>
              </w:rPr>
              <w:t>54</w:t>
            </w:r>
          </w:p>
          <w:p w:rsidR="00140010" w:rsidRPr="00347FE1" w:rsidRDefault="00140010" w:rsidP="000749E6">
            <w:pPr>
              <w:widowControl w:val="0"/>
              <w:rPr>
                <w:rFonts w:ascii="Georgia" w:hAnsi="Georgia"/>
                <w:sz w:val="20"/>
                <w:szCs w:val="20"/>
              </w:rPr>
            </w:pPr>
            <w:r w:rsidRPr="00347FE1">
              <w:rPr>
                <w:rFonts w:ascii="Georgia" w:hAnsi="Georgia"/>
                <w:sz w:val="20"/>
                <w:szCs w:val="20"/>
              </w:rPr>
              <w:t>55</w:t>
            </w:r>
          </w:p>
          <w:p w:rsidR="00140010" w:rsidRPr="00347FE1" w:rsidRDefault="00140010" w:rsidP="000749E6">
            <w:pPr>
              <w:widowControl w:val="0"/>
              <w:rPr>
                <w:rFonts w:ascii="Georgia" w:hAnsi="Georgia"/>
                <w:sz w:val="20"/>
                <w:szCs w:val="20"/>
              </w:rPr>
            </w:pPr>
            <w:r w:rsidRPr="00347FE1">
              <w:rPr>
                <w:rFonts w:ascii="Georgia" w:hAnsi="Georgia"/>
                <w:sz w:val="20"/>
                <w:szCs w:val="20"/>
              </w:rPr>
              <w:t>56</w:t>
            </w:r>
          </w:p>
          <w:p w:rsidR="00140010" w:rsidRPr="00347FE1" w:rsidRDefault="00140010" w:rsidP="000749E6">
            <w:pPr>
              <w:widowControl w:val="0"/>
              <w:rPr>
                <w:rFonts w:ascii="Georgia" w:hAnsi="Georgia"/>
                <w:sz w:val="20"/>
                <w:szCs w:val="20"/>
              </w:rPr>
            </w:pPr>
            <w:r w:rsidRPr="00347FE1">
              <w:rPr>
                <w:rFonts w:ascii="Georgia" w:hAnsi="Georgia"/>
                <w:sz w:val="20"/>
                <w:szCs w:val="20"/>
              </w:rPr>
              <w:t>57</w:t>
            </w:r>
          </w:p>
          <w:p w:rsidR="00140010" w:rsidRPr="00347FE1" w:rsidRDefault="00140010" w:rsidP="000749E6">
            <w:pPr>
              <w:widowControl w:val="0"/>
              <w:rPr>
                <w:rFonts w:ascii="Georgia" w:hAnsi="Georgia"/>
                <w:sz w:val="20"/>
                <w:szCs w:val="20"/>
              </w:rPr>
            </w:pPr>
            <w:r w:rsidRPr="00347FE1">
              <w:rPr>
                <w:rFonts w:ascii="Georgia" w:hAnsi="Georgia"/>
                <w:sz w:val="20"/>
                <w:szCs w:val="20"/>
              </w:rPr>
              <w:t>58</w:t>
            </w:r>
          </w:p>
          <w:p w:rsidR="00140010" w:rsidRPr="00347FE1" w:rsidRDefault="00140010" w:rsidP="000749E6">
            <w:pPr>
              <w:widowControl w:val="0"/>
              <w:rPr>
                <w:rFonts w:ascii="Georgia" w:hAnsi="Georgia"/>
                <w:sz w:val="20"/>
                <w:szCs w:val="20"/>
              </w:rPr>
            </w:pPr>
            <w:r w:rsidRPr="00347FE1">
              <w:rPr>
                <w:rFonts w:ascii="Georgia" w:hAnsi="Georgia"/>
                <w:sz w:val="20"/>
                <w:szCs w:val="20"/>
              </w:rPr>
              <w:t>59</w:t>
            </w:r>
          </w:p>
          <w:p w:rsidR="00140010" w:rsidRPr="00347FE1" w:rsidRDefault="00140010" w:rsidP="000749E6">
            <w:pPr>
              <w:widowControl w:val="0"/>
              <w:rPr>
                <w:rFonts w:ascii="Georgia" w:hAnsi="Georgia"/>
                <w:sz w:val="20"/>
                <w:szCs w:val="20"/>
              </w:rPr>
            </w:pPr>
            <w:r w:rsidRPr="00347FE1">
              <w:rPr>
                <w:rFonts w:ascii="Georgia" w:hAnsi="Georgia"/>
                <w:sz w:val="20"/>
                <w:szCs w:val="20"/>
              </w:rPr>
              <w:t>60</w:t>
            </w:r>
          </w:p>
          <w:p w:rsidR="00140010" w:rsidRPr="00347FE1" w:rsidRDefault="00140010" w:rsidP="000749E6">
            <w:pPr>
              <w:widowControl w:val="0"/>
              <w:rPr>
                <w:rFonts w:ascii="Georgia" w:hAnsi="Georgia"/>
                <w:sz w:val="20"/>
                <w:szCs w:val="20"/>
              </w:rPr>
            </w:pPr>
            <w:r w:rsidRPr="00347FE1">
              <w:rPr>
                <w:rFonts w:ascii="Georgia" w:hAnsi="Georgia"/>
                <w:sz w:val="20"/>
                <w:szCs w:val="20"/>
              </w:rPr>
              <w:t>61</w:t>
            </w:r>
          </w:p>
          <w:p w:rsidR="00140010" w:rsidRPr="00347FE1" w:rsidRDefault="00140010" w:rsidP="000749E6">
            <w:pPr>
              <w:widowControl w:val="0"/>
              <w:rPr>
                <w:rFonts w:ascii="Georgia" w:hAnsi="Georgia"/>
                <w:sz w:val="20"/>
                <w:szCs w:val="20"/>
              </w:rPr>
            </w:pPr>
            <w:r w:rsidRPr="00347FE1">
              <w:rPr>
                <w:rFonts w:ascii="Georgia" w:hAnsi="Georgia"/>
                <w:sz w:val="20"/>
                <w:szCs w:val="20"/>
              </w:rPr>
              <w:t>62</w:t>
            </w:r>
          </w:p>
          <w:p w:rsidR="00140010" w:rsidRPr="00347FE1" w:rsidRDefault="00140010" w:rsidP="000749E6">
            <w:pPr>
              <w:widowControl w:val="0"/>
              <w:rPr>
                <w:rFonts w:ascii="Georgia" w:hAnsi="Georgia"/>
                <w:sz w:val="20"/>
                <w:szCs w:val="20"/>
              </w:rPr>
            </w:pPr>
            <w:r w:rsidRPr="00347FE1">
              <w:rPr>
                <w:rFonts w:ascii="Georgia" w:hAnsi="Georgia"/>
                <w:sz w:val="20"/>
                <w:szCs w:val="20"/>
              </w:rPr>
              <w:t>63</w:t>
            </w:r>
          </w:p>
          <w:p w:rsidR="00140010" w:rsidRPr="00347FE1" w:rsidRDefault="00140010" w:rsidP="000749E6">
            <w:pPr>
              <w:widowControl w:val="0"/>
              <w:rPr>
                <w:rFonts w:ascii="Georgia" w:hAnsi="Georgia"/>
                <w:sz w:val="20"/>
                <w:szCs w:val="20"/>
              </w:rPr>
            </w:pPr>
            <w:r w:rsidRPr="00347FE1">
              <w:rPr>
                <w:rFonts w:ascii="Georgia" w:hAnsi="Georgia"/>
                <w:sz w:val="20"/>
                <w:szCs w:val="20"/>
              </w:rPr>
              <w:t>64</w:t>
            </w:r>
          </w:p>
          <w:p w:rsidR="00140010" w:rsidRPr="00347FE1" w:rsidRDefault="00140010" w:rsidP="000749E6">
            <w:pPr>
              <w:widowControl w:val="0"/>
              <w:rPr>
                <w:rFonts w:ascii="Georgia" w:hAnsi="Georgia"/>
                <w:sz w:val="20"/>
                <w:szCs w:val="20"/>
              </w:rPr>
            </w:pPr>
            <w:r w:rsidRPr="00347FE1">
              <w:rPr>
                <w:rFonts w:ascii="Georgia" w:hAnsi="Georgia"/>
                <w:sz w:val="20"/>
                <w:szCs w:val="20"/>
              </w:rPr>
              <w:t>65</w:t>
            </w:r>
          </w:p>
          <w:p w:rsidR="00140010" w:rsidRPr="00347FE1" w:rsidRDefault="00140010" w:rsidP="000749E6">
            <w:pPr>
              <w:widowControl w:val="0"/>
              <w:rPr>
                <w:rFonts w:ascii="Georgia" w:hAnsi="Georgia"/>
                <w:sz w:val="20"/>
                <w:szCs w:val="20"/>
              </w:rPr>
            </w:pPr>
            <w:r w:rsidRPr="00347FE1">
              <w:rPr>
                <w:rFonts w:ascii="Georgia" w:hAnsi="Georgia"/>
                <w:sz w:val="20"/>
                <w:szCs w:val="20"/>
              </w:rPr>
              <w:t>66</w:t>
            </w:r>
          </w:p>
          <w:p w:rsidR="00140010" w:rsidRPr="00347FE1" w:rsidRDefault="00140010" w:rsidP="000749E6">
            <w:pPr>
              <w:widowControl w:val="0"/>
              <w:rPr>
                <w:rFonts w:ascii="Georgia" w:hAnsi="Georgia"/>
                <w:sz w:val="20"/>
                <w:szCs w:val="20"/>
              </w:rPr>
            </w:pPr>
            <w:r w:rsidRPr="00347FE1">
              <w:rPr>
                <w:rFonts w:ascii="Georgia" w:hAnsi="Georgia"/>
                <w:sz w:val="20"/>
                <w:szCs w:val="20"/>
              </w:rPr>
              <w:lastRenderedPageBreak/>
              <w:t>67</w:t>
            </w:r>
          </w:p>
          <w:p w:rsidR="00140010" w:rsidRPr="00347FE1" w:rsidRDefault="00140010" w:rsidP="000749E6">
            <w:pPr>
              <w:widowControl w:val="0"/>
              <w:rPr>
                <w:rFonts w:ascii="Georgia" w:hAnsi="Georgia"/>
                <w:sz w:val="20"/>
                <w:szCs w:val="20"/>
              </w:rPr>
            </w:pPr>
            <w:r w:rsidRPr="00347FE1">
              <w:rPr>
                <w:rFonts w:ascii="Georgia" w:hAnsi="Georgia"/>
                <w:sz w:val="20"/>
                <w:szCs w:val="20"/>
              </w:rPr>
              <w:t>68</w:t>
            </w:r>
          </w:p>
          <w:p w:rsidR="00140010" w:rsidRPr="00347FE1" w:rsidRDefault="00140010" w:rsidP="000749E6">
            <w:pPr>
              <w:widowControl w:val="0"/>
              <w:rPr>
                <w:rFonts w:ascii="Georgia" w:hAnsi="Georgia"/>
                <w:sz w:val="20"/>
                <w:szCs w:val="20"/>
              </w:rPr>
            </w:pPr>
            <w:r w:rsidRPr="00347FE1">
              <w:rPr>
                <w:rFonts w:ascii="Georgia" w:hAnsi="Georgia"/>
                <w:sz w:val="20"/>
                <w:szCs w:val="20"/>
              </w:rPr>
              <w:t>69</w:t>
            </w:r>
          </w:p>
          <w:p w:rsidR="00140010" w:rsidRPr="00347FE1" w:rsidRDefault="00140010" w:rsidP="000749E6">
            <w:pPr>
              <w:widowControl w:val="0"/>
              <w:rPr>
                <w:rFonts w:ascii="Georgia" w:hAnsi="Georgia"/>
                <w:sz w:val="20"/>
                <w:szCs w:val="20"/>
              </w:rPr>
            </w:pPr>
            <w:r w:rsidRPr="00347FE1">
              <w:rPr>
                <w:rFonts w:ascii="Georgia" w:hAnsi="Georgia"/>
                <w:sz w:val="20"/>
                <w:szCs w:val="20"/>
              </w:rPr>
              <w:t>70</w:t>
            </w:r>
          </w:p>
          <w:p w:rsidR="00140010" w:rsidRPr="00347FE1" w:rsidRDefault="00140010" w:rsidP="000749E6">
            <w:pPr>
              <w:widowControl w:val="0"/>
              <w:rPr>
                <w:rFonts w:ascii="Georgia" w:hAnsi="Georgia"/>
                <w:sz w:val="20"/>
                <w:szCs w:val="20"/>
              </w:rPr>
            </w:pPr>
            <w:r w:rsidRPr="00347FE1">
              <w:rPr>
                <w:rFonts w:ascii="Georgia" w:hAnsi="Georgia"/>
                <w:sz w:val="20"/>
                <w:szCs w:val="20"/>
              </w:rPr>
              <w:t>71</w:t>
            </w:r>
          </w:p>
          <w:p w:rsidR="00140010" w:rsidRPr="00347FE1" w:rsidRDefault="00140010" w:rsidP="000749E6">
            <w:pPr>
              <w:widowControl w:val="0"/>
              <w:rPr>
                <w:rFonts w:ascii="Georgia" w:hAnsi="Georgia"/>
                <w:sz w:val="20"/>
                <w:szCs w:val="20"/>
              </w:rPr>
            </w:pPr>
            <w:r w:rsidRPr="00347FE1">
              <w:rPr>
                <w:rFonts w:ascii="Georgia" w:hAnsi="Georgia"/>
                <w:sz w:val="20"/>
                <w:szCs w:val="20"/>
              </w:rPr>
              <w:t>72</w:t>
            </w:r>
          </w:p>
          <w:p w:rsidR="00140010" w:rsidRPr="00347FE1" w:rsidRDefault="00140010" w:rsidP="000749E6">
            <w:pPr>
              <w:widowControl w:val="0"/>
              <w:rPr>
                <w:rFonts w:ascii="Georgia" w:hAnsi="Georgia"/>
                <w:sz w:val="20"/>
                <w:szCs w:val="20"/>
              </w:rPr>
            </w:pPr>
            <w:r w:rsidRPr="00347FE1">
              <w:rPr>
                <w:rFonts w:ascii="Georgia" w:hAnsi="Georgia"/>
                <w:sz w:val="20"/>
                <w:szCs w:val="20"/>
              </w:rPr>
              <w:t>73</w:t>
            </w:r>
          </w:p>
          <w:p w:rsidR="00140010" w:rsidRPr="00347FE1" w:rsidRDefault="00140010" w:rsidP="000749E6">
            <w:pPr>
              <w:widowControl w:val="0"/>
              <w:rPr>
                <w:rFonts w:ascii="Georgia" w:hAnsi="Georgia"/>
                <w:sz w:val="20"/>
                <w:szCs w:val="20"/>
              </w:rPr>
            </w:pPr>
            <w:r w:rsidRPr="00347FE1">
              <w:rPr>
                <w:rFonts w:ascii="Georgia" w:hAnsi="Georgia"/>
                <w:sz w:val="20"/>
                <w:szCs w:val="20"/>
              </w:rPr>
              <w:t>74</w:t>
            </w:r>
          </w:p>
          <w:p w:rsidR="00140010" w:rsidRPr="00347FE1" w:rsidRDefault="00140010" w:rsidP="000749E6">
            <w:pPr>
              <w:widowControl w:val="0"/>
              <w:rPr>
                <w:rFonts w:ascii="Georgia" w:hAnsi="Georgia"/>
                <w:sz w:val="20"/>
                <w:szCs w:val="20"/>
              </w:rPr>
            </w:pPr>
            <w:r w:rsidRPr="00347FE1">
              <w:rPr>
                <w:rFonts w:ascii="Georgia" w:hAnsi="Georgia"/>
                <w:sz w:val="20"/>
                <w:szCs w:val="20"/>
              </w:rPr>
              <w:t>75</w:t>
            </w:r>
          </w:p>
          <w:p w:rsidR="00140010" w:rsidRPr="00347FE1" w:rsidRDefault="00140010" w:rsidP="000749E6">
            <w:pPr>
              <w:widowControl w:val="0"/>
              <w:rPr>
                <w:rFonts w:ascii="Georgia" w:hAnsi="Georgia"/>
                <w:sz w:val="20"/>
                <w:szCs w:val="20"/>
              </w:rPr>
            </w:pPr>
            <w:r w:rsidRPr="00347FE1">
              <w:rPr>
                <w:rFonts w:ascii="Georgia" w:hAnsi="Georgia"/>
                <w:sz w:val="20"/>
                <w:szCs w:val="20"/>
              </w:rPr>
              <w:t>76</w:t>
            </w:r>
          </w:p>
          <w:p w:rsidR="00140010" w:rsidRPr="00347FE1" w:rsidRDefault="00140010" w:rsidP="000749E6">
            <w:pPr>
              <w:widowControl w:val="0"/>
              <w:rPr>
                <w:rFonts w:ascii="Georgia" w:hAnsi="Georgia"/>
                <w:sz w:val="20"/>
                <w:szCs w:val="20"/>
              </w:rPr>
            </w:pPr>
            <w:r w:rsidRPr="00347FE1">
              <w:rPr>
                <w:rFonts w:ascii="Georgia" w:hAnsi="Georgia"/>
                <w:sz w:val="20"/>
                <w:szCs w:val="20"/>
              </w:rPr>
              <w:t>77</w:t>
            </w:r>
          </w:p>
          <w:p w:rsidR="00140010" w:rsidRPr="00347FE1" w:rsidRDefault="00140010" w:rsidP="000749E6">
            <w:pPr>
              <w:widowControl w:val="0"/>
              <w:rPr>
                <w:rFonts w:ascii="Georgia" w:hAnsi="Georgia"/>
                <w:sz w:val="20"/>
                <w:szCs w:val="20"/>
              </w:rPr>
            </w:pPr>
            <w:r w:rsidRPr="00347FE1">
              <w:rPr>
                <w:rFonts w:ascii="Georgia" w:hAnsi="Georgia"/>
                <w:sz w:val="20"/>
                <w:szCs w:val="20"/>
              </w:rPr>
              <w:t>78</w:t>
            </w:r>
          </w:p>
          <w:p w:rsidR="00140010" w:rsidRPr="00347FE1" w:rsidRDefault="00140010" w:rsidP="000749E6">
            <w:pPr>
              <w:widowControl w:val="0"/>
              <w:rPr>
                <w:rFonts w:ascii="Georgia" w:hAnsi="Georgia"/>
                <w:sz w:val="20"/>
                <w:szCs w:val="20"/>
              </w:rPr>
            </w:pPr>
            <w:r w:rsidRPr="00347FE1">
              <w:rPr>
                <w:rFonts w:ascii="Georgia" w:hAnsi="Georgia"/>
                <w:sz w:val="20"/>
                <w:szCs w:val="20"/>
              </w:rPr>
              <w:t>79</w:t>
            </w:r>
          </w:p>
          <w:p w:rsidR="00140010" w:rsidRPr="00347FE1" w:rsidRDefault="00140010" w:rsidP="000749E6">
            <w:pPr>
              <w:widowControl w:val="0"/>
              <w:rPr>
                <w:rFonts w:ascii="Georgia" w:hAnsi="Georgia"/>
                <w:sz w:val="20"/>
                <w:szCs w:val="20"/>
              </w:rPr>
            </w:pPr>
            <w:r w:rsidRPr="00347FE1">
              <w:rPr>
                <w:rFonts w:ascii="Georgia" w:hAnsi="Georgia"/>
                <w:sz w:val="20"/>
                <w:szCs w:val="20"/>
              </w:rPr>
              <w:t>80</w:t>
            </w:r>
          </w:p>
          <w:p w:rsidR="00140010" w:rsidRPr="00347FE1" w:rsidRDefault="00140010" w:rsidP="000749E6">
            <w:pPr>
              <w:widowControl w:val="0"/>
              <w:rPr>
                <w:rFonts w:ascii="Georgia" w:hAnsi="Georgia"/>
                <w:sz w:val="20"/>
                <w:szCs w:val="20"/>
              </w:rPr>
            </w:pPr>
            <w:r w:rsidRPr="00347FE1">
              <w:rPr>
                <w:rFonts w:ascii="Georgia" w:hAnsi="Georgia"/>
                <w:sz w:val="20"/>
                <w:szCs w:val="20"/>
              </w:rPr>
              <w:t>81</w:t>
            </w:r>
          </w:p>
          <w:p w:rsidR="00140010" w:rsidRPr="00347FE1" w:rsidRDefault="00140010" w:rsidP="000749E6">
            <w:pPr>
              <w:widowControl w:val="0"/>
              <w:rPr>
                <w:rFonts w:ascii="Georgia" w:hAnsi="Georgia"/>
                <w:sz w:val="20"/>
                <w:szCs w:val="20"/>
              </w:rPr>
            </w:pPr>
            <w:r w:rsidRPr="00347FE1">
              <w:rPr>
                <w:rFonts w:ascii="Georgia" w:hAnsi="Georgia"/>
                <w:sz w:val="20"/>
                <w:szCs w:val="20"/>
              </w:rPr>
              <w:t>82</w:t>
            </w:r>
          </w:p>
          <w:p w:rsidR="00140010" w:rsidRPr="00347FE1" w:rsidRDefault="00140010" w:rsidP="000749E6">
            <w:pPr>
              <w:widowControl w:val="0"/>
              <w:rPr>
                <w:rFonts w:ascii="Georgia" w:hAnsi="Georgia"/>
                <w:sz w:val="20"/>
                <w:szCs w:val="20"/>
              </w:rPr>
            </w:pPr>
            <w:r w:rsidRPr="00347FE1">
              <w:rPr>
                <w:rFonts w:ascii="Georgia" w:hAnsi="Georgia"/>
                <w:sz w:val="20"/>
                <w:szCs w:val="20"/>
              </w:rPr>
              <w:t>83</w:t>
            </w:r>
          </w:p>
          <w:p w:rsidR="00140010" w:rsidRPr="00347FE1" w:rsidRDefault="00140010" w:rsidP="000749E6">
            <w:pPr>
              <w:widowControl w:val="0"/>
              <w:rPr>
                <w:rFonts w:ascii="Georgia" w:hAnsi="Georgia"/>
                <w:sz w:val="20"/>
                <w:szCs w:val="20"/>
              </w:rPr>
            </w:pPr>
            <w:r w:rsidRPr="00347FE1">
              <w:rPr>
                <w:rFonts w:ascii="Georgia" w:hAnsi="Georgia"/>
                <w:sz w:val="20"/>
                <w:szCs w:val="20"/>
              </w:rPr>
              <w:t>84</w:t>
            </w:r>
          </w:p>
          <w:p w:rsidR="00140010" w:rsidRPr="00347FE1" w:rsidRDefault="00140010" w:rsidP="000749E6">
            <w:pPr>
              <w:widowControl w:val="0"/>
              <w:rPr>
                <w:rFonts w:ascii="Georgia" w:hAnsi="Georgia"/>
                <w:sz w:val="20"/>
                <w:szCs w:val="20"/>
              </w:rPr>
            </w:pPr>
            <w:r w:rsidRPr="00347FE1">
              <w:rPr>
                <w:rFonts w:ascii="Georgia" w:hAnsi="Georgia"/>
                <w:sz w:val="20"/>
                <w:szCs w:val="20"/>
              </w:rPr>
              <w:t>85</w:t>
            </w:r>
          </w:p>
          <w:p w:rsidR="00140010" w:rsidRPr="00347FE1" w:rsidRDefault="00140010" w:rsidP="000749E6">
            <w:pPr>
              <w:widowControl w:val="0"/>
              <w:rPr>
                <w:rFonts w:ascii="Georgia" w:hAnsi="Georgia"/>
                <w:sz w:val="20"/>
                <w:szCs w:val="20"/>
              </w:rPr>
            </w:pPr>
            <w:r w:rsidRPr="00347FE1">
              <w:rPr>
                <w:rFonts w:ascii="Georgia" w:hAnsi="Georgia"/>
                <w:sz w:val="20"/>
                <w:szCs w:val="20"/>
              </w:rPr>
              <w:t>86</w:t>
            </w:r>
          </w:p>
          <w:p w:rsidR="00140010" w:rsidRPr="00347FE1" w:rsidRDefault="00140010" w:rsidP="000749E6">
            <w:pPr>
              <w:widowControl w:val="0"/>
              <w:rPr>
                <w:rFonts w:ascii="Georgia" w:hAnsi="Georgia"/>
                <w:sz w:val="20"/>
                <w:szCs w:val="20"/>
              </w:rPr>
            </w:pPr>
            <w:r w:rsidRPr="00347FE1">
              <w:rPr>
                <w:rFonts w:ascii="Georgia" w:hAnsi="Georgia"/>
                <w:sz w:val="20"/>
                <w:szCs w:val="20"/>
              </w:rPr>
              <w:t>87</w:t>
            </w:r>
          </w:p>
          <w:p w:rsidR="00140010" w:rsidRPr="00347FE1" w:rsidRDefault="00140010" w:rsidP="000749E6">
            <w:pPr>
              <w:widowControl w:val="0"/>
              <w:rPr>
                <w:rFonts w:ascii="Georgia" w:hAnsi="Georgia"/>
                <w:sz w:val="20"/>
                <w:szCs w:val="20"/>
              </w:rPr>
            </w:pPr>
            <w:r w:rsidRPr="00347FE1">
              <w:rPr>
                <w:rFonts w:ascii="Georgia" w:hAnsi="Georgia"/>
                <w:sz w:val="20"/>
                <w:szCs w:val="20"/>
              </w:rPr>
              <w:t>88</w:t>
            </w:r>
          </w:p>
          <w:p w:rsidR="00140010" w:rsidRPr="00347FE1" w:rsidRDefault="00140010" w:rsidP="000749E6">
            <w:pPr>
              <w:widowControl w:val="0"/>
              <w:rPr>
                <w:rFonts w:ascii="Georgia" w:hAnsi="Georgia"/>
                <w:sz w:val="20"/>
                <w:szCs w:val="20"/>
              </w:rPr>
            </w:pPr>
            <w:r w:rsidRPr="00347FE1">
              <w:rPr>
                <w:rFonts w:ascii="Georgia" w:hAnsi="Georgia"/>
                <w:sz w:val="20"/>
                <w:szCs w:val="20"/>
              </w:rPr>
              <w:t>89</w:t>
            </w:r>
          </w:p>
          <w:p w:rsidR="00140010" w:rsidRPr="00347FE1" w:rsidRDefault="00140010" w:rsidP="000749E6">
            <w:pPr>
              <w:widowControl w:val="0"/>
              <w:rPr>
                <w:rFonts w:ascii="Georgia" w:hAnsi="Georgia"/>
                <w:sz w:val="20"/>
                <w:szCs w:val="20"/>
              </w:rPr>
            </w:pPr>
            <w:r w:rsidRPr="00347FE1">
              <w:rPr>
                <w:rFonts w:ascii="Georgia" w:hAnsi="Georgia"/>
                <w:sz w:val="20"/>
                <w:szCs w:val="20"/>
              </w:rPr>
              <w:t>90</w:t>
            </w:r>
          </w:p>
          <w:p w:rsidR="00140010" w:rsidRPr="00347FE1" w:rsidRDefault="00140010" w:rsidP="000749E6">
            <w:pPr>
              <w:widowControl w:val="0"/>
              <w:rPr>
                <w:rFonts w:ascii="Georgia" w:hAnsi="Georgia"/>
                <w:sz w:val="20"/>
                <w:szCs w:val="20"/>
              </w:rPr>
            </w:pPr>
            <w:r w:rsidRPr="00347FE1">
              <w:rPr>
                <w:rFonts w:ascii="Georgia" w:hAnsi="Georgia"/>
                <w:sz w:val="20"/>
                <w:szCs w:val="20"/>
              </w:rPr>
              <w:t>91</w:t>
            </w:r>
          </w:p>
          <w:p w:rsidR="00140010" w:rsidRPr="00347FE1" w:rsidRDefault="00140010" w:rsidP="000749E6">
            <w:pPr>
              <w:widowControl w:val="0"/>
              <w:rPr>
                <w:rFonts w:ascii="Georgia" w:hAnsi="Georgia"/>
                <w:sz w:val="20"/>
                <w:szCs w:val="20"/>
              </w:rPr>
            </w:pPr>
            <w:r w:rsidRPr="00347FE1">
              <w:rPr>
                <w:rFonts w:ascii="Georgia" w:hAnsi="Georgia"/>
                <w:sz w:val="20"/>
                <w:szCs w:val="20"/>
              </w:rPr>
              <w:t>92</w:t>
            </w:r>
          </w:p>
          <w:p w:rsidR="00140010" w:rsidRPr="00347FE1" w:rsidRDefault="00140010" w:rsidP="000749E6">
            <w:pPr>
              <w:widowControl w:val="0"/>
              <w:rPr>
                <w:rFonts w:ascii="Georgia" w:hAnsi="Georgia"/>
                <w:sz w:val="20"/>
                <w:szCs w:val="20"/>
              </w:rPr>
            </w:pPr>
            <w:r w:rsidRPr="00347FE1">
              <w:rPr>
                <w:rFonts w:ascii="Georgia" w:hAnsi="Georgia"/>
                <w:sz w:val="20"/>
                <w:szCs w:val="20"/>
              </w:rPr>
              <w:t>93</w:t>
            </w:r>
          </w:p>
          <w:p w:rsidR="00140010" w:rsidRDefault="00140010" w:rsidP="000749E6">
            <w:pPr>
              <w:widowControl w:val="0"/>
              <w:rPr>
                <w:rFonts w:ascii="Georgia" w:hAnsi="Georgia"/>
                <w:sz w:val="20"/>
                <w:szCs w:val="20"/>
              </w:rPr>
            </w:pPr>
            <w:r w:rsidRPr="00347FE1">
              <w:rPr>
                <w:rFonts w:ascii="Georgia" w:hAnsi="Georgia"/>
                <w:sz w:val="20"/>
                <w:szCs w:val="20"/>
              </w:rPr>
              <w:t>94</w:t>
            </w:r>
          </w:p>
          <w:p w:rsidR="005B34EB" w:rsidRDefault="005B34EB" w:rsidP="000749E6">
            <w:pPr>
              <w:widowControl w:val="0"/>
              <w:rPr>
                <w:rFonts w:ascii="Georgia" w:hAnsi="Georgia"/>
                <w:sz w:val="20"/>
                <w:szCs w:val="20"/>
              </w:rPr>
            </w:pPr>
            <w:r>
              <w:rPr>
                <w:rFonts w:ascii="Georgia" w:hAnsi="Georgia"/>
                <w:sz w:val="20"/>
                <w:szCs w:val="20"/>
              </w:rPr>
              <w:t>95</w:t>
            </w:r>
          </w:p>
          <w:p w:rsidR="005B34EB" w:rsidRDefault="005B34EB" w:rsidP="000749E6">
            <w:pPr>
              <w:widowControl w:val="0"/>
              <w:rPr>
                <w:rFonts w:ascii="Georgia" w:hAnsi="Georgia"/>
                <w:sz w:val="20"/>
                <w:szCs w:val="20"/>
              </w:rPr>
            </w:pPr>
            <w:r>
              <w:rPr>
                <w:rFonts w:ascii="Georgia" w:hAnsi="Georgia"/>
                <w:sz w:val="20"/>
                <w:szCs w:val="20"/>
              </w:rPr>
              <w:t>96</w:t>
            </w:r>
          </w:p>
          <w:p w:rsidR="005B34EB" w:rsidRDefault="005B34EB" w:rsidP="000749E6">
            <w:pPr>
              <w:widowControl w:val="0"/>
              <w:rPr>
                <w:rFonts w:ascii="Georgia" w:hAnsi="Georgia"/>
                <w:sz w:val="20"/>
                <w:szCs w:val="20"/>
              </w:rPr>
            </w:pPr>
            <w:r>
              <w:rPr>
                <w:rFonts w:ascii="Georgia" w:hAnsi="Georgia"/>
                <w:sz w:val="20"/>
                <w:szCs w:val="20"/>
              </w:rPr>
              <w:t>97</w:t>
            </w:r>
          </w:p>
          <w:p w:rsidR="005B34EB" w:rsidRDefault="005B34EB" w:rsidP="000749E6">
            <w:pPr>
              <w:widowControl w:val="0"/>
              <w:rPr>
                <w:rFonts w:ascii="Georgia" w:hAnsi="Georgia"/>
                <w:sz w:val="20"/>
                <w:szCs w:val="20"/>
              </w:rPr>
            </w:pPr>
            <w:r>
              <w:rPr>
                <w:rFonts w:ascii="Georgia" w:hAnsi="Georgia"/>
                <w:sz w:val="20"/>
                <w:szCs w:val="20"/>
              </w:rPr>
              <w:t>98</w:t>
            </w:r>
          </w:p>
          <w:p w:rsidR="005B34EB" w:rsidRDefault="005B34EB" w:rsidP="000749E6">
            <w:pPr>
              <w:widowControl w:val="0"/>
              <w:rPr>
                <w:rFonts w:ascii="Georgia" w:hAnsi="Georgia"/>
                <w:sz w:val="20"/>
                <w:szCs w:val="20"/>
              </w:rPr>
            </w:pPr>
            <w:r>
              <w:rPr>
                <w:rFonts w:ascii="Georgia" w:hAnsi="Georgia"/>
                <w:sz w:val="20"/>
                <w:szCs w:val="20"/>
              </w:rPr>
              <w:t>99</w:t>
            </w:r>
          </w:p>
          <w:p w:rsidR="005B34EB" w:rsidRDefault="005B34EB" w:rsidP="000749E6">
            <w:pPr>
              <w:widowControl w:val="0"/>
              <w:rPr>
                <w:rFonts w:ascii="Georgia" w:hAnsi="Georgia"/>
                <w:sz w:val="20"/>
                <w:szCs w:val="20"/>
              </w:rPr>
            </w:pPr>
            <w:r>
              <w:rPr>
                <w:rFonts w:ascii="Georgia" w:hAnsi="Georgia"/>
                <w:sz w:val="20"/>
                <w:szCs w:val="20"/>
              </w:rPr>
              <w:t>100</w:t>
            </w:r>
          </w:p>
          <w:p w:rsidR="005B34EB" w:rsidRDefault="005B34EB" w:rsidP="000749E6">
            <w:pPr>
              <w:widowControl w:val="0"/>
              <w:rPr>
                <w:rFonts w:ascii="Georgia" w:hAnsi="Georgia"/>
                <w:sz w:val="20"/>
                <w:szCs w:val="20"/>
              </w:rPr>
            </w:pPr>
            <w:r>
              <w:rPr>
                <w:rFonts w:ascii="Georgia" w:hAnsi="Georgia"/>
                <w:sz w:val="20"/>
                <w:szCs w:val="20"/>
              </w:rPr>
              <w:t>101</w:t>
            </w:r>
          </w:p>
          <w:p w:rsidR="005B34EB" w:rsidRDefault="005B34EB" w:rsidP="000749E6">
            <w:pPr>
              <w:widowControl w:val="0"/>
              <w:rPr>
                <w:rFonts w:ascii="Georgia" w:hAnsi="Georgia"/>
                <w:sz w:val="20"/>
                <w:szCs w:val="20"/>
              </w:rPr>
            </w:pPr>
            <w:r>
              <w:rPr>
                <w:rFonts w:ascii="Georgia" w:hAnsi="Georgia"/>
                <w:sz w:val="20"/>
                <w:szCs w:val="20"/>
              </w:rPr>
              <w:t>102</w:t>
            </w:r>
          </w:p>
          <w:p w:rsidR="005B34EB" w:rsidRDefault="005B34EB" w:rsidP="000749E6">
            <w:pPr>
              <w:widowControl w:val="0"/>
              <w:rPr>
                <w:rFonts w:ascii="Georgia" w:hAnsi="Georgia"/>
                <w:sz w:val="20"/>
                <w:szCs w:val="20"/>
              </w:rPr>
            </w:pPr>
            <w:r>
              <w:rPr>
                <w:rFonts w:ascii="Georgia" w:hAnsi="Georgia"/>
                <w:sz w:val="20"/>
                <w:szCs w:val="20"/>
              </w:rPr>
              <w:t>103</w:t>
            </w:r>
          </w:p>
          <w:p w:rsidR="005B34EB" w:rsidRDefault="005B34EB" w:rsidP="000749E6">
            <w:pPr>
              <w:widowControl w:val="0"/>
              <w:rPr>
                <w:rFonts w:ascii="Georgia" w:hAnsi="Georgia"/>
                <w:sz w:val="20"/>
                <w:szCs w:val="20"/>
              </w:rPr>
            </w:pPr>
            <w:r>
              <w:rPr>
                <w:rFonts w:ascii="Georgia" w:hAnsi="Georgia"/>
                <w:sz w:val="20"/>
                <w:szCs w:val="20"/>
              </w:rPr>
              <w:t>104</w:t>
            </w:r>
          </w:p>
          <w:p w:rsidR="005B34EB" w:rsidRDefault="005B34EB" w:rsidP="000749E6">
            <w:pPr>
              <w:widowControl w:val="0"/>
              <w:rPr>
                <w:rFonts w:ascii="Georgia" w:hAnsi="Georgia"/>
                <w:sz w:val="20"/>
                <w:szCs w:val="20"/>
              </w:rPr>
            </w:pPr>
            <w:r>
              <w:rPr>
                <w:rFonts w:ascii="Georgia" w:hAnsi="Georgia"/>
                <w:sz w:val="20"/>
                <w:szCs w:val="20"/>
              </w:rPr>
              <w:t>105</w:t>
            </w:r>
          </w:p>
          <w:p w:rsidR="005B34EB" w:rsidRDefault="005B34EB" w:rsidP="000749E6">
            <w:pPr>
              <w:widowControl w:val="0"/>
              <w:rPr>
                <w:rFonts w:ascii="Georgia" w:hAnsi="Georgia"/>
                <w:sz w:val="20"/>
                <w:szCs w:val="20"/>
              </w:rPr>
            </w:pPr>
            <w:r>
              <w:rPr>
                <w:rFonts w:ascii="Georgia" w:hAnsi="Georgia"/>
                <w:sz w:val="20"/>
                <w:szCs w:val="20"/>
              </w:rPr>
              <w:t>106</w:t>
            </w:r>
          </w:p>
          <w:p w:rsidR="005B34EB" w:rsidRDefault="005B34EB" w:rsidP="000749E6">
            <w:pPr>
              <w:widowControl w:val="0"/>
              <w:rPr>
                <w:rFonts w:ascii="Georgia" w:hAnsi="Georgia"/>
                <w:sz w:val="20"/>
                <w:szCs w:val="20"/>
              </w:rPr>
            </w:pPr>
            <w:r>
              <w:rPr>
                <w:rFonts w:ascii="Georgia" w:hAnsi="Georgia"/>
                <w:sz w:val="20"/>
                <w:szCs w:val="20"/>
              </w:rPr>
              <w:t>107</w:t>
            </w:r>
          </w:p>
          <w:p w:rsidR="005B34EB" w:rsidRDefault="005B34EB" w:rsidP="000749E6">
            <w:pPr>
              <w:widowControl w:val="0"/>
              <w:rPr>
                <w:rFonts w:ascii="Georgia" w:hAnsi="Georgia"/>
                <w:sz w:val="20"/>
                <w:szCs w:val="20"/>
              </w:rPr>
            </w:pPr>
            <w:r>
              <w:rPr>
                <w:rFonts w:ascii="Georgia" w:hAnsi="Georgia"/>
                <w:sz w:val="20"/>
                <w:szCs w:val="20"/>
              </w:rPr>
              <w:t>108</w:t>
            </w:r>
          </w:p>
          <w:p w:rsidR="005B34EB" w:rsidRDefault="005B34EB" w:rsidP="000749E6">
            <w:pPr>
              <w:widowControl w:val="0"/>
              <w:rPr>
                <w:rFonts w:ascii="Georgia" w:hAnsi="Georgia"/>
                <w:sz w:val="20"/>
                <w:szCs w:val="20"/>
              </w:rPr>
            </w:pPr>
            <w:r>
              <w:rPr>
                <w:rFonts w:ascii="Georgia" w:hAnsi="Georgia"/>
                <w:sz w:val="20"/>
                <w:szCs w:val="20"/>
              </w:rPr>
              <w:t>109</w:t>
            </w:r>
          </w:p>
          <w:p w:rsidR="005B34EB" w:rsidRDefault="005B34EB" w:rsidP="000749E6">
            <w:pPr>
              <w:widowControl w:val="0"/>
              <w:rPr>
                <w:rFonts w:ascii="Georgia" w:hAnsi="Georgia"/>
                <w:sz w:val="20"/>
                <w:szCs w:val="20"/>
              </w:rPr>
            </w:pPr>
            <w:r>
              <w:rPr>
                <w:rFonts w:ascii="Georgia" w:hAnsi="Georgia"/>
                <w:sz w:val="20"/>
                <w:szCs w:val="20"/>
              </w:rPr>
              <w:t>110</w:t>
            </w:r>
          </w:p>
          <w:p w:rsidR="005B34EB" w:rsidRDefault="005B34EB" w:rsidP="000749E6">
            <w:pPr>
              <w:widowControl w:val="0"/>
              <w:rPr>
                <w:rFonts w:ascii="Georgia" w:hAnsi="Georgia"/>
                <w:sz w:val="20"/>
                <w:szCs w:val="20"/>
              </w:rPr>
            </w:pPr>
            <w:r>
              <w:rPr>
                <w:rFonts w:ascii="Georgia" w:hAnsi="Georgia"/>
                <w:sz w:val="20"/>
                <w:szCs w:val="20"/>
              </w:rPr>
              <w:t>111</w:t>
            </w:r>
          </w:p>
          <w:p w:rsidR="005B34EB" w:rsidRDefault="005B34EB" w:rsidP="000749E6">
            <w:pPr>
              <w:widowControl w:val="0"/>
              <w:rPr>
                <w:rFonts w:ascii="Georgia" w:hAnsi="Georgia"/>
                <w:sz w:val="20"/>
                <w:szCs w:val="20"/>
              </w:rPr>
            </w:pPr>
            <w:r>
              <w:rPr>
                <w:rFonts w:ascii="Georgia" w:hAnsi="Georgia"/>
                <w:sz w:val="20"/>
                <w:szCs w:val="20"/>
              </w:rPr>
              <w:t>112</w:t>
            </w:r>
          </w:p>
          <w:p w:rsidR="005B34EB" w:rsidRDefault="005B34EB" w:rsidP="000749E6">
            <w:pPr>
              <w:widowControl w:val="0"/>
              <w:rPr>
                <w:rFonts w:ascii="Georgia" w:hAnsi="Georgia"/>
                <w:sz w:val="20"/>
                <w:szCs w:val="20"/>
              </w:rPr>
            </w:pPr>
            <w:r>
              <w:rPr>
                <w:rFonts w:ascii="Georgia" w:hAnsi="Georgia"/>
                <w:sz w:val="20"/>
                <w:szCs w:val="20"/>
              </w:rPr>
              <w:t>113</w:t>
            </w:r>
          </w:p>
          <w:p w:rsidR="005B34EB" w:rsidRDefault="005B34EB" w:rsidP="000749E6">
            <w:pPr>
              <w:widowControl w:val="0"/>
              <w:rPr>
                <w:rFonts w:ascii="Georgia" w:hAnsi="Georgia"/>
                <w:sz w:val="20"/>
                <w:szCs w:val="20"/>
              </w:rPr>
            </w:pPr>
            <w:r>
              <w:rPr>
                <w:rFonts w:ascii="Georgia" w:hAnsi="Georgia"/>
                <w:sz w:val="20"/>
                <w:szCs w:val="20"/>
              </w:rPr>
              <w:t>114</w:t>
            </w:r>
          </w:p>
          <w:p w:rsidR="005B34EB" w:rsidRDefault="005B34EB" w:rsidP="000749E6">
            <w:pPr>
              <w:widowControl w:val="0"/>
              <w:rPr>
                <w:rFonts w:ascii="Georgia" w:hAnsi="Georgia"/>
                <w:sz w:val="20"/>
                <w:szCs w:val="20"/>
              </w:rPr>
            </w:pPr>
            <w:r>
              <w:rPr>
                <w:rFonts w:ascii="Georgia" w:hAnsi="Georgia"/>
                <w:sz w:val="20"/>
                <w:szCs w:val="20"/>
              </w:rPr>
              <w:t>115</w:t>
            </w:r>
          </w:p>
          <w:p w:rsidR="005B34EB" w:rsidRDefault="005B34EB" w:rsidP="000749E6">
            <w:pPr>
              <w:widowControl w:val="0"/>
              <w:rPr>
                <w:rFonts w:ascii="Georgia" w:hAnsi="Georgia"/>
                <w:sz w:val="20"/>
                <w:szCs w:val="20"/>
              </w:rPr>
            </w:pPr>
            <w:r>
              <w:rPr>
                <w:rFonts w:ascii="Georgia" w:hAnsi="Georgia"/>
                <w:sz w:val="20"/>
                <w:szCs w:val="20"/>
              </w:rPr>
              <w:t>116</w:t>
            </w:r>
          </w:p>
          <w:p w:rsidR="005B34EB" w:rsidRDefault="005B34EB" w:rsidP="000749E6">
            <w:pPr>
              <w:widowControl w:val="0"/>
              <w:rPr>
                <w:rFonts w:ascii="Georgia" w:hAnsi="Georgia"/>
                <w:sz w:val="20"/>
                <w:szCs w:val="20"/>
              </w:rPr>
            </w:pPr>
            <w:r>
              <w:rPr>
                <w:rFonts w:ascii="Georgia" w:hAnsi="Georgia"/>
                <w:sz w:val="20"/>
                <w:szCs w:val="20"/>
              </w:rPr>
              <w:t>117</w:t>
            </w:r>
          </w:p>
          <w:p w:rsidR="005B34EB" w:rsidRDefault="005B34EB" w:rsidP="000749E6">
            <w:pPr>
              <w:widowControl w:val="0"/>
              <w:rPr>
                <w:rFonts w:ascii="Georgia" w:hAnsi="Georgia"/>
                <w:sz w:val="20"/>
                <w:szCs w:val="20"/>
              </w:rPr>
            </w:pPr>
            <w:r>
              <w:rPr>
                <w:rFonts w:ascii="Georgia" w:hAnsi="Georgia"/>
                <w:sz w:val="20"/>
                <w:szCs w:val="20"/>
              </w:rPr>
              <w:t>118</w:t>
            </w:r>
          </w:p>
          <w:p w:rsidR="005B34EB" w:rsidRDefault="005B34EB" w:rsidP="000749E6">
            <w:pPr>
              <w:widowControl w:val="0"/>
              <w:rPr>
                <w:rFonts w:ascii="Georgia" w:hAnsi="Georgia"/>
                <w:sz w:val="20"/>
                <w:szCs w:val="20"/>
              </w:rPr>
            </w:pPr>
            <w:r>
              <w:rPr>
                <w:rFonts w:ascii="Georgia" w:hAnsi="Georgia"/>
                <w:sz w:val="20"/>
                <w:szCs w:val="20"/>
              </w:rPr>
              <w:t>119</w:t>
            </w:r>
          </w:p>
          <w:p w:rsidR="00140010" w:rsidRPr="00347FE1" w:rsidRDefault="005B34EB" w:rsidP="000749E6">
            <w:pPr>
              <w:widowControl w:val="0"/>
              <w:rPr>
                <w:rFonts w:ascii="Georgia" w:hAnsi="Georgia"/>
                <w:sz w:val="20"/>
                <w:szCs w:val="20"/>
              </w:rPr>
            </w:pPr>
            <w:r>
              <w:rPr>
                <w:rFonts w:ascii="Georgia" w:hAnsi="Georgia"/>
                <w:sz w:val="20"/>
                <w:szCs w:val="20"/>
              </w:rPr>
              <w:t>120</w:t>
            </w:r>
          </w:p>
        </w:tc>
        <w:tc>
          <w:tcPr>
            <w:tcW w:w="4637" w:type="pct"/>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5B34EB" w:rsidRPr="002E49A4" w:rsidRDefault="005B34EB" w:rsidP="005B34EB">
            <w:pPr>
              <w:pStyle w:val="Paragrafoelenco"/>
              <w:widowControl w:val="0"/>
              <w:numPr>
                <w:ilvl w:val="0"/>
                <w:numId w:val="9"/>
              </w:numPr>
              <w:jc w:val="both"/>
              <w:rPr>
                <w:rFonts w:ascii="Georgia" w:hAnsi="Georgia"/>
                <w:b/>
                <w:smallCaps/>
                <w:sz w:val="22"/>
                <w:szCs w:val="22"/>
              </w:rPr>
            </w:pPr>
            <w:r w:rsidRPr="002E49A4">
              <w:rPr>
                <w:rFonts w:ascii="Georgia" w:hAnsi="Georgia"/>
                <w:sz w:val="22"/>
                <w:szCs w:val="22"/>
              </w:rPr>
              <w:lastRenderedPageBreak/>
              <w:t>AZIONE 1.</w:t>
            </w:r>
            <w:r>
              <w:rPr>
                <w:rFonts w:ascii="Georgia" w:hAnsi="Georgia"/>
                <w:sz w:val="22"/>
                <w:szCs w:val="22"/>
              </w:rPr>
              <w:t>1</w:t>
            </w:r>
            <w:r w:rsidRPr="002E49A4">
              <w:rPr>
                <w:rFonts w:ascii="Georgia" w:hAnsi="Georgia"/>
                <w:sz w:val="22"/>
                <w:szCs w:val="22"/>
              </w:rPr>
              <w:t xml:space="preserve">. – SCUOLA APERTA - lettera </w:t>
            </w:r>
            <w:r>
              <w:rPr>
                <w:rFonts w:ascii="Georgia" w:hAnsi="Georgia"/>
                <w:sz w:val="22"/>
                <w:szCs w:val="22"/>
              </w:rPr>
              <w:t>A</w:t>
            </w:r>
          </w:p>
          <w:p w:rsidR="005B34EB" w:rsidRDefault="005B34EB" w:rsidP="005B34EB">
            <w:pPr>
              <w:spacing w:before="28" w:after="28"/>
              <w:jc w:val="both"/>
              <w:rPr>
                <w:rFonts w:ascii="Georgia" w:hAnsi="Georgia" w:cs="Georgia"/>
                <w:b/>
                <w:sz w:val="22"/>
                <w:szCs w:val="22"/>
              </w:rPr>
            </w:pPr>
            <w:r>
              <w:rPr>
                <w:rFonts w:ascii="Georgia" w:hAnsi="Georgia" w:cs="Georgia"/>
                <w:b/>
                <w:sz w:val="22"/>
                <w:szCs w:val="22"/>
              </w:rPr>
              <w:t>Durata: n.</w:t>
            </w:r>
            <w:r w:rsidR="009C660A">
              <w:rPr>
                <w:rFonts w:ascii="Georgia" w:hAnsi="Georgia" w:cs="Georgia"/>
                <w:b/>
                <w:sz w:val="22"/>
                <w:szCs w:val="22"/>
              </w:rPr>
              <w:t>4</w:t>
            </w:r>
            <w:r>
              <w:rPr>
                <w:rFonts w:ascii="Georgia" w:hAnsi="Georgia" w:cs="Georgia"/>
                <w:b/>
                <w:sz w:val="22"/>
                <w:szCs w:val="22"/>
              </w:rPr>
              <w:t xml:space="preserve"> mesi,  da </w:t>
            </w:r>
            <w:r w:rsidR="009C660A">
              <w:rPr>
                <w:rFonts w:ascii="Georgia" w:hAnsi="Georgia" w:cs="Georgia"/>
                <w:b/>
                <w:sz w:val="22"/>
                <w:szCs w:val="22"/>
              </w:rPr>
              <w:t>febbraio</w:t>
            </w:r>
            <w:r>
              <w:rPr>
                <w:rFonts w:ascii="Georgia" w:hAnsi="Georgia" w:cs="Georgia"/>
                <w:b/>
                <w:sz w:val="22"/>
                <w:szCs w:val="22"/>
              </w:rPr>
              <w:t xml:space="preserve"> a </w:t>
            </w:r>
            <w:r w:rsidR="009C660A">
              <w:rPr>
                <w:rFonts w:ascii="Georgia" w:hAnsi="Georgia" w:cs="Georgia"/>
                <w:b/>
                <w:sz w:val="22"/>
                <w:szCs w:val="22"/>
              </w:rPr>
              <w:t>maggio</w:t>
            </w:r>
            <w:r>
              <w:rPr>
                <w:rFonts w:ascii="Georgia" w:hAnsi="Georgia" w:cs="Georgia"/>
                <w:b/>
                <w:sz w:val="22"/>
                <w:szCs w:val="22"/>
              </w:rPr>
              <w:t>, con cadenza settimanale, in orario extracurricolare, per un totale di n. 150 ore.</w:t>
            </w:r>
          </w:p>
          <w:p w:rsidR="005B34EB" w:rsidRDefault="005B34EB" w:rsidP="005B34EB">
            <w:pPr>
              <w:spacing w:before="28" w:after="28"/>
              <w:jc w:val="both"/>
              <w:rPr>
                <w:rFonts w:ascii="Georgia" w:hAnsi="Georgia"/>
                <w:b/>
                <w:sz w:val="20"/>
                <w:szCs w:val="20"/>
              </w:rPr>
            </w:pPr>
            <w:r w:rsidRPr="005211CE">
              <w:rPr>
                <w:rFonts w:ascii="Georgia" w:hAnsi="Georgia"/>
                <w:b/>
                <w:sz w:val="20"/>
                <w:szCs w:val="20"/>
              </w:rPr>
              <w:t xml:space="preserve">Organizzazione: </w:t>
            </w:r>
            <w:r>
              <w:rPr>
                <w:rFonts w:ascii="Georgia" w:hAnsi="Georgia"/>
                <w:b/>
                <w:sz w:val="20"/>
                <w:szCs w:val="20"/>
              </w:rPr>
              <w:t xml:space="preserve">n. tre laboratori di 50 ore ognuno. I laboratori sono articolati in MODULI </w:t>
            </w:r>
            <w:proofErr w:type="spellStart"/>
            <w:r>
              <w:rPr>
                <w:rFonts w:ascii="Georgia" w:hAnsi="Georgia"/>
                <w:b/>
                <w:sz w:val="20"/>
                <w:szCs w:val="20"/>
              </w:rPr>
              <w:t>DI</w:t>
            </w:r>
            <w:proofErr w:type="spellEnd"/>
            <w:r>
              <w:rPr>
                <w:rFonts w:ascii="Georgia" w:hAnsi="Georgia"/>
                <w:b/>
                <w:sz w:val="20"/>
                <w:szCs w:val="20"/>
              </w:rPr>
              <w:t xml:space="preserve"> LAVORO.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1"/>
              <w:gridCol w:w="6682"/>
            </w:tblGrid>
            <w:tr w:rsidR="005B34EB" w:rsidRPr="00BF6D43" w:rsidTr="005B34EB">
              <w:tc>
                <w:tcPr>
                  <w:tcW w:w="9208" w:type="dxa"/>
                  <w:gridSpan w:val="2"/>
                  <w:tcBorders>
                    <w:top w:val="single" w:sz="4" w:space="0" w:color="auto"/>
                    <w:left w:val="single" w:sz="4" w:space="0" w:color="auto"/>
                    <w:bottom w:val="single" w:sz="4" w:space="0" w:color="auto"/>
                    <w:right w:val="single" w:sz="4" w:space="0" w:color="auto"/>
                  </w:tcBorders>
                </w:tcPr>
                <w:p w:rsidR="005B34EB" w:rsidRPr="005B2366" w:rsidRDefault="005B34EB" w:rsidP="005B34EB">
                  <w:pPr>
                    <w:jc w:val="both"/>
                    <w:rPr>
                      <w:rFonts w:ascii="Georgia" w:hAnsi="Georgia"/>
                      <w:b/>
                      <w:sz w:val="20"/>
                      <w:szCs w:val="20"/>
                    </w:rPr>
                  </w:pPr>
                  <w:r>
                    <w:rPr>
                      <w:rFonts w:ascii="Georgia" w:hAnsi="Georgia"/>
                      <w:b/>
                      <w:sz w:val="20"/>
                      <w:szCs w:val="20"/>
                    </w:rPr>
                    <w:lastRenderedPageBreak/>
                    <w:t xml:space="preserve">LABORATORIO di LINGUA FRANCESE: “NOUS VOILA’: </w:t>
                  </w:r>
                  <w:r w:rsidRPr="00696D4F">
                    <w:rPr>
                      <w:rFonts w:ascii="Georgia" w:hAnsi="Georgia"/>
                      <w:b/>
                      <w:sz w:val="20"/>
                      <w:szCs w:val="20"/>
                    </w:rPr>
                    <w:t>CONNAISSONS</w:t>
                  </w:r>
                  <w:r>
                    <w:rPr>
                      <w:rFonts w:ascii="Georgia" w:hAnsi="Georgia"/>
                      <w:b/>
                      <w:sz w:val="20"/>
                      <w:szCs w:val="20"/>
                    </w:rPr>
                    <w:t xml:space="preserve"> </w:t>
                  </w:r>
                  <w:r w:rsidRPr="00696D4F">
                    <w:rPr>
                      <w:rFonts w:ascii="Georgia" w:hAnsi="Georgia"/>
                      <w:b/>
                      <w:sz w:val="20"/>
                      <w:szCs w:val="20"/>
                    </w:rPr>
                    <w:t>LA LANGUE FRANÇAISE</w:t>
                  </w:r>
                  <w:r>
                    <w:rPr>
                      <w:rFonts w:ascii="Georgia" w:hAnsi="Georgia"/>
                      <w:b/>
                      <w:sz w:val="20"/>
                      <w:szCs w:val="20"/>
                    </w:rPr>
                    <w:t xml:space="preserve"> (PRIMO MODULO)</w:t>
                  </w:r>
                </w:p>
              </w:tc>
            </w:tr>
            <w:tr w:rsidR="005B34EB" w:rsidRPr="00BF6D43" w:rsidTr="005B34EB">
              <w:tc>
                <w:tcPr>
                  <w:tcW w:w="2265"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b/>
                      <w:sz w:val="20"/>
                      <w:szCs w:val="20"/>
                    </w:rPr>
                  </w:pPr>
                  <w:r>
                    <w:rPr>
                      <w:rFonts w:ascii="Georgia" w:hAnsi="Georgia"/>
                      <w:b/>
                      <w:sz w:val="20"/>
                      <w:szCs w:val="20"/>
                    </w:rPr>
                    <w:t>Target</w:t>
                  </w:r>
                </w:p>
              </w:tc>
              <w:tc>
                <w:tcPr>
                  <w:tcW w:w="6943" w:type="dxa"/>
                  <w:tcBorders>
                    <w:top w:val="single" w:sz="4" w:space="0" w:color="auto"/>
                    <w:left w:val="single" w:sz="4" w:space="0" w:color="auto"/>
                    <w:bottom w:val="single" w:sz="4" w:space="0" w:color="auto"/>
                    <w:right w:val="single" w:sz="4" w:space="0" w:color="auto"/>
                  </w:tcBorders>
                </w:tcPr>
                <w:p w:rsidR="005B34EB" w:rsidRDefault="005B34EB" w:rsidP="005B34EB">
                  <w:pPr>
                    <w:jc w:val="both"/>
                    <w:rPr>
                      <w:rFonts w:ascii="Georgia" w:hAnsi="Georgia"/>
                      <w:sz w:val="20"/>
                      <w:szCs w:val="20"/>
                    </w:rPr>
                  </w:pPr>
                  <w:r>
                    <w:rPr>
                      <w:rFonts w:ascii="Georgia" w:hAnsi="Georgia"/>
                      <w:sz w:val="20"/>
                      <w:szCs w:val="20"/>
                    </w:rPr>
                    <w:t xml:space="preserve">n. 34  alunni delle classi quinte della Scuola Primaria di Scafa e </w:t>
                  </w:r>
                  <w:proofErr w:type="spellStart"/>
                  <w:r>
                    <w:rPr>
                      <w:rFonts w:ascii="Georgia" w:hAnsi="Georgia"/>
                      <w:sz w:val="20"/>
                      <w:szCs w:val="20"/>
                    </w:rPr>
                    <w:t>Turrivalignani</w:t>
                  </w:r>
                  <w:proofErr w:type="spellEnd"/>
                </w:p>
              </w:tc>
            </w:tr>
            <w:tr w:rsidR="005B34EB" w:rsidRPr="00BF6D43" w:rsidTr="005B34EB">
              <w:tc>
                <w:tcPr>
                  <w:tcW w:w="2265" w:type="dxa"/>
                  <w:tcBorders>
                    <w:top w:val="single" w:sz="4" w:space="0" w:color="auto"/>
                    <w:left w:val="single" w:sz="4" w:space="0" w:color="auto"/>
                    <w:bottom w:val="single" w:sz="4" w:space="0" w:color="auto"/>
                    <w:right w:val="single" w:sz="4" w:space="0" w:color="auto"/>
                  </w:tcBorders>
                </w:tcPr>
                <w:p w:rsidR="005B34EB" w:rsidRDefault="005B34EB" w:rsidP="005B34EB">
                  <w:pPr>
                    <w:jc w:val="both"/>
                    <w:rPr>
                      <w:rFonts w:ascii="Georgia" w:hAnsi="Georgia"/>
                      <w:b/>
                      <w:sz w:val="20"/>
                      <w:szCs w:val="20"/>
                    </w:rPr>
                  </w:pPr>
                </w:p>
                <w:p w:rsidR="005B34EB" w:rsidRPr="00BF6D43" w:rsidRDefault="005B34EB" w:rsidP="005B34EB">
                  <w:pPr>
                    <w:jc w:val="both"/>
                    <w:rPr>
                      <w:rFonts w:ascii="Georgia" w:hAnsi="Georgia"/>
                      <w:b/>
                      <w:sz w:val="20"/>
                      <w:szCs w:val="20"/>
                    </w:rPr>
                  </w:pPr>
                  <w:r w:rsidRPr="00BF6D43">
                    <w:rPr>
                      <w:rFonts w:ascii="Georgia" w:hAnsi="Georgia"/>
                      <w:b/>
                      <w:sz w:val="20"/>
                      <w:szCs w:val="20"/>
                    </w:rPr>
                    <w:t>Contenuti</w:t>
                  </w:r>
                </w:p>
              </w:tc>
              <w:tc>
                <w:tcPr>
                  <w:tcW w:w="6943"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rPr>
                      <w:rFonts w:ascii="Georgia" w:hAnsi="Georgia"/>
                      <w:sz w:val="20"/>
                      <w:szCs w:val="20"/>
                    </w:rPr>
                  </w:pPr>
                  <w:r>
                    <w:rPr>
                      <w:rFonts w:ascii="Georgia" w:hAnsi="Georgia"/>
                      <w:sz w:val="20"/>
                      <w:szCs w:val="20"/>
                    </w:rPr>
                    <w:t xml:space="preserve">Alla scoperta della </w:t>
                  </w:r>
                  <w:proofErr w:type="spellStart"/>
                  <w:r>
                    <w:rPr>
                      <w:rFonts w:ascii="Georgia" w:hAnsi="Georgia"/>
                      <w:sz w:val="20"/>
                      <w:szCs w:val="20"/>
                    </w:rPr>
                    <w:t>Francia-</w:t>
                  </w:r>
                  <w:proofErr w:type="spellEnd"/>
                  <w:r>
                    <w:rPr>
                      <w:rFonts w:ascii="Georgia" w:hAnsi="Georgia"/>
                      <w:sz w:val="20"/>
                      <w:szCs w:val="20"/>
                    </w:rPr>
                    <w:t xml:space="preserve"> formule di saluto e presentazione in lingua – </w:t>
                  </w:r>
                  <w:r w:rsidRPr="008D7878">
                    <w:rPr>
                      <w:rFonts w:ascii="Georgia" w:hAnsi="Georgia"/>
                      <w:sz w:val="20"/>
                      <w:szCs w:val="20"/>
                    </w:rPr>
                    <w:t>gli oggetti di uso quotidiano -</w:t>
                  </w:r>
                  <w:r w:rsidRPr="008D7878">
                    <w:rPr>
                      <w:sz w:val="20"/>
                      <w:szCs w:val="20"/>
                    </w:rPr>
                    <w:t xml:space="preserve"> </w:t>
                  </w:r>
                  <w:r w:rsidRPr="008D7878">
                    <w:rPr>
                      <w:rFonts w:ascii="Georgia" w:hAnsi="Georgia"/>
                      <w:sz w:val="20"/>
                      <w:szCs w:val="20"/>
                    </w:rPr>
                    <w:t xml:space="preserve">Approccio fonetico e grammaticale- </w:t>
                  </w:r>
                  <w:r>
                    <w:rPr>
                      <w:rFonts w:ascii="Georgia" w:hAnsi="Georgia"/>
                      <w:sz w:val="20"/>
                      <w:szCs w:val="20"/>
                    </w:rPr>
                    <w:t xml:space="preserve">Avvio </w:t>
                  </w:r>
                  <w:r w:rsidRPr="004A6A37">
                    <w:rPr>
                      <w:rFonts w:ascii="Georgia" w:hAnsi="Georgia"/>
                      <w:sz w:val="20"/>
                      <w:szCs w:val="20"/>
                    </w:rPr>
                    <w:t>della pronuncia e del lessico attraverso esercizi controllati di ripetizione orale</w:t>
                  </w:r>
                  <w:r>
                    <w:rPr>
                      <w:rFonts w:ascii="Georgia" w:hAnsi="Georgia"/>
                      <w:sz w:val="20"/>
                      <w:szCs w:val="20"/>
                    </w:rPr>
                    <w:t xml:space="preserve"> </w:t>
                  </w:r>
                  <w:r w:rsidRPr="004A6A37">
                    <w:rPr>
                      <w:rFonts w:ascii="Georgia" w:hAnsi="Georgia"/>
                      <w:sz w:val="20"/>
                      <w:szCs w:val="20"/>
                    </w:rPr>
                    <w:t>di dialoghi ed espressioni</w:t>
                  </w:r>
                  <w:r>
                    <w:rPr>
                      <w:rFonts w:ascii="Georgia" w:hAnsi="Georgia"/>
                      <w:sz w:val="20"/>
                      <w:szCs w:val="20"/>
                    </w:rPr>
                    <w:t>-</w:t>
                  </w:r>
                  <w:r w:rsidRPr="004A6A37">
                    <w:rPr>
                      <w:rFonts w:ascii="Georgia" w:hAnsi="Georgia"/>
                      <w:sz w:val="20"/>
                      <w:szCs w:val="20"/>
                    </w:rPr>
                    <w:t xml:space="preserve"> Attività canore</w:t>
                  </w:r>
                  <w:r>
                    <w:rPr>
                      <w:rFonts w:ascii="Georgia" w:hAnsi="Georgia"/>
                      <w:sz w:val="20"/>
                      <w:szCs w:val="20"/>
                    </w:rPr>
                    <w:t xml:space="preserve">- Attività ludiche, </w:t>
                  </w:r>
                  <w:r w:rsidRPr="004A6A37">
                    <w:rPr>
                      <w:rFonts w:ascii="Georgia" w:hAnsi="Georgia"/>
                      <w:sz w:val="20"/>
                      <w:szCs w:val="20"/>
                    </w:rPr>
                    <w:t>semplici indovinelli, giochi di mimo, giochi di memoria,c</w:t>
                  </w:r>
                  <w:r>
                    <w:rPr>
                      <w:rFonts w:ascii="Georgia" w:hAnsi="Georgia"/>
                      <w:sz w:val="20"/>
                      <w:szCs w:val="20"/>
                    </w:rPr>
                    <w:t>ruciverba, domino delle parole -</w:t>
                  </w:r>
                  <w:r w:rsidRPr="004A6A37">
                    <w:rPr>
                      <w:rFonts w:ascii="Georgia" w:hAnsi="Georgia"/>
                      <w:sz w:val="20"/>
                      <w:szCs w:val="20"/>
                    </w:rPr>
                    <w:t xml:space="preserve"> co</w:t>
                  </w:r>
                  <w:r>
                    <w:rPr>
                      <w:rFonts w:ascii="Georgia" w:hAnsi="Georgia"/>
                      <w:sz w:val="20"/>
                      <w:szCs w:val="20"/>
                    </w:rPr>
                    <w:t>llegamento tra immagine e frase-</w:t>
                  </w:r>
                  <w:r w:rsidRPr="004A6A37">
                    <w:rPr>
                      <w:rFonts w:ascii="Georgia" w:hAnsi="Georgia"/>
                      <w:sz w:val="20"/>
                      <w:szCs w:val="20"/>
                    </w:rPr>
                    <w:t xml:space="preserve"> simulazioni di situazi</w:t>
                  </w:r>
                  <w:r>
                    <w:rPr>
                      <w:rFonts w:ascii="Georgia" w:hAnsi="Georgia"/>
                      <w:sz w:val="20"/>
                      <w:szCs w:val="20"/>
                    </w:rPr>
                    <w:t>oni ed interpretazione di ruoli.</w:t>
                  </w:r>
                </w:p>
              </w:tc>
            </w:tr>
            <w:tr w:rsidR="005B34EB" w:rsidRPr="00BF6D43" w:rsidTr="005B34EB">
              <w:tc>
                <w:tcPr>
                  <w:tcW w:w="2265"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b/>
                      <w:sz w:val="20"/>
                      <w:szCs w:val="20"/>
                    </w:rPr>
                  </w:pPr>
                  <w:r w:rsidRPr="00BF6D43">
                    <w:rPr>
                      <w:rFonts w:ascii="Georgia" w:hAnsi="Georgia"/>
                      <w:b/>
                      <w:sz w:val="20"/>
                      <w:szCs w:val="20"/>
                    </w:rPr>
                    <w:t>Organizzazione</w:t>
                  </w:r>
                </w:p>
              </w:tc>
              <w:tc>
                <w:tcPr>
                  <w:tcW w:w="6943"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sz w:val="20"/>
                      <w:szCs w:val="20"/>
                    </w:rPr>
                  </w:pPr>
                  <w:r w:rsidRPr="0025319A">
                    <w:rPr>
                      <w:rFonts w:ascii="Georgia" w:hAnsi="Georgia"/>
                      <w:sz w:val="20"/>
                      <w:szCs w:val="20"/>
                    </w:rPr>
                    <w:t xml:space="preserve">n. </w:t>
                  </w:r>
                  <w:r>
                    <w:rPr>
                      <w:rFonts w:ascii="Georgia" w:hAnsi="Georgia"/>
                      <w:sz w:val="20"/>
                      <w:szCs w:val="20"/>
                    </w:rPr>
                    <w:t>2 gruppi di 17  alunni</w:t>
                  </w:r>
                </w:p>
              </w:tc>
            </w:tr>
            <w:tr w:rsidR="005B34EB" w:rsidRPr="00BF6D43" w:rsidTr="005B34EB">
              <w:tc>
                <w:tcPr>
                  <w:tcW w:w="2265"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b/>
                      <w:sz w:val="20"/>
                      <w:szCs w:val="20"/>
                    </w:rPr>
                  </w:pPr>
                  <w:r w:rsidRPr="00BF6D43">
                    <w:rPr>
                      <w:rFonts w:ascii="Georgia" w:hAnsi="Georgia"/>
                      <w:b/>
                      <w:sz w:val="20"/>
                      <w:szCs w:val="20"/>
                    </w:rPr>
                    <w:t>Modalità attuative</w:t>
                  </w:r>
                </w:p>
              </w:tc>
              <w:tc>
                <w:tcPr>
                  <w:tcW w:w="6943"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sz w:val="20"/>
                      <w:szCs w:val="20"/>
                    </w:rPr>
                  </w:pPr>
                  <w:r>
                    <w:rPr>
                      <w:rFonts w:ascii="Georgia" w:hAnsi="Georgia"/>
                      <w:sz w:val="20"/>
                      <w:szCs w:val="20"/>
                    </w:rPr>
                    <w:t xml:space="preserve">Didattica </w:t>
                  </w:r>
                  <w:proofErr w:type="spellStart"/>
                  <w:r>
                    <w:rPr>
                      <w:rFonts w:ascii="Georgia" w:hAnsi="Georgia"/>
                      <w:sz w:val="20"/>
                      <w:szCs w:val="20"/>
                    </w:rPr>
                    <w:t>laboratoriale</w:t>
                  </w:r>
                  <w:proofErr w:type="spellEnd"/>
                  <w:r>
                    <w:rPr>
                      <w:rFonts w:ascii="Georgia" w:hAnsi="Georgia"/>
                      <w:sz w:val="20"/>
                      <w:szCs w:val="20"/>
                    </w:rPr>
                    <w:t xml:space="preserve"> – Cooperative </w:t>
                  </w:r>
                  <w:proofErr w:type="spellStart"/>
                  <w:r>
                    <w:rPr>
                      <w:rFonts w:ascii="Georgia" w:hAnsi="Georgia"/>
                      <w:sz w:val="20"/>
                      <w:szCs w:val="20"/>
                    </w:rPr>
                    <w:t>learning</w:t>
                  </w:r>
                  <w:proofErr w:type="spellEnd"/>
                </w:p>
              </w:tc>
            </w:tr>
            <w:tr w:rsidR="005B34EB" w:rsidRPr="00BF6D43" w:rsidTr="005B34EB">
              <w:tc>
                <w:tcPr>
                  <w:tcW w:w="2265"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b/>
                      <w:sz w:val="20"/>
                      <w:szCs w:val="20"/>
                    </w:rPr>
                  </w:pPr>
                  <w:r w:rsidRPr="00BF6D43">
                    <w:rPr>
                      <w:rFonts w:ascii="Georgia" w:hAnsi="Georgia"/>
                      <w:b/>
                      <w:sz w:val="20"/>
                      <w:szCs w:val="20"/>
                    </w:rPr>
                    <w:t>Durata</w:t>
                  </w:r>
                </w:p>
              </w:tc>
              <w:tc>
                <w:tcPr>
                  <w:tcW w:w="6943"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sz w:val="20"/>
                      <w:szCs w:val="20"/>
                    </w:rPr>
                  </w:pPr>
                  <w:r>
                    <w:rPr>
                      <w:rFonts w:ascii="Georgia" w:hAnsi="Georgia"/>
                      <w:sz w:val="20"/>
                      <w:szCs w:val="20"/>
                    </w:rPr>
                    <w:t>n. 30 ore in aula  per gruppo  per un totale di 60 ore</w:t>
                  </w:r>
                </w:p>
              </w:tc>
            </w:tr>
            <w:tr w:rsidR="005B34EB" w:rsidRPr="00BF6D43" w:rsidTr="005B34EB">
              <w:tc>
                <w:tcPr>
                  <w:tcW w:w="2265"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b/>
                      <w:sz w:val="20"/>
                      <w:szCs w:val="20"/>
                    </w:rPr>
                  </w:pPr>
                  <w:r w:rsidRPr="00BF6D43">
                    <w:rPr>
                      <w:rFonts w:ascii="Georgia" w:hAnsi="Georgia"/>
                      <w:b/>
                      <w:sz w:val="20"/>
                      <w:szCs w:val="20"/>
                    </w:rPr>
                    <w:t>Materiale prodotto</w:t>
                  </w:r>
                </w:p>
              </w:tc>
              <w:tc>
                <w:tcPr>
                  <w:tcW w:w="6943"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sz w:val="20"/>
                      <w:szCs w:val="20"/>
                    </w:rPr>
                  </w:pPr>
                  <w:r>
                    <w:rPr>
                      <w:rFonts w:ascii="Georgia" w:hAnsi="Georgia"/>
                      <w:sz w:val="20"/>
                      <w:szCs w:val="20"/>
                    </w:rPr>
                    <w:t>Produzione di un breve testo descrittivo e/o piccola guida per le prime forme di comunicazione in formato  cartaceo e/o  digitale.</w:t>
                  </w:r>
                </w:p>
              </w:tc>
            </w:tr>
          </w:tbl>
          <w:p w:rsidR="005B34EB" w:rsidRDefault="005B34EB" w:rsidP="005B34EB">
            <w:pPr>
              <w:widowControl w:val="0"/>
              <w:rPr>
                <w:rFonts w:ascii="Georgia" w:hAnsi="Georg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3"/>
              <w:gridCol w:w="6680"/>
            </w:tblGrid>
            <w:tr w:rsidR="005B34EB" w:rsidRPr="00BF6D43" w:rsidTr="005B34EB">
              <w:tc>
                <w:tcPr>
                  <w:tcW w:w="8923" w:type="dxa"/>
                  <w:gridSpan w:val="2"/>
                  <w:tcBorders>
                    <w:top w:val="single" w:sz="4" w:space="0" w:color="auto"/>
                    <w:left w:val="single" w:sz="4" w:space="0" w:color="auto"/>
                    <w:bottom w:val="single" w:sz="4" w:space="0" w:color="auto"/>
                    <w:right w:val="single" w:sz="4" w:space="0" w:color="auto"/>
                  </w:tcBorders>
                </w:tcPr>
                <w:p w:rsidR="005B34EB" w:rsidRPr="00696D4F" w:rsidRDefault="005B34EB" w:rsidP="005B34EB">
                  <w:pPr>
                    <w:jc w:val="both"/>
                    <w:rPr>
                      <w:rFonts w:ascii="Georgia" w:hAnsi="Georgia"/>
                      <w:b/>
                      <w:sz w:val="20"/>
                      <w:szCs w:val="20"/>
                    </w:rPr>
                  </w:pPr>
                  <w:r>
                    <w:rPr>
                      <w:rFonts w:ascii="Georgia" w:hAnsi="Georgia"/>
                      <w:b/>
                      <w:sz w:val="20"/>
                      <w:szCs w:val="20"/>
                    </w:rPr>
                    <w:t>LABORATORIO di LINGUA FRANCESE: “NOUS VOILA’:</w:t>
                  </w:r>
                  <w:r>
                    <w:t xml:space="preserve"> </w:t>
                  </w:r>
                  <w:r w:rsidRPr="00696D4F">
                    <w:rPr>
                      <w:rFonts w:ascii="Georgia" w:hAnsi="Georgia"/>
                      <w:b/>
                      <w:sz w:val="20"/>
                      <w:szCs w:val="20"/>
                    </w:rPr>
                    <w:t>CONNAISSONS LE CIVILISATION FRANÇAISE</w:t>
                  </w:r>
                  <w:r>
                    <w:rPr>
                      <w:rFonts w:ascii="Georgia" w:hAnsi="Georgia"/>
                      <w:b/>
                      <w:sz w:val="20"/>
                      <w:szCs w:val="20"/>
                    </w:rPr>
                    <w:t>”    (SECONDO MODULO)</w:t>
                  </w:r>
                </w:p>
              </w:tc>
            </w:tr>
            <w:tr w:rsidR="005B34EB" w:rsidRPr="00BF6D43" w:rsidTr="005B34EB">
              <w:tc>
                <w:tcPr>
                  <w:tcW w:w="2243"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b/>
                      <w:sz w:val="20"/>
                      <w:szCs w:val="20"/>
                    </w:rPr>
                  </w:pPr>
                  <w:r>
                    <w:rPr>
                      <w:rFonts w:ascii="Georgia" w:hAnsi="Georgia"/>
                      <w:b/>
                      <w:sz w:val="20"/>
                      <w:szCs w:val="20"/>
                    </w:rPr>
                    <w:t>Target</w:t>
                  </w:r>
                </w:p>
              </w:tc>
              <w:tc>
                <w:tcPr>
                  <w:tcW w:w="6680" w:type="dxa"/>
                  <w:tcBorders>
                    <w:top w:val="single" w:sz="4" w:space="0" w:color="auto"/>
                    <w:left w:val="single" w:sz="4" w:space="0" w:color="auto"/>
                    <w:bottom w:val="single" w:sz="4" w:space="0" w:color="auto"/>
                    <w:right w:val="single" w:sz="4" w:space="0" w:color="auto"/>
                  </w:tcBorders>
                </w:tcPr>
                <w:p w:rsidR="005B34EB" w:rsidRDefault="005B34EB" w:rsidP="005B34EB">
                  <w:pPr>
                    <w:jc w:val="both"/>
                    <w:rPr>
                      <w:rFonts w:ascii="Georgia" w:hAnsi="Georgia"/>
                      <w:sz w:val="20"/>
                      <w:szCs w:val="20"/>
                    </w:rPr>
                  </w:pPr>
                  <w:r>
                    <w:rPr>
                      <w:rFonts w:ascii="Georgia" w:hAnsi="Georgia"/>
                      <w:sz w:val="20"/>
                      <w:szCs w:val="20"/>
                    </w:rPr>
                    <w:t xml:space="preserve">n. 34  alunni delle classi quinte della Scuola Primaria di Scafa e </w:t>
                  </w:r>
                  <w:proofErr w:type="spellStart"/>
                  <w:r>
                    <w:rPr>
                      <w:rFonts w:ascii="Georgia" w:hAnsi="Georgia"/>
                      <w:sz w:val="20"/>
                      <w:szCs w:val="20"/>
                    </w:rPr>
                    <w:t>Turrivalignani</w:t>
                  </w:r>
                  <w:proofErr w:type="spellEnd"/>
                </w:p>
              </w:tc>
            </w:tr>
            <w:tr w:rsidR="005B34EB" w:rsidRPr="00BF6D43" w:rsidTr="005B34EB">
              <w:tc>
                <w:tcPr>
                  <w:tcW w:w="2243" w:type="dxa"/>
                  <w:tcBorders>
                    <w:top w:val="single" w:sz="4" w:space="0" w:color="auto"/>
                    <w:left w:val="single" w:sz="4" w:space="0" w:color="auto"/>
                    <w:bottom w:val="single" w:sz="4" w:space="0" w:color="auto"/>
                    <w:right w:val="single" w:sz="4" w:space="0" w:color="auto"/>
                  </w:tcBorders>
                </w:tcPr>
                <w:p w:rsidR="005B34EB" w:rsidRDefault="005B34EB" w:rsidP="005B34EB">
                  <w:pPr>
                    <w:jc w:val="both"/>
                    <w:rPr>
                      <w:rFonts w:ascii="Georgia" w:hAnsi="Georgia"/>
                      <w:b/>
                      <w:sz w:val="20"/>
                      <w:szCs w:val="20"/>
                    </w:rPr>
                  </w:pPr>
                </w:p>
                <w:p w:rsidR="005B34EB" w:rsidRPr="00BF6D43" w:rsidRDefault="005B34EB" w:rsidP="005B34EB">
                  <w:pPr>
                    <w:jc w:val="both"/>
                    <w:rPr>
                      <w:rFonts w:ascii="Georgia" w:hAnsi="Georgia"/>
                      <w:b/>
                      <w:sz w:val="20"/>
                      <w:szCs w:val="20"/>
                    </w:rPr>
                  </w:pPr>
                  <w:r w:rsidRPr="00BF6D43">
                    <w:rPr>
                      <w:rFonts w:ascii="Georgia" w:hAnsi="Georgia"/>
                      <w:b/>
                      <w:sz w:val="20"/>
                      <w:szCs w:val="20"/>
                    </w:rPr>
                    <w:t>Contenuti</w:t>
                  </w:r>
                </w:p>
              </w:tc>
              <w:tc>
                <w:tcPr>
                  <w:tcW w:w="6680" w:type="dxa"/>
                  <w:tcBorders>
                    <w:top w:val="single" w:sz="4" w:space="0" w:color="auto"/>
                    <w:left w:val="single" w:sz="4" w:space="0" w:color="auto"/>
                    <w:bottom w:val="single" w:sz="4" w:space="0" w:color="auto"/>
                    <w:right w:val="single" w:sz="4" w:space="0" w:color="auto"/>
                  </w:tcBorders>
                </w:tcPr>
                <w:p w:rsidR="005B34EB" w:rsidRDefault="005B34EB" w:rsidP="005B34EB">
                  <w:pPr>
                    <w:rPr>
                      <w:rFonts w:ascii="Georgia" w:hAnsi="Georgia"/>
                      <w:sz w:val="20"/>
                      <w:szCs w:val="20"/>
                    </w:rPr>
                  </w:pPr>
                  <w:r>
                    <w:rPr>
                      <w:rFonts w:ascii="Georgia" w:hAnsi="Georgia"/>
                      <w:sz w:val="20"/>
                      <w:szCs w:val="20"/>
                    </w:rPr>
                    <w:t xml:space="preserve">Conoscenza degli aspetti peculiari della </w:t>
                  </w:r>
                  <w:r w:rsidRPr="004A6A37">
                    <w:rPr>
                      <w:rFonts w:ascii="Georgia" w:hAnsi="Georgia"/>
                      <w:sz w:val="20"/>
                      <w:szCs w:val="20"/>
                    </w:rPr>
                    <w:t xml:space="preserve"> civiltà </w:t>
                  </w:r>
                  <w:r>
                    <w:rPr>
                      <w:rFonts w:ascii="Georgia" w:hAnsi="Georgia"/>
                      <w:sz w:val="20"/>
                      <w:szCs w:val="20"/>
                    </w:rPr>
                    <w:t>francese : cultura, sport e spettacolo ,abitudini, usi, tradizioni, alimentazione, canti popolari.</w:t>
                  </w:r>
                </w:p>
                <w:p w:rsidR="005B34EB" w:rsidRPr="00BF6D43" w:rsidRDefault="005B34EB" w:rsidP="005B34EB">
                  <w:pPr>
                    <w:rPr>
                      <w:rFonts w:ascii="Georgia" w:hAnsi="Georgia"/>
                      <w:sz w:val="20"/>
                      <w:szCs w:val="20"/>
                    </w:rPr>
                  </w:pPr>
                  <w:r>
                    <w:rPr>
                      <w:rFonts w:ascii="Georgia" w:hAnsi="Georgia"/>
                      <w:sz w:val="20"/>
                      <w:szCs w:val="20"/>
                    </w:rPr>
                    <w:t xml:space="preserve">Attività </w:t>
                  </w:r>
                  <w:r w:rsidRPr="004A6A37">
                    <w:rPr>
                      <w:rFonts w:ascii="Georgia" w:hAnsi="Georgia"/>
                      <w:sz w:val="20"/>
                      <w:szCs w:val="20"/>
                    </w:rPr>
                    <w:t xml:space="preserve">multimediali </w:t>
                  </w:r>
                  <w:r>
                    <w:rPr>
                      <w:rFonts w:ascii="Georgia" w:hAnsi="Georgia"/>
                      <w:sz w:val="20"/>
                      <w:szCs w:val="20"/>
                    </w:rPr>
                    <w:t xml:space="preserve">specifiche </w:t>
                  </w:r>
                  <w:r w:rsidRPr="004A6A37">
                    <w:rPr>
                      <w:rFonts w:ascii="Georgia" w:hAnsi="Georgia"/>
                      <w:sz w:val="20"/>
                      <w:szCs w:val="20"/>
                    </w:rPr>
                    <w:t xml:space="preserve">di rinforzo e consolidamento </w:t>
                  </w:r>
                  <w:r>
                    <w:rPr>
                      <w:rFonts w:ascii="Georgia" w:hAnsi="Georgia"/>
                      <w:sz w:val="20"/>
                      <w:szCs w:val="20"/>
                    </w:rPr>
                    <w:t>della pronuncia, del lessico e della lettura di brevi testi</w:t>
                  </w:r>
                  <w:r w:rsidRPr="004A6A37">
                    <w:rPr>
                      <w:rFonts w:ascii="Georgia" w:hAnsi="Georgia"/>
                      <w:sz w:val="20"/>
                      <w:szCs w:val="20"/>
                    </w:rPr>
                    <w:t xml:space="preserve">. </w:t>
                  </w:r>
                  <w:r>
                    <w:rPr>
                      <w:rFonts w:ascii="Georgia" w:hAnsi="Georgia"/>
                      <w:sz w:val="20"/>
                      <w:szCs w:val="20"/>
                    </w:rPr>
                    <w:t xml:space="preserve"> Proiezione di cartoni animati in lingua.</w:t>
                  </w:r>
                </w:p>
              </w:tc>
            </w:tr>
            <w:tr w:rsidR="005B34EB" w:rsidRPr="00BF6D43" w:rsidTr="005B34EB">
              <w:tc>
                <w:tcPr>
                  <w:tcW w:w="2243"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b/>
                      <w:sz w:val="20"/>
                      <w:szCs w:val="20"/>
                    </w:rPr>
                  </w:pPr>
                  <w:r w:rsidRPr="00BF6D43">
                    <w:rPr>
                      <w:rFonts w:ascii="Georgia" w:hAnsi="Georgia"/>
                      <w:b/>
                      <w:sz w:val="20"/>
                      <w:szCs w:val="20"/>
                    </w:rPr>
                    <w:t>Organizzazione</w:t>
                  </w:r>
                </w:p>
              </w:tc>
              <w:tc>
                <w:tcPr>
                  <w:tcW w:w="6680"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sz w:val="20"/>
                      <w:szCs w:val="20"/>
                    </w:rPr>
                  </w:pPr>
                  <w:r w:rsidRPr="0025319A">
                    <w:rPr>
                      <w:rFonts w:ascii="Georgia" w:hAnsi="Georgia"/>
                      <w:sz w:val="20"/>
                      <w:szCs w:val="20"/>
                    </w:rPr>
                    <w:t xml:space="preserve">n. </w:t>
                  </w:r>
                  <w:r>
                    <w:rPr>
                      <w:rFonts w:ascii="Georgia" w:hAnsi="Georgia"/>
                      <w:sz w:val="20"/>
                      <w:szCs w:val="20"/>
                    </w:rPr>
                    <w:t>2 gruppi di 17  alunni</w:t>
                  </w:r>
                </w:p>
              </w:tc>
            </w:tr>
            <w:tr w:rsidR="005B34EB" w:rsidRPr="00BF6D43" w:rsidTr="005B34EB">
              <w:tc>
                <w:tcPr>
                  <w:tcW w:w="2243"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b/>
                      <w:sz w:val="20"/>
                      <w:szCs w:val="20"/>
                    </w:rPr>
                  </w:pPr>
                  <w:r w:rsidRPr="00BF6D43">
                    <w:rPr>
                      <w:rFonts w:ascii="Georgia" w:hAnsi="Georgia"/>
                      <w:b/>
                      <w:sz w:val="20"/>
                      <w:szCs w:val="20"/>
                    </w:rPr>
                    <w:t>Modalità attuative</w:t>
                  </w:r>
                </w:p>
              </w:tc>
              <w:tc>
                <w:tcPr>
                  <w:tcW w:w="6680"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sz w:val="20"/>
                      <w:szCs w:val="20"/>
                    </w:rPr>
                  </w:pPr>
                  <w:r>
                    <w:rPr>
                      <w:rFonts w:ascii="Georgia" w:hAnsi="Georgia"/>
                      <w:sz w:val="20"/>
                      <w:szCs w:val="20"/>
                    </w:rPr>
                    <w:t xml:space="preserve">Didattica </w:t>
                  </w:r>
                  <w:proofErr w:type="spellStart"/>
                  <w:r>
                    <w:rPr>
                      <w:rFonts w:ascii="Georgia" w:hAnsi="Georgia"/>
                      <w:sz w:val="20"/>
                      <w:szCs w:val="20"/>
                    </w:rPr>
                    <w:t>laboratoriale</w:t>
                  </w:r>
                  <w:proofErr w:type="spellEnd"/>
                  <w:r>
                    <w:rPr>
                      <w:rFonts w:ascii="Georgia" w:hAnsi="Georgia"/>
                      <w:sz w:val="20"/>
                      <w:szCs w:val="20"/>
                    </w:rPr>
                    <w:t xml:space="preserve"> – Cooperative </w:t>
                  </w:r>
                  <w:proofErr w:type="spellStart"/>
                  <w:r>
                    <w:rPr>
                      <w:rFonts w:ascii="Georgia" w:hAnsi="Georgia"/>
                      <w:sz w:val="20"/>
                      <w:szCs w:val="20"/>
                    </w:rPr>
                    <w:t>learning</w:t>
                  </w:r>
                  <w:proofErr w:type="spellEnd"/>
                </w:p>
              </w:tc>
            </w:tr>
            <w:tr w:rsidR="005B34EB" w:rsidRPr="00BF6D43" w:rsidTr="005B34EB">
              <w:tc>
                <w:tcPr>
                  <w:tcW w:w="2243"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b/>
                      <w:sz w:val="20"/>
                      <w:szCs w:val="20"/>
                    </w:rPr>
                  </w:pPr>
                  <w:r w:rsidRPr="00BF6D43">
                    <w:rPr>
                      <w:rFonts w:ascii="Georgia" w:hAnsi="Georgia"/>
                      <w:b/>
                      <w:sz w:val="20"/>
                      <w:szCs w:val="20"/>
                    </w:rPr>
                    <w:t>Durata</w:t>
                  </w:r>
                </w:p>
              </w:tc>
              <w:tc>
                <w:tcPr>
                  <w:tcW w:w="6680"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sz w:val="20"/>
                      <w:szCs w:val="20"/>
                    </w:rPr>
                  </w:pPr>
                  <w:r>
                    <w:rPr>
                      <w:rFonts w:ascii="Georgia" w:hAnsi="Georgia"/>
                      <w:sz w:val="20"/>
                      <w:szCs w:val="20"/>
                    </w:rPr>
                    <w:t>n. 20  ore in aula  per gruppo    per un totale di  40 ore</w:t>
                  </w:r>
                </w:p>
              </w:tc>
            </w:tr>
            <w:tr w:rsidR="005B34EB" w:rsidRPr="00BF6D43" w:rsidTr="005B34EB">
              <w:tc>
                <w:tcPr>
                  <w:tcW w:w="2243"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b/>
                      <w:sz w:val="20"/>
                      <w:szCs w:val="20"/>
                    </w:rPr>
                  </w:pPr>
                  <w:r w:rsidRPr="00BF6D43">
                    <w:rPr>
                      <w:rFonts w:ascii="Georgia" w:hAnsi="Georgia"/>
                      <w:b/>
                      <w:sz w:val="20"/>
                      <w:szCs w:val="20"/>
                    </w:rPr>
                    <w:t>Materiale prodotto</w:t>
                  </w:r>
                </w:p>
              </w:tc>
              <w:tc>
                <w:tcPr>
                  <w:tcW w:w="6680"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sz w:val="20"/>
                      <w:szCs w:val="20"/>
                    </w:rPr>
                  </w:pPr>
                  <w:r>
                    <w:rPr>
                      <w:rFonts w:ascii="Georgia" w:hAnsi="Georgia"/>
                      <w:sz w:val="20"/>
                      <w:szCs w:val="20"/>
                    </w:rPr>
                    <w:t xml:space="preserve">Produzione di un fumetto in lingua in formato cartaceo e/o digitale </w:t>
                  </w:r>
                </w:p>
              </w:tc>
            </w:tr>
          </w:tbl>
          <w:p w:rsidR="005B34EB" w:rsidRDefault="005B34EB" w:rsidP="005B34EB">
            <w:pPr>
              <w:widowControl w:val="0"/>
              <w:rPr>
                <w:rFonts w:ascii="Georgia" w:hAnsi="Georg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1"/>
              <w:gridCol w:w="6682"/>
            </w:tblGrid>
            <w:tr w:rsidR="005B34EB" w:rsidRPr="00BF6D43" w:rsidTr="005B34EB">
              <w:tc>
                <w:tcPr>
                  <w:tcW w:w="8923" w:type="dxa"/>
                  <w:gridSpan w:val="2"/>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sz w:val="20"/>
                      <w:szCs w:val="20"/>
                    </w:rPr>
                  </w:pPr>
                  <w:r>
                    <w:rPr>
                      <w:rFonts w:ascii="Georgia" w:hAnsi="Georgia"/>
                      <w:b/>
                      <w:sz w:val="20"/>
                      <w:szCs w:val="20"/>
                    </w:rPr>
                    <w:t xml:space="preserve">LABORATORIO di LINGUA SPAGNOLA: “NUEVOS AMIGOS: </w:t>
                  </w:r>
                  <w:r w:rsidRPr="0017582F">
                    <w:rPr>
                      <w:rFonts w:ascii="Georgia" w:hAnsi="Georgia"/>
                      <w:b/>
                      <w:sz w:val="20"/>
                      <w:szCs w:val="20"/>
                    </w:rPr>
                    <w:t>APRENDER ESPAÑOL</w:t>
                  </w:r>
                  <w:r>
                    <w:rPr>
                      <w:rFonts w:ascii="Georgia" w:hAnsi="Georgia"/>
                      <w:b/>
                      <w:sz w:val="20"/>
                      <w:szCs w:val="20"/>
                    </w:rPr>
                    <w:t>” (PRIMO MODULO)</w:t>
                  </w:r>
                </w:p>
              </w:tc>
            </w:tr>
            <w:tr w:rsidR="005B34EB" w:rsidTr="005B34EB">
              <w:tc>
                <w:tcPr>
                  <w:tcW w:w="2241"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b/>
                      <w:sz w:val="20"/>
                      <w:szCs w:val="20"/>
                    </w:rPr>
                  </w:pPr>
                  <w:r>
                    <w:rPr>
                      <w:rFonts w:ascii="Georgia" w:hAnsi="Georgia"/>
                      <w:b/>
                      <w:sz w:val="20"/>
                      <w:szCs w:val="20"/>
                    </w:rPr>
                    <w:t>Target</w:t>
                  </w:r>
                </w:p>
              </w:tc>
              <w:tc>
                <w:tcPr>
                  <w:tcW w:w="6682" w:type="dxa"/>
                  <w:tcBorders>
                    <w:top w:val="single" w:sz="4" w:space="0" w:color="auto"/>
                    <w:left w:val="single" w:sz="4" w:space="0" w:color="auto"/>
                    <w:bottom w:val="single" w:sz="4" w:space="0" w:color="auto"/>
                    <w:right w:val="single" w:sz="4" w:space="0" w:color="auto"/>
                  </w:tcBorders>
                </w:tcPr>
                <w:p w:rsidR="005B34EB" w:rsidRDefault="005B34EB" w:rsidP="005B34EB">
                  <w:pPr>
                    <w:jc w:val="both"/>
                    <w:rPr>
                      <w:rFonts w:ascii="Georgia" w:hAnsi="Georgia"/>
                      <w:sz w:val="20"/>
                      <w:szCs w:val="20"/>
                    </w:rPr>
                  </w:pPr>
                  <w:r>
                    <w:rPr>
                      <w:rFonts w:ascii="Georgia" w:hAnsi="Georgia"/>
                      <w:sz w:val="20"/>
                      <w:szCs w:val="20"/>
                    </w:rPr>
                    <w:t xml:space="preserve">n. 24 alunni delle classi I della Scuola Secondaria di Primo Grado </w:t>
                  </w:r>
                </w:p>
              </w:tc>
            </w:tr>
            <w:tr w:rsidR="005B34EB" w:rsidRPr="00BF6D43" w:rsidTr="005B34EB">
              <w:tc>
                <w:tcPr>
                  <w:tcW w:w="2241"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b/>
                      <w:sz w:val="20"/>
                      <w:szCs w:val="20"/>
                    </w:rPr>
                  </w:pPr>
                  <w:r w:rsidRPr="00BF6D43">
                    <w:rPr>
                      <w:rFonts w:ascii="Georgia" w:hAnsi="Georgia"/>
                      <w:b/>
                      <w:sz w:val="20"/>
                      <w:szCs w:val="20"/>
                    </w:rPr>
                    <w:t>Contenuti</w:t>
                  </w:r>
                </w:p>
              </w:tc>
              <w:tc>
                <w:tcPr>
                  <w:tcW w:w="6682" w:type="dxa"/>
                  <w:tcBorders>
                    <w:top w:val="single" w:sz="4" w:space="0" w:color="auto"/>
                    <w:left w:val="single" w:sz="4" w:space="0" w:color="auto"/>
                    <w:bottom w:val="single" w:sz="4" w:space="0" w:color="auto"/>
                    <w:right w:val="single" w:sz="4" w:space="0" w:color="auto"/>
                  </w:tcBorders>
                </w:tcPr>
                <w:p w:rsidR="005B34EB" w:rsidRDefault="005B34EB" w:rsidP="005B34EB">
                  <w:pPr>
                    <w:jc w:val="both"/>
                    <w:rPr>
                      <w:rFonts w:ascii="Georgia" w:hAnsi="Georgia"/>
                      <w:sz w:val="20"/>
                      <w:szCs w:val="20"/>
                    </w:rPr>
                  </w:pPr>
                  <w:r>
                    <w:rPr>
                      <w:rFonts w:ascii="Georgia" w:hAnsi="Georgia"/>
                      <w:sz w:val="20"/>
                      <w:szCs w:val="20"/>
                    </w:rPr>
                    <w:t>Sensibilizzazione culturale :localizzazione geografica, alfabeto, fonetica.</w:t>
                  </w:r>
                </w:p>
                <w:p w:rsidR="005B34EB" w:rsidRPr="005C46EC" w:rsidRDefault="005B34EB" w:rsidP="005B34EB">
                  <w:pPr>
                    <w:pStyle w:val="NormaleWeb"/>
                    <w:shd w:val="clear" w:color="auto" w:fill="FFFFFF"/>
                    <w:spacing w:before="0" w:after="0"/>
                    <w:rPr>
                      <w:rFonts w:ascii="Georgia" w:eastAsia="Times New Roman" w:hAnsi="Georgia" w:cs="Tahoma"/>
                      <w:color w:val="auto"/>
                      <w:sz w:val="20"/>
                      <w:szCs w:val="20"/>
                      <w:lang w:eastAsia="it-IT"/>
                    </w:rPr>
                  </w:pPr>
                  <w:r>
                    <w:rPr>
                      <w:rFonts w:ascii="Georgia" w:hAnsi="Georgia"/>
                      <w:sz w:val="20"/>
                      <w:szCs w:val="20"/>
                    </w:rPr>
                    <w:t xml:space="preserve">Approccio alla conversazione:saluti, presentazione, indirizzo.  </w:t>
                  </w:r>
                  <w:r>
                    <w:rPr>
                      <w:rFonts w:ascii="Georgia" w:eastAsia="Times New Roman" w:hAnsi="Georgia" w:cs="Tahoma"/>
                      <w:color w:val="auto"/>
                      <w:sz w:val="20"/>
                      <w:szCs w:val="20"/>
                      <w:lang w:eastAsia="it-IT"/>
                    </w:rPr>
                    <w:t>Conoscenza dei verbi d’uso frequente, degli articoli, della numerazione, dei colori - descrizione della fisionomia personale -  feste tradizionali e  canti – gastronomia- personaggi di spicco della letteratura e dell’arte.</w:t>
                  </w:r>
                </w:p>
                <w:p w:rsidR="005B34EB" w:rsidRPr="00BF6D43" w:rsidRDefault="005B34EB" w:rsidP="005B34EB">
                  <w:pPr>
                    <w:shd w:val="clear" w:color="auto" w:fill="FFFFFF"/>
                    <w:rPr>
                      <w:rFonts w:ascii="Georgia" w:hAnsi="Georgia"/>
                      <w:sz w:val="20"/>
                      <w:szCs w:val="20"/>
                    </w:rPr>
                  </w:pPr>
                </w:p>
              </w:tc>
            </w:tr>
            <w:tr w:rsidR="005B34EB" w:rsidRPr="00BF6D43" w:rsidTr="005B34EB">
              <w:tc>
                <w:tcPr>
                  <w:tcW w:w="2241"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b/>
                      <w:sz w:val="20"/>
                      <w:szCs w:val="20"/>
                    </w:rPr>
                  </w:pPr>
                  <w:r w:rsidRPr="00BF6D43">
                    <w:rPr>
                      <w:rFonts w:ascii="Georgia" w:hAnsi="Georgia"/>
                      <w:b/>
                      <w:sz w:val="20"/>
                      <w:szCs w:val="20"/>
                    </w:rPr>
                    <w:t>Organizzazione</w:t>
                  </w:r>
                </w:p>
              </w:tc>
              <w:tc>
                <w:tcPr>
                  <w:tcW w:w="6682"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sz w:val="20"/>
                      <w:szCs w:val="20"/>
                    </w:rPr>
                  </w:pPr>
                  <w:r>
                    <w:rPr>
                      <w:rFonts w:ascii="Georgia" w:hAnsi="Georgia"/>
                      <w:sz w:val="20"/>
                      <w:szCs w:val="20"/>
                    </w:rPr>
                    <w:t>n. 1 Gruppo</w:t>
                  </w:r>
                  <w:r w:rsidRPr="0025319A">
                    <w:rPr>
                      <w:rFonts w:ascii="Georgia" w:hAnsi="Georgia"/>
                      <w:sz w:val="20"/>
                      <w:szCs w:val="20"/>
                    </w:rPr>
                    <w:t xml:space="preserve"> di </w:t>
                  </w:r>
                  <w:r>
                    <w:rPr>
                      <w:rFonts w:ascii="Georgia" w:hAnsi="Georgia"/>
                      <w:sz w:val="20"/>
                      <w:szCs w:val="20"/>
                    </w:rPr>
                    <w:t xml:space="preserve">24 </w:t>
                  </w:r>
                  <w:r w:rsidRPr="0025319A">
                    <w:rPr>
                      <w:rFonts w:ascii="Georgia" w:hAnsi="Georgia"/>
                      <w:sz w:val="20"/>
                      <w:szCs w:val="20"/>
                    </w:rPr>
                    <w:t xml:space="preserve"> alunni</w:t>
                  </w:r>
                </w:p>
              </w:tc>
            </w:tr>
            <w:tr w:rsidR="005B34EB" w:rsidRPr="00BF6D43" w:rsidTr="005B34EB">
              <w:tc>
                <w:tcPr>
                  <w:tcW w:w="2241"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b/>
                      <w:sz w:val="20"/>
                      <w:szCs w:val="20"/>
                    </w:rPr>
                  </w:pPr>
                  <w:r w:rsidRPr="00BF6D43">
                    <w:rPr>
                      <w:rFonts w:ascii="Georgia" w:hAnsi="Georgia"/>
                      <w:b/>
                      <w:sz w:val="20"/>
                      <w:szCs w:val="20"/>
                    </w:rPr>
                    <w:t>Modalità attuative</w:t>
                  </w:r>
                </w:p>
              </w:tc>
              <w:tc>
                <w:tcPr>
                  <w:tcW w:w="6682"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sz w:val="20"/>
                      <w:szCs w:val="20"/>
                    </w:rPr>
                  </w:pPr>
                  <w:r>
                    <w:rPr>
                      <w:rFonts w:ascii="Georgia" w:hAnsi="Georgia"/>
                      <w:sz w:val="20"/>
                      <w:szCs w:val="20"/>
                    </w:rPr>
                    <w:t xml:space="preserve">Didattica </w:t>
                  </w:r>
                  <w:proofErr w:type="spellStart"/>
                  <w:r>
                    <w:rPr>
                      <w:rFonts w:ascii="Georgia" w:hAnsi="Georgia"/>
                      <w:sz w:val="20"/>
                      <w:szCs w:val="20"/>
                    </w:rPr>
                    <w:t>laboratoriale</w:t>
                  </w:r>
                  <w:proofErr w:type="spellEnd"/>
                  <w:r>
                    <w:rPr>
                      <w:rFonts w:ascii="Georgia" w:hAnsi="Georgia"/>
                      <w:sz w:val="20"/>
                      <w:szCs w:val="20"/>
                    </w:rPr>
                    <w:t xml:space="preserve"> - Cooperative </w:t>
                  </w:r>
                  <w:proofErr w:type="spellStart"/>
                  <w:r>
                    <w:rPr>
                      <w:rFonts w:ascii="Georgia" w:hAnsi="Georgia"/>
                      <w:sz w:val="20"/>
                      <w:szCs w:val="20"/>
                    </w:rPr>
                    <w:t>learning</w:t>
                  </w:r>
                  <w:proofErr w:type="spellEnd"/>
                </w:p>
              </w:tc>
            </w:tr>
            <w:tr w:rsidR="005B34EB" w:rsidRPr="00BF6D43" w:rsidTr="005B34EB">
              <w:tc>
                <w:tcPr>
                  <w:tcW w:w="2241"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b/>
                      <w:sz w:val="20"/>
                      <w:szCs w:val="20"/>
                    </w:rPr>
                  </w:pPr>
                  <w:r w:rsidRPr="00BF6D43">
                    <w:rPr>
                      <w:rFonts w:ascii="Georgia" w:hAnsi="Georgia"/>
                      <w:b/>
                      <w:sz w:val="20"/>
                      <w:szCs w:val="20"/>
                    </w:rPr>
                    <w:t>Durata</w:t>
                  </w:r>
                </w:p>
              </w:tc>
              <w:tc>
                <w:tcPr>
                  <w:tcW w:w="6682"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sz w:val="20"/>
                      <w:szCs w:val="20"/>
                    </w:rPr>
                  </w:pPr>
                  <w:r>
                    <w:rPr>
                      <w:rFonts w:ascii="Georgia" w:hAnsi="Georgia"/>
                      <w:sz w:val="20"/>
                      <w:szCs w:val="20"/>
                    </w:rPr>
                    <w:t xml:space="preserve">n. 30  ore in aula  </w:t>
                  </w:r>
                </w:p>
              </w:tc>
            </w:tr>
            <w:tr w:rsidR="005B34EB" w:rsidRPr="00BF6D43" w:rsidTr="005B34EB">
              <w:tc>
                <w:tcPr>
                  <w:tcW w:w="2241"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b/>
                      <w:sz w:val="20"/>
                      <w:szCs w:val="20"/>
                    </w:rPr>
                  </w:pPr>
                  <w:r w:rsidRPr="00BF6D43">
                    <w:rPr>
                      <w:rFonts w:ascii="Georgia" w:hAnsi="Georgia"/>
                      <w:b/>
                      <w:sz w:val="20"/>
                      <w:szCs w:val="20"/>
                    </w:rPr>
                    <w:t>Materiale prodotto</w:t>
                  </w:r>
                </w:p>
              </w:tc>
              <w:tc>
                <w:tcPr>
                  <w:tcW w:w="6682" w:type="dxa"/>
                  <w:tcBorders>
                    <w:top w:val="single" w:sz="4" w:space="0" w:color="auto"/>
                    <w:left w:val="single" w:sz="4" w:space="0" w:color="auto"/>
                    <w:bottom w:val="single" w:sz="4" w:space="0" w:color="auto"/>
                    <w:right w:val="single" w:sz="4" w:space="0" w:color="auto"/>
                  </w:tcBorders>
                </w:tcPr>
                <w:p w:rsidR="005B34EB" w:rsidRDefault="005B34EB" w:rsidP="005B34EB">
                  <w:pPr>
                    <w:jc w:val="both"/>
                    <w:rPr>
                      <w:rFonts w:ascii="Georgia" w:hAnsi="Georgia"/>
                      <w:sz w:val="20"/>
                      <w:szCs w:val="20"/>
                    </w:rPr>
                  </w:pPr>
                  <w:r>
                    <w:rPr>
                      <w:rFonts w:ascii="Georgia" w:hAnsi="Georgia"/>
                      <w:sz w:val="20"/>
                      <w:szCs w:val="20"/>
                    </w:rPr>
                    <w:t>Produzione di un breve testo descrittivo di se stessi.</w:t>
                  </w:r>
                </w:p>
                <w:p w:rsidR="005B34EB" w:rsidRDefault="005B34EB" w:rsidP="005B34EB">
                  <w:pPr>
                    <w:jc w:val="both"/>
                    <w:rPr>
                      <w:rFonts w:ascii="Georgia" w:hAnsi="Georgia"/>
                      <w:sz w:val="20"/>
                      <w:szCs w:val="20"/>
                    </w:rPr>
                  </w:pPr>
                  <w:r>
                    <w:rPr>
                      <w:rFonts w:ascii="Georgia" w:hAnsi="Georgia"/>
                      <w:sz w:val="20"/>
                      <w:szCs w:val="20"/>
                    </w:rPr>
                    <w:t xml:space="preserve"> Realizzazione di “Il mio primo vocabolario di spagnolo”  in formato  cartaceo e/o digitale.</w:t>
                  </w:r>
                </w:p>
                <w:p w:rsidR="005B34EB" w:rsidRPr="00BF6D43" w:rsidRDefault="005B34EB" w:rsidP="005B34EB">
                  <w:pPr>
                    <w:jc w:val="both"/>
                    <w:rPr>
                      <w:rFonts w:ascii="Georgia" w:hAnsi="Georgia"/>
                      <w:sz w:val="20"/>
                      <w:szCs w:val="20"/>
                    </w:rPr>
                  </w:pPr>
                  <w:r>
                    <w:rPr>
                      <w:rFonts w:ascii="Georgia" w:hAnsi="Georgia"/>
                      <w:sz w:val="20"/>
                      <w:szCs w:val="20"/>
                    </w:rPr>
                    <w:t xml:space="preserve"> Produzione di brevi  canti in lingua.</w:t>
                  </w:r>
                </w:p>
              </w:tc>
            </w:tr>
          </w:tbl>
          <w:p w:rsidR="005B34EB" w:rsidRDefault="005B34EB" w:rsidP="005B34EB">
            <w:pPr>
              <w:widowControl w:val="0"/>
              <w:rPr>
                <w:rFonts w:ascii="Georgia" w:hAnsi="Georg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6686"/>
            </w:tblGrid>
            <w:tr w:rsidR="005B34EB" w:rsidRPr="00BF6D43" w:rsidTr="005B34EB">
              <w:tc>
                <w:tcPr>
                  <w:tcW w:w="9208" w:type="dxa"/>
                  <w:gridSpan w:val="2"/>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sz w:val="20"/>
                      <w:szCs w:val="20"/>
                    </w:rPr>
                  </w:pPr>
                  <w:r>
                    <w:rPr>
                      <w:rFonts w:ascii="Georgia" w:hAnsi="Georgia"/>
                      <w:b/>
                      <w:sz w:val="20"/>
                      <w:szCs w:val="20"/>
                    </w:rPr>
                    <w:t>LABORATORIO di LINGUA SPAGNOLA: “NUEVOS AMIGOS:</w:t>
                  </w:r>
                  <w:r w:rsidRPr="007E4C32">
                    <w:rPr>
                      <w:rFonts w:ascii="Georgia" w:hAnsi="Georgia"/>
                      <w:b/>
                      <w:sz w:val="20"/>
                      <w:szCs w:val="20"/>
                    </w:rPr>
                    <w:t xml:space="preserve"> CONOCER ESPAÑA</w:t>
                  </w:r>
                  <w:r w:rsidRPr="005D7708">
                    <w:rPr>
                      <w:rFonts w:ascii="Georgia" w:hAnsi="Georgia"/>
                      <w:b/>
                      <w:sz w:val="20"/>
                      <w:szCs w:val="20"/>
                    </w:rPr>
                    <w:t>”</w:t>
                  </w:r>
                  <w:r>
                    <w:rPr>
                      <w:rFonts w:ascii="Georgia" w:hAnsi="Georgia"/>
                      <w:b/>
                      <w:sz w:val="20"/>
                      <w:szCs w:val="20"/>
                    </w:rPr>
                    <w:t>” (SECONDO MODULO)</w:t>
                  </w:r>
                </w:p>
              </w:tc>
            </w:tr>
            <w:tr w:rsidR="005B34EB" w:rsidTr="005B34EB">
              <w:tc>
                <w:tcPr>
                  <w:tcW w:w="2265"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b/>
                      <w:sz w:val="20"/>
                      <w:szCs w:val="20"/>
                    </w:rPr>
                  </w:pPr>
                  <w:r>
                    <w:rPr>
                      <w:rFonts w:ascii="Georgia" w:hAnsi="Georgia"/>
                      <w:b/>
                      <w:sz w:val="20"/>
                      <w:szCs w:val="20"/>
                    </w:rPr>
                    <w:t>Target</w:t>
                  </w:r>
                </w:p>
              </w:tc>
              <w:tc>
                <w:tcPr>
                  <w:tcW w:w="6943" w:type="dxa"/>
                  <w:tcBorders>
                    <w:top w:val="single" w:sz="4" w:space="0" w:color="auto"/>
                    <w:left w:val="single" w:sz="4" w:space="0" w:color="auto"/>
                    <w:bottom w:val="single" w:sz="4" w:space="0" w:color="auto"/>
                    <w:right w:val="single" w:sz="4" w:space="0" w:color="auto"/>
                  </w:tcBorders>
                </w:tcPr>
                <w:p w:rsidR="005B34EB" w:rsidRDefault="005B34EB" w:rsidP="005B34EB">
                  <w:pPr>
                    <w:jc w:val="both"/>
                    <w:rPr>
                      <w:rFonts w:ascii="Georgia" w:hAnsi="Georgia"/>
                      <w:sz w:val="20"/>
                      <w:szCs w:val="20"/>
                    </w:rPr>
                  </w:pPr>
                  <w:r>
                    <w:rPr>
                      <w:rFonts w:ascii="Georgia" w:hAnsi="Georgia"/>
                      <w:sz w:val="20"/>
                      <w:szCs w:val="20"/>
                    </w:rPr>
                    <w:t xml:space="preserve">n. 24 alunni delle classi I della Scuola Secondaria di Primo Grado </w:t>
                  </w:r>
                </w:p>
              </w:tc>
            </w:tr>
            <w:tr w:rsidR="005B34EB" w:rsidRPr="00BF6D43" w:rsidTr="005B34EB">
              <w:tc>
                <w:tcPr>
                  <w:tcW w:w="2265"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b/>
                      <w:sz w:val="20"/>
                      <w:szCs w:val="20"/>
                    </w:rPr>
                  </w:pPr>
                  <w:r w:rsidRPr="00BF6D43">
                    <w:rPr>
                      <w:rFonts w:ascii="Georgia" w:hAnsi="Georgia"/>
                      <w:b/>
                      <w:sz w:val="20"/>
                      <w:szCs w:val="20"/>
                    </w:rPr>
                    <w:t>Contenuti</w:t>
                  </w:r>
                </w:p>
              </w:tc>
              <w:tc>
                <w:tcPr>
                  <w:tcW w:w="6943" w:type="dxa"/>
                  <w:tcBorders>
                    <w:top w:val="single" w:sz="4" w:space="0" w:color="auto"/>
                    <w:left w:val="single" w:sz="4" w:space="0" w:color="auto"/>
                    <w:bottom w:val="single" w:sz="4" w:space="0" w:color="auto"/>
                    <w:right w:val="single" w:sz="4" w:space="0" w:color="auto"/>
                  </w:tcBorders>
                </w:tcPr>
                <w:p w:rsidR="005B34EB" w:rsidRPr="005B34EB" w:rsidRDefault="005B34EB" w:rsidP="005B34EB">
                  <w:pPr>
                    <w:widowControl w:val="0"/>
                    <w:jc w:val="both"/>
                    <w:rPr>
                      <w:rFonts w:ascii="Georgia" w:hAnsi="Georgia"/>
                      <w:sz w:val="20"/>
                      <w:szCs w:val="20"/>
                    </w:rPr>
                  </w:pPr>
                  <w:r>
                    <w:rPr>
                      <w:rFonts w:ascii="Georgia" w:hAnsi="Georgia"/>
                      <w:sz w:val="20"/>
                      <w:szCs w:val="20"/>
                    </w:rPr>
                    <w:t>C</w:t>
                  </w:r>
                  <w:r w:rsidRPr="005D7708">
                    <w:rPr>
                      <w:rFonts w:ascii="Georgia" w:hAnsi="Georgia"/>
                      <w:sz w:val="20"/>
                      <w:szCs w:val="20"/>
                    </w:rPr>
                    <w:t xml:space="preserve">onoscenza degli aspetti caratterizzanti </w:t>
                  </w:r>
                  <w:r>
                    <w:rPr>
                      <w:rFonts w:ascii="Georgia" w:hAnsi="Georgia"/>
                      <w:sz w:val="20"/>
                      <w:szCs w:val="20"/>
                    </w:rPr>
                    <w:t xml:space="preserve">il territorio, la cultura e </w:t>
                  </w:r>
                  <w:r w:rsidRPr="005D7708">
                    <w:rPr>
                      <w:rFonts w:ascii="Georgia" w:hAnsi="Georgia"/>
                      <w:sz w:val="20"/>
                      <w:szCs w:val="20"/>
                    </w:rPr>
                    <w:t xml:space="preserve">civiltà della </w:t>
                  </w:r>
                  <w:r>
                    <w:rPr>
                      <w:rFonts w:ascii="Georgia" w:hAnsi="Georgia"/>
                      <w:sz w:val="20"/>
                      <w:szCs w:val="20"/>
                    </w:rPr>
                    <w:t>Spagna</w:t>
                  </w:r>
                  <w:r w:rsidRPr="005D7708">
                    <w:rPr>
                      <w:rFonts w:ascii="Georgia" w:hAnsi="Georgia"/>
                      <w:sz w:val="20"/>
                      <w:szCs w:val="20"/>
                    </w:rPr>
                    <w:t>(</w:t>
                  </w:r>
                  <w:r>
                    <w:rPr>
                      <w:rFonts w:ascii="Georgia" w:hAnsi="Georgia"/>
                      <w:sz w:val="20"/>
                      <w:szCs w:val="20"/>
                    </w:rPr>
                    <w:t>geografia,</w:t>
                  </w:r>
                  <w:r w:rsidRPr="005D7708">
                    <w:rPr>
                      <w:rFonts w:ascii="Georgia" w:hAnsi="Georgia"/>
                      <w:sz w:val="20"/>
                      <w:szCs w:val="20"/>
                    </w:rPr>
                    <w:t>letteratura, arte, usi, costumi e tradizioni</w:t>
                  </w:r>
                  <w:r>
                    <w:rPr>
                      <w:rFonts w:ascii="Georgia" w:hAnsi="Georgia"/>
                      <w:sz w:val="20"/>
                      <w:szCs w:val="20"/>
                    </w:rPr>
                    <w:t>, cinematografia</w:t>
                  </w:r>
                  <w:r w:rsidRPr="005D7708">
                    <w:rPr>
                      <w:rFonts w:ascii="Georgia" w:hAnsi="Georgia"/>
                      <w:sz w:val="20"/>
                      <w:szCs w:val="20"/>
                    </w:rPr>
                    <w:t xml:space="preserve">). </w:t>
                  </w:r>
                  <w:r>
                    <w:rPr>
                      <w:rFonts w:ascii="Georgia" w:hAnsi="Georgia"/>
                      <w:sz w:val="20"/>
                      <w:szCs w:val="20"/>
                    </w:rPr>
                    <w:t xml:space="preserve">In questo secondo modulo si farà uso, in particolare, di supporti multimediali per la conoscenza della geografia, della storia e della cultura spagnola. Attività </w:t>
                  </w:r>
                  <w:r w:rsidRPr="004A6A37">
                    <w:rPr>
                      <w:rFonts w:ascii="Georgia" w:hAnsi="Georgia"/>
                      <w:sz w:val="20"/>
                      <w:szCs w:val="20"/>
                    </w:rPr>
                    <w:t xml:space="preserve">multimediali </w:t>
                  </w:r>
                  <w:r>
                    <w:rPr>
                      <w:rFonts w:ascii="Georgia" w:hAnsi="Georgia"/>
                      <w:sz w:val="20"/>
                      <w:szCs w:val="20"/>
                    </w:rPr>
                    <w:t xml:space="preserve">specifiche </w:t>
                  </w:r>
                  <w:r w:rsidRPr="004A6A37">
                    <w:rPr>
                      <w:rFonts w:ascii="Georgia" w:hAnsi="Georgia"/>
                      <w:sz w:val="20"/>
                      <w:szCs w:val="20"/>
                    </w:rPr>
                    <w:t xml:space="preserve">di rinforzo e consolidamento </w:t>
                  </w:r>
                  <w:r>
                    <w:rPr>
                      <w:rFonts w:ascii="Georgia" w:hAnsi="Georgia"/>
                      <w:sz w:val="20"/>
                      <w:szCs w:val="20"/>
                    </w:rPr>
                    <w:t>della pronuncia, del lessico e della lettura di brevi testi</w:t>
                  </w:r>
                  <w:r w:rsidRPr="004A6A37">
                    <w:rPr>
                      <w:rFonts w:ascii="Georgia" w:hAnsi="Georgia"/>
                      <w:sz w:val="20"/>
                      <w:szCs w:val="20"/>
                    </w:rPr>
                    <w:t xml:space="preserve">. </w:t>
                  </w:r>
                  <w:r>
                    <w:rPr>
                      <w:rFonts w:ascii="Georgia" w:hAnsi="Georgia"/>
                      <w:sz w:val="20"/>
                      <w:szCs w:val="20"/>
                    </w:rPr>
                    <w:t xml:space="preserve"> Proiezione di cartoni animati in lingua.</w:t>
                  </w:r>
                </w:p>
              </w:tc>
            </w:tr>
            <w:tr w:rsidR="005B34EB" w:rsidRPr="00BF6D43" w:rsidTr="005B34EB">
              <w:tc>
                <w:tcPr>
                  <w:tcW w:w="2265"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b/>
                      <w:sz w:val="20"/>
                      <w:szCs w:val="20"/>
                    </w:rPr>
                  </w:pPr>
                  <w:r w:rsidRPr="00BF6D43">
                    <w:rPr>
                      <w:rFonts w:ascii="Georgia" w:hAnsi="Georgia"/>
                      <w:b/>
                      <w:sz w:val="20"/>
                      <w:szCs w:val="20"/>
                    </w:rPr>
                    <w:lastRenderedPageBreak/>
                    <w:t>Organizzazione</w:t>
                  </w:r>
                </w:p>
              </w:tc>
              <w:tc>
                <w:tcPr>
                  <w:tcW w:w="6943"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sz w:val="20"/>
                      <w:szCs w:val="20"/>
                    </w:rPr>
                  </w:pPr>
                  <w:r>
                    <w:rPr>
                      <w:rFonts w:ascii="Georgia" w:hAnsi="Georgia"/>
                      <w:sz w:val="20"/>
                      <w:szCs w:val="20"/>
                    </w:rPr>
                    <w:t>n. 1 Gruppo</w:t>
                  </w:r>
                  <w:r w:rsidRPr="0025319A">
                    <w:rPr>
                      <w:rFonts w:ascii="Georgia" w:hAnsi="Georgia"/>
                      <w:sz w:val="20"/>
                      <w:szCs w:val="20"/>
                    </w:rPr>
                    <w:t xml:space="preserve"> di </w:t>
                  </w:r>
                  <w:r>
                    <w:rPr>
                      <w:rFonts w:ascii="Georgia" w:hAnsi="Georgia"/>
                      <w:sz w:val="20"/>
                      <w:szCs w:val="20"/>
                    </w:rPr>
                    <w:t xml:space="preserve">24 </w:t>
                  </w:r>
                  <w:r w:rsidRPr="0025319A">
                    <w:rPr>
                      <w:rFonts w:ascii="Georgia" w:hAnsi="Georgia"/>
                      <w:sz w:val="20"/>
                      <w:szCs w:val="20"/>
                    </w:rPr>
                    <w:t xml:space="preserve"> alunni</w:t>
                  </w:r>
                </w:p>
              </w:tc>
            </w:tr>
            <w:tr w:rsidR="005B34EB" w:rsidRPr="00BF6D43" w:rsidTr="005B34EB">
              <w:tc>
                <w:tcPr>
                  <w:tcW w:w="2265"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b/>
                      <w:sz w:val="20"/>
                      <w:szCs w:val="20"/>
                    </w:rPr>
                  </w:pPr>
                  <w:r w:rsidRPr="00BF6D43">
                    <w:rPr>
                      <w:rFonts w:ascii="Georgia" w:hAnsi="Georgia"/>
                      <w:b/>
                      <w:sz w:val="20"/>
                      <w:szCs w:val="20"/>
                    </w:rPr>
                    <w:t>Modalità attuative</w:t>
                  </w:r>
                </w:p>
              </w:tc>
              <w:tc>
                <w:tcPr>
                  <w:tcW w:w="6943"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sz w:val="20"/>
                      <w:szCs w:val="20"/>
                    </w:rPr>
                  </w:pPr>
                  <w:r>
                    <w:rPr>
                      <w:rFonts w:ascii="Georgia" w:hAnsi="Georgia"/>
                      <w:sz w:val="20"/>
                      <w:szCs w:val="20"/>
                    </w:rPr>
                    <w:t xml:space="preserve">Didattica </w:t>
                  </w:r>
                  <w:proofErr w:type="spellStart"/>
                  <w:r>
                    <w:rPr>
                      <w:rFonts w:ascii="Georgia" w:hAnsi="Georgia"/>
                      <w:sz w:val="20"/>
                      <w:szCs w:val="20"/>
                    </w:rPr>
                    <w:t>laboratoriale</w:t>
                  </w:r>
                  <w:proofErr w:type="spellEnd"/>
                  <w:r>
                    <w:rPr>
                      <w:rFonts w:ascii="Georgia" w:hAnsi="Georgia"/>
                      <w:sz w:val="20"/>
                      <w:szCs w:val="20"/>
                    </w:rPr>
                    <w:t xml:space="preserve"> - Cooperative </w:t>
                  </w:r>
                  <w:proofErr w:type="spellStart"/>
                  <w:r>
                    <w:rPr>
                      <w:rFonts w:ascii="Georgia" w:hAnsi="Georgia"/>
                      <w:sz w:val="20"/>
                      <w:szCs w:val="20"/>
                    </w:rPr>
                    <w:t>learning</w:t>
                  </w:r>
                  <w:proofErr w:type="spellEnd"/>
                </w:p>
              </w:tc>
            </w:tr>
            <w:tr w:rsidR="005B34EB" w:rsidRPr="00BF6D43" w:rsidTr="005B34EB">
              <w:tc>
                <w:tcPr>
                  <w:tcW w:w="2265"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b/>
                      <w:sz w:val="20"/>
                      <w:szCs w:val="20"/>
                    </w:rPr>
                  </w:pPr>
                  <w:r w:rsidRPr="00BF6D43">
                    <w:rPr>
                      <w:rFonts w:ascii="Georgia" w:hAnsi="Georgia"/>
                      <w:b/>
                      <w:sz w:val="20"/>
                      <w:szCs w:val="20"/>
                    </w:rPr>
                    <w:t>Durata</w:t>
                  </w:r>
                </w:p>
              </w:tc>
              <w:tc>
                <w:tcPr>
                  <w:tcW w:w="6943"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sz w:val="20"/>
                      <w:szCs w:val="20"/>
                    </w:rPr>
                  </w:pPr>
                  <w:r>
                    <w:rPr>
                      <w:rFonts w:ascii="Georgia" w:hAnsi="Georgia"/>
                      <w:sz w:val="20"/>
                      <w:szCs w:val="20"/>
                    </w:rPr>
                    <w:t xml:space="preserve">n. 20  ore in aula  </w:t>
                  </w:r>
                </w:p>
              </w:tc>
            </w:tr>
            <w:tr w:rsidR="005B34EB" w:rsidRPr="00BF6D43" w:rsidTr="005B34EB">
              <w:tc>
                <w:tcPr>
                  <w:tcW w:w="2265"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b/>
                      <w:sz w:val="20"/>
                      <w:szCs w:val="20"/>
                    </w:rPr>
                  </w:pPr>
                  <w:r w:rsidRPr="00BF6D43">
                    <w:rPr>
                      <w:rFonts w:ascii="Georgia" w:hAnsi="Georgia"/>
                      <w:b/>
                      <w:sz w:val="20"/>
                      <w:szCs w:val="20"/>
                    </w:rPr>
                    <w:t>Materiale prodotto</w:t>
                  </w:r>
                </w:p>
              </w:tc>
              <w:tc>
                <w:tcPr>
                  <w:tcW w:w="6943" w:type="dxa"/>
                  <w:tcBorders>
                    <w:top w:val="single" w:sz="4" w:space="0" w:color="auto"/>
                    <w:left w:val="single" w:sz="4" w:space="0" w:color="auto"/>
                    <w:bottom w:val="single" w:sz="4" w:space="0" w:color="auto"/>
                    <w:right w:val="single" w:sz="4" w:space="0" w:color="auto"/>
                  </w:tcBorders>
                </w:tcPr>
                <w:p w:rsidR="005B34EB" w:rsidRDefault="005B34EB" w:rsidP="005B34EB">
                  <w:pPr>
                    <w:jc w:val="both"/>
                    <w:rPr>
                      <w:rFonts w:ascii="Georgia" w:hAnsi="Georgia"/>
                      <w:sz w:val="20"/>
                      <w:szCs w:val="20"/>
                    </w:rPr>
                  </w:pPr>
                  <w:r>
                    <w:rPr>
                      <w:rFonts w:ascii="Georgia" w:hAnsi="Georgia"/>
                      <w:sz w:val="20"/>
                      <w:szCs w:val="20"/>
                    </w:rPr>
                    <w:t>Realizzazione di una breve guida turistica del paese in formato cartaceo e/o digitale</w:t>
                  </w:r>
                </w:p>
                <w:p w:rsidR="005B34EB" w:rsidRPr="00BF6D43" w:rsidRDefault="005B34EB" w:rsidP="005B34EB">
                  <w:pPr>
                    <w:jc w:val="both"/>
                    <w:rPr>
                      <w:rFonts w:ascii="Georgia" w:hAnsi="Georgia"/>
                      <w:sz w:val="20"/>
                      <w:szCs w:val="20"/>
                    </w:rPr>
                  </w:pPr>
                  <w:r>
                    <w:rPr>
                      <w:rFonts w:ascii="Georgia" w:hAnsi="Georgia"/>
                      <w:sz w:val="20"/>
                      <w:szCs w:val="20"/>
                    </w:rPr>
                    <w:t xml:space="preserve"> Produzione di brevi  canti in lingua.</w:t>
                  </w:r>
                </w:p>
              </w:tc>
            </w:tr>
          </w:tbl>
          <w:p w:rsidR="005B34EB" w:rsidRDefault="005B34EB" w:rsidP="005B34EB">
            <w:pPr>
              <w:widowControl w:val="0"/>
              <w:rPr>
                <w:rFonts w:ascii="Georgia" w:hAnsi="Georgia" w:cs="Georgia"/>
                <w:b/>
                <w:color w:val="FF0000"/>
                <w:sz w:val="22"/>
                <w:szCs w:val="22"/>
              </w:rPr>
            </w:pPr>
          </w:p>
          <w:p w:rsidR="005B34EB" w:rsidRPr="002E49A4" w:rsidRDefault="005B34EB" w:rsidP="005B34EB">
            <w:pPr>
              <w:pStyle w:val="Paragrafoelenco"/>
              <w:widowControl w:val="0"/>
              <w:numPr>
                <w:ilvl w:val="0"/>
                <w:numId w:val="9"/>
              </w:numPr>
              <w:jc w:val="both"/>
              <w:rPr>
                <w:rFonts w:ascii="Georgia" w:hAnsi="Georgia"/>
                <w:b/>
                <w:smallCaps/>
                <w:sz w:val="22"/>
                <w:szCs w:val="22"/>
              </w:rPr>
            </w:pPr>
            <w:r w:rsidRPr="002E49A4">
              <w:rPr>
                <w:rFonts w:ascii="Georgia" w:hAnsi="Georgia"/>
                <w:sz w:val="22"/>
                <w:szCs w:val="22"/>
              </w:rPr>
              <w:t>AZIONE 1.</w:t>
            </w:r>
            <w:r>
              <w:rPr>
                <w:rFonts w:ascii="Georgia" w:hAnsi="Georgia"/>
                <w:sz w:val="22"/>
                <w:szCs w:val="22"/>
              </w:rPr>
              <w:t>2</w:t>
            </w:r>
            <w:r w:rsidRPr="002E49A4">
              <w:rPr>
                <w:rFonts w:ascii="Georgia" w:hAnsi="Georgia"/>
                <w:sz w:val="22"/>
                <w:szCs w:val="22"/>
              </w:rPr>
              <w:t xml:space="preserve">. – SCUOLA </w:t>
            </w:r>
            <w:r>
              <w:rPr>
                <w:rFonts w:ascii="Georgia" w:hAnsi="Georgia"/>
                <w:sz w:val="22"/>
                <w:szCs w:val="22"/>
              </w:rPr>
              <w:t xml:space="preserve">INCLUSIVA </w:t>
            </w:r>
            <w:r w:rsidRPr="002E49A4">
              <w:rPr>
                <w:rFonts w:ascii="Georgia" w:hAnsi="Georgia"/>
                <w:sz w:val="22"/>
                <w:szCs w:val="22"/>
              </w:rPr>
              <w:t xml:space="preserve">- lettera </w:t>
            </w:r>
            <w:r>
              <w:rPr>
                <w:rFonts w:ascii="Georgia" w:hAnsi="Georgia"/>
                <w:sz w:val="22"/>
                <w:szCs w:val="22"/>
              </w:rPr>
              <w:t>B</w:t>
            </w:r>
          </w:p>
          <w:p w:rsidR="00087B3E" w:rsidRDefault="005B34EB" w:rsidP="00087B3E">
            <w:pPr>
              <w:spacing w:before="28" w:after="28"/>
              <w:jc w:val="both"/>
              <w:rPr>
                <w:rFonts w:ascii="Georgia" w:hAnsi="Georgia" w:cs="Georgia"/>
                <w:b/>
                <w:sz w:val="22"/>
                <w:szCs w:val="22"/>
              </w:rPr>
            </w:pPr>
            <w:r>
              <w:rPr>
                <w:rFonts w:ascii="Georgia" w:hAnsi="Georgia" w:cs="Georgia"/>
                <w:b/>
                <w:sz w:val="22"/>
                <w:szCs w:val="22"/>
              </w:rPr>
              <w:t>Durata: n.1 mese  - aprile con cadenza settimanale per un totale di n. 16 ore.</w:t>
            </w:r>
          </w:p>
          <w:p w:rsidR="005B34EB" w:rsidRDefault="005B34EB" w:rsidP="00087B3E">
            <w:pPr>
              <w:spacing w:before="28" w:after="28"/>
              <w:jc w:val="both"/>
              <w:rPr>
                <w:rFonts w:ascii="Georgia" w:hAnsi="Georgia"/>
                <w:b/>
                <w:sz w:val="20"/>
                <w:szCs w:val="20"/>
              </w:rPr>
            </w:pPr>
            <w:r w:rsidRPr="005211CE">
              <w:rPr>
                <w:rFonts w:ascii="Georgia" w:hAnsi="Georgia"/>
                <w:b/>
                <w:sz w:val="20"/>
                <w:szCs w:val="20"/>
              </w:rPr>
              <w:t xml:space="preserve">Organizzazione: </w:t>
            </w:r>
            <w:r>
              <w:rPr>
                <w:rFonts w:ascii="Georgia" w:hAnsi="Georgia"/>
                <w:b/>
                <w:sz w:val="20"/>
                <w:szCs w:val="20"/>
              </w:rPr>
              <w:t xml:space="preserve">n. 1 laboratorio </w:t>
            </w:r>
          </w:p>
          <w:p w:rsidR="00087B3E" w:rsidRPr="00087B3E" w:rsidRDefault="00087B3E" w:rsidP="00087B3E">
            <w:pPr>
              <w:spacing w:before="28" w:after="28"/>
              <w:jc w:val="both"/>
              <w:rPr>
                <w:rFonts w:ascii="Georgia" w:hAnsi="Georgia" w:cs="Georgi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1"/>
              <w:gridCol w:w="6682"/>
            </w:tblGrid>
            <w:tr w:rsidR="005B34EB" w:rsidRPr="00BF6D43" w:rsidTr="005B34EB">
              <w:tc>
                <w:tcPr>
                  <w:tcW w:w="9208" w:type="dxa"/>
                  <w:gridSpan w:val="2"/>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sz w:val="20"/>
                      <w:szCs w:val="20"/>
                    </w:rPr>
                  </w:pPr>
                  <w:r>
                    <w:rPr>
                      <w:rFonts w:ascii="Georgia" w:hAnsi="Georgia"/>
                      <w:b/>
                      <w:sz w:val="20"/>
                      <w:szCs w:val="20"/>
                    </w:rPr>
                    <w:t xml:space="preserve">LABORATORIO di INCLUSIONE: “PREVENIRE PER IL SUCCESSO” </w:t>
                  </w:r>
                </w:p>
              </w:tc>
            </w:tr>
            <w:tr w:rsidR="005B34EB" w:rsidRPr="00BF6D43" w:rsidTr="005B34EB">
              <w:tc>
                <w:tcPr>
                  <w:tcW w:w="2265"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b/>
                      <w:sz w:val="20"/>
                      <w:szCs w:val="20"/>
                    </w:rPr>
                  </w:pPr>
                  <w:r>
                    <w:rPr>
                      <w:rFonts w:ascii="Georgia" w:hAnsi="Georgia"/>
                      <w:b/>
                      <w:sz w:val="20"/>
                      <w:szCs w:val="20"/>
                    </w:rPr>
                    <w:t>Target</w:t>
                  </w:r>
                </w:p>
              </w:tc>
              <w:tc>
                <w:tcPr>
                  <w:tcW w:w="6943" w:type="dxa"/>
                  <w:tcBorders>
                    <w:top w:val="single" w:sz="4" w:space="0" w:color="auto"/>
                    <w:left w:val="single" w:sz="4" w:space="0" w:color="auto"/>
                    <w:bottom w:val="single" w:sz="4" w:space="0" w:color="auto"/>
                    <w:right w:val="single" w:sz="4" w:space="0" w:color="auto"/>
                  </w:tcBorders>
                </w:tcPr>
                <w:p w:rsidR="005B34EB" w:rsidRDefault="005B34EB" w:rsidP="005B34EB">
                  <w:pPr>
                    <w:jc w:val="both"/>
                    <w:rPr>
                      <w:rFonts w:ascii="Georgia" w:hAnsi="Georgia"/>
                      <w:sz w:val="20"/>
                      <w:szCs w:val="20"/>
                    </w:rPr>
                  </w:pPr>
                  <w:r>
                    <w:rPr>
                      <w:rFonts w:ascii="Georgia" w:hAnsi="Georgia"/>
                      <w:sz w:val="20"/>
                      <w:szCs w:val="20"/>
                    </w:rPr>
                    <w:t>n. 20  alunni delle Scuole dell’Infanzia</w:t>
                  </w:r>
                </w:p>
              </w:tc>
            </w:tr>
            <w:tr w:rsidR="005B34EB" w:rsidRPr="00BF6D43" w:rsidTr="005B34EB">
              <w:tc>
                <w:tcPr>
                  <w:tcW w:w="2265"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b/>
                      <w:sz w:val="20"/>
                      <w:szCs w:val="20"/>
                    </w:rPr>
                  </w:pPr>
                  <w:r w:rsidRPr="00BF6D43">
                    <w:rPr>
                      <w:rFonts w:ascii="Georgia" w:hAnsi="Georgia"/>
                      <w:b/>
                      <w:sz w:val="20"/>
                      <w:szCs w:val="20"/>
                    </w:rPr>
                    <w:t>Contenuti</w:t>
                  </w:r>
                </w:p>
              </w:tc>
              <w:tc>
                <w:tcPr>
                  <w:tcW w:w="6943"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sz w:val="20"/>
                      <w:szCs w:val="20"/>
                    </w:rPr>
                  </w:pPr>
                  <w:r>
                    <w:rPr>
                      <w:rFonts w:ascii="Georgia" w:hAnsi="Georgia"/>
                      <w:sz w:val="20"/>
                      <w:szCs w:val="20"/>
                    </w:rPr>
                    <w:t xml:space="preserve">Individuazione precoce di eventuali disturbi dell’apprendimento scolastico tramite  prove specifiche per la misurazione dei livelli raggiunti nelle </w:t>
                  </w:r>
                  <w:proofErr w:type="spellStart"/>
                  <w:r>
                    <w:rPr>
                      <w:rFonts w:ascii="Georgia" w:hAnsi="Georgia"/>
                      <w:sz w:val="20"/>
                      <w:szCs w:val="20"/>
                    </w:rPr>
                    <w:t>preabilità</w:t>
                  </w:r>
                  <w:proofErr w:type="spellEnd"/>
                  <w:r>
                    <w:rPr>
                      <w:rFonts w:ascii="Georgia" w:hAnsi="Georgia"/>
                      <w:sz w:val="20"/>
                      <w:szCs w:val="20"/>
                    </w:rPr>
                    <w:t xml:space="preserve"> di lettura e scrittura.</w:t>
                  </w:r>
                </w:p>
              </w:tc>
            </w:tr>
            <w:tr w:rsidR="005B34EB" w:rsidRPr="00BF6D43" w:rsidTr="005B34EB">
              <w:tc>
                <w:tcPr>
                  <w:tcW w:w="2265"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b/>
                      <w:sz w:val="20"/>
                      <w:szCs w:val="20"/>
                    </w:rPr>
                  </w:pPr>
                  <w:r w:rsidRPr="00BF6D43">
                    <w:rPr>
                      <w:rFonts w:ascii="Georgia" w:hAnsi="Georgia"/>
                      <w:b/>
                      <w:sz w:val="20"/>
                      <w:szCs w:val="20"/>
                    </w:rPr>
                    <w:t>Organizzazione</w:t>
                  </w:r>
                </w:p>
              </w:tc>
              <w:tc>
                <w:tcPr>
                  <w:tcW w:w="6943"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sz w:val="20"/>
                      <w:szCs w:val="20"/>
                    </w:rPr>
                  </w:pPr>
                  <w:r>
                    <w:rPr>
                      <w:rFonts w:ascii="Georgia" w:hAnsi="Georgia"/>
                      <w:sz w:val="20"/>
                      <w:szCs w:val="20"/>
                    </w:rPr>
                    <w:t>n. 1 gruppo di 20 alunni</w:t>
                  </w:r>
                </w:p>
              </w:tc>
            </w:tr>
            <w:tr w:rsidR="005B34EB" w:rsidRPr="00BF6D43" w:rsidTr="005B34EB">
              <w:tc>
                <w:tcPr>
                  <w:tcW w:w="2265"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b/>
                      <w:sz w:val="20"/>
                      <w:szCs w:val="20"/>
                    </w:rPr>
                  </w:pPr>
                  <w:r w:rsidRPr="00BF6D43">
                    <w:rPr>
                      <w:rFonts w:ascii="Georgia" w:hAnsi="Georgia"/>
                      <w:b/>
                      <w:sz w:val="20"/>
                      <w:szCs w:val="20"/>
                    </w:rPr>
                    <w:t>Modalità attuative</w:t>
                  </w:r>
                </w:p>
              </w:tc>
              <w:tc>
                <w:tcPr>
                  <w:tcW w:w="6943"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sz w:val="20"/>
                      <w:szCs w:val="20"/>
                    </w:rPr>
                  </w:pPr>
                  <w:r>
                    <w:rPr>
                      <w:rFonts w:ascii="Georgia" w:hAnsi="Georgia"/>
                      <w:sz w:val="20"/>
                      <w:szCs w:val="20"/>
                    </w:rPr>
                    <w:t xml:space="preserve">Somministrazione di test specifici  e osservazione in situazione. Restituzione dati alle famiglie .Eventuali percorsi individualizzati per gli allievi. </w:t>
                  </w:r>
                </w:p>
              </w:tc>
            </w:tr>
            <w:tr w:rsidR="005B34EB" w:rsidRPr="00BF6D43" w:rsidTr="005B34EB">
              <w:tc>
                <w:tcPr>
                  <w:tcW w:w="2265"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b/>
                      <w:sz w:val="20"/>
                      <w:szCs w:val="20"/>
                    </w:rPr>
                  </w:pPr>
                  <w:r w:rsidRPr="00BF6D43">
                    <w:rPr>
                      <w:rFonts w:ascii="Georgia" w:hAnsi="Georgia"/>
                      <w:b/>
                      <w:sz w:val="20"/>
                      <w:szCs w:val="20"/>
                    </w:rPr>
                    <w:t>Durata</w:t>
                  </w:r>
                </w:p>
              </w:tc>
              <w:tc>
                <w:tcPr>
                  <w:tcW w:w="6943"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sz w:val="20"/>
                      <w:szCs w:val="20"/>
                    </w:rPr>
                  </w:pPr>
                  <w:r>
                    <w:rPr>
                      <w:rFonts w:ascii="Georgia" w:hAnsi="Georgia"/>
                      <w:sz w:val="20"/>
                      <w:szCs w:val="20"/>
                    </w:rPr>
                    <w:t xml:space="preserve">n. 16  ore in aula  </w:t>
                  </w:r>
                </w:p>
              </w:tc>
            </w:tr>
            <w:tr w:rsidR="005B34EB" w:rsidRPr="00BF6D43" w:rsidTr="005B34EB">
              <w:tc>
                <w:tcPr>
                  <w:tcW w:w="2265"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b/>
                      <w:sz w:val="20"/>
                      <w:szCs w:val="20"/>
                    </w:rPr>
                  </w:pPr>
                  <w:r w:rsidRPr="00BF6D43">
                    <w:rPr>
                      <w:rFonts w:ascii="Georgia" w:hAnsi="Georgia"/>
                      <w:b/>
                      <w:sz w:val="20"/>
                      <w:szCs w:val="20"/>
                    </w:rPr>
                    <w:t>Materiale prodotto</w:t>
                  </w:r>
                </w:p>
              </w:tc>
              <w:tc>
                <w:tcPr>
                  <w:tcW w:w="6943"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sz w:val="20"/>
                      <w:szCs w:val="20"/>
                    </w:rPr>
                  </w:pPr>
                  <w:r>
                    <w:rPr>
                      <w:rFonts w:ascii="Georgia" w:hAnsi="Georgia"/>
                      <w:sz w:val="20"/>
                      <w:szCs w:val="20"/>
                    </w:rPr>
                    <w:t xml:space="preserve">Report dei dati raccolti </w:t>
                  </w:r>
                </w:p>
              </w:tc>
            </w:tr>
          </w:tbl>
          <w:p w:rsidR="005B34EB" w:rsidRDefault="005B34EB" w:rsidP="005B34EB">
            <w:pPr>
              <w:widowControl w:val="0"/>
              <w:rPr>
                <w:rFonts w:ascii="Georgia" w:hAnsi="Georgia"/>
                <w:sz w:val="20"/>
                <w:szCs w:val="20"/>
              </w:rPr>
            </w:pPr>
          </w:p>
          <w:p w:rsidR="005B34EB" w:rsidRDefault="005B34EB" w:rsidP="005B34EB">
            <w:pPr>
              <w:widowControl w:val="0"/>
              <w:rPr>
                <w:rFonts w:ascii="Georgia" w:hAnsi="Georgia" w:cs="Georgia"/>
                <w:b/>
                <w:color w:val="FF0000"/>
                <w:sz w:val="22"/>
                <w:szCs w:val="22"/>
              </w:rPr>
            </w:pPr>
          </w:p>
          <w:p w:rsidR="005B34EB" w:rsidRPr="002E49A4" w:rsidRDefault="005B34EB" w:rsidP="005B34EB">
            <w:pPr>
              <w:pStyle w:val="Paragrafoelenco"/>
              <w:widowControl w:val="0"/>
              <w:numPr>
                <w:ilvl w:val="0"/>
                <w:numId w:val="9"/>
              </w:numPr>
              <w:jc w:val="both"/>
              <w:rPr>
                <w:rFonts w:ascii="Georgia" w:hAnsi="Georgia"/>
                <w:b/>
                <w:smallCaps/>
                <w:sz w:val="22"/>
                <w:szCs w:val="22"/>
              </w:rPr>
            </w:pPr>
            <w:r w:rsidRPr="002E49A4">
              <w:rPr>
                <w:rFonts w:ascii="Georgia" w:hAnsi="Georgia"/>
                <w:sz w:val="22"/>
                <w:szCs w:val="22"/>
              </w:rPr>
              <w:t>AZIONE 1.</w:t>
            </w:r>
            <w:r>
              <w:rPr>
                <w:rFonts w:ascii="Georgia" w:hAnsi="Georgia"/>
                <w:sz w:val="22"/>
                <w:szCs w:val="22"/>
              </w:rPr>
              <w:t>3</w:t>
            </w:r>
            <w:r w:rsidRPr="002E49A4">
              <w:rPr>
                <w:rFonts w:ascii="Georgia" w:hAnsi="Georgia"/>
                <w:sz w:val="22"/>
                <w:szCs w:val="22"/>
              </w:rPr>
              <w:t xml:space="preserve">. – SCUOLA APERTA </w:t>
            </w:r>
            <w:r>
              <w:rPr>
                <w:rFonts w:ascii="Georgia" w:hAnsi="Georgia"/>
                <w:sz w:val="22"/>
                <w:szCs w:val="22"/>
              </w:rPr>
              <w:t xml:space="preserve">ALLE TECNOLOGIE </w:t>
            </w:r>
            <w:r w:rsidRPr="002E49A4">
              <w:rPr>
                <w:rFonts w:ascii="Georgia" w:hAnsi="Georgia"/>
                <w:sz w:val="22"/>
                <w:szCs w:val="22"/>
              </w:rPr>
              <w:t xml:space="preserve">- lettera </w:t>
            </w:r>
            <w:r>
              <w:rPr>
                <w:rFonts w:ascii="Georgia" w:hAnsi="Georgia"/>
                <w:sz w:val="22"/>
                <w:szCs w:val="22"/>
              </w:rPr>
              <w:t>B</w:t>
            </w:r>
          </w:p>
          <w:p w:rsidR="005B34EB" w:rsidRDefault="005B34EB" w:rsidP="00087B3E">
            <w:pPr>
              <w:spacing w:before="28" w:after="28"/>
              <w:jc w:val="both"/>
              <w:rPr>
                <w:rFonts w:ascii="Georgia" w:hAnsi="Georgia"/>
                <w:b/>
                <w:sz w:val="20"/>
                <w:szCs w:val="20"/>
              </w:rPr>
            </w:pPr>
            <w:r>
              <w:rPr>
                <w:rFonts w:ascii="Georgia" w:hAnsi="Georgia" w:cs="Georgia"/>
                <w:b/>
                <w:sz w:val="22"/>
                <w:szCs w:val="22"/>
              </w:rPr>
              <w:t>Durata: n.</w:t>
            </w:r>
            <w:r w:rsidR="009C660A">
              <w:rPr>
                <w:rFonts w:ascii="Georgia" w:hAnsi="Georgia" w:cs="Georgia"/>
                <w:b/>
                <w:sz w:val="22"/>
                <w:szCs w:val="22"/>
              </w:rPr>
              <w:t>4</w:t>
            </w:r>
            <w:r>
              <w:rPr>
                <w:rFonts w:ascii="Georgia" w:hAnsi="Georgia" w:cs="Georgia"/>
                <w:b/>
                <w:sz w:val="22"/>
                <w:szCs w:val="22"/>
              </w:rPr>
              <w:t xml:space="preserve"> mesi,  da </w:t>
            </w:r>
            <w:r w:rsidR="009C660A">
              <w:rPr>
                <w:rFonts w:ascii="Georgia" w:hAnsi="Georgia" w:cs="Georgia"/>
                <w:b/>
                <w:sz w:val="22"/>
                <w:szCs w:val="22"/>
              </w:rPr>
              <w:t>febbraio</w:t>
            </w:r>
            <w:r>
              <w:rPr>
                <w:rFonts w:ascii="Georgia" w:hAnsi="Georgia" w:cs="Georgia"/>
                <w:b/>
                <w:sz w:val="22"/>
                <w:szCs w:val="22"/>
              </w:rPr>
              <w:t xml:space="preserve"> a maggio , con cadenza settimanale, in orario extracurricolare, per un totale di n. 50 ore.</w:t>
            </w:r>
            <w:r w:rsidR="00087B3E">
              <w:rPr>
                <w:rFonts w:ascii="Georgia" w:hAnsi="Georgia" w:cs="Georgia"/>
                <w:b/>
                <w:sz w:val="22"/>
                <w:szCs w:val="22"/>
              </w:rPr>
              <w:t xml:space="preserve"> </w:t>
            </w:r>
            <w:r w:rsidRPr="005211CE">
              <w:rPr>
                <w:rFonts w:ascii="Georgia" w:hAnsi="Georgia"/>
                <w:b/>
                <w:sz w:val="20"/>
                <w:szCs w:val="20"/>
              </w:rPr>
              <w:t xml:space="preserve">Organizzazione: </w:t>
            </w:r>
            <w:r>
              <w:rPr>
                <w:rFonts w:ascii="Georgia" w:hAnsi="Georgia"/>
                <w:b/>
                <w:sz w:val="20"/>
                <w:szCs w:val="20"/>
              </w:rPr>
              <w:t xml:space="preserve">n. 1 laboratorio </w:t>
            </w:r>
          </w:p>
          <w:p w:rsidR="00087B3E" w:rsidRDefault="00087B3E" w:rsidP="00087B3E">
            <w:pPr>
              <w:spacing w:before="28" w:after="28"/>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3"/>
              <w:gridCol w:w="6680"/>
            </w:tblGrid>
            <w:tr w:rsidR="005B34EB" w:rsidRPr="00BF6D43" w:rsidTr="005B34EB">
              <w:tc>
                <w:tcPr>
                  <w:tcW w:w="9208" w:type="dxa"/>
                  <w:gridSpan w:val="2"/>
                  <w:tcBorders>
                    <w:top w:val="single" w:sz="4" w:space="0" w:color="auto"/>
                    <w:left w:val="single" w:sz="4" w:space="0" w:color="auto"/>
                    <w:bottom w:val="single" w:sz="4" w:space="0" w:color="auto"/>
                    <w:right w:val="single" w:sz="4" w:space="0" w:color="auto"/>
                  </w:tcBorders>
                </w:tcPr>
                <w:p w:rsidR="005B34EB" w:rsidRDefault="005B34EB" w:rsidP="005B34EB">
                  <w:pPr>
                    <w:snapToGrid w:val="0"/>
                    <w:jc w:val="both"/>
                    <w:rPr>
                      <w:rFonts w:ascii="Georgia" w:hAnsi="Georgia" w:cs="Georgia"/>
                      <w:color w:val="000000"/>
                      <w:sz w:val="20"/>
                      <w:szCs w:val="20"/>
                    </w:rPr>
                  </w:pPr>
                  <w:r>
                    <w:rPr>
                      <w:rFonts w:ascii="Georgia" w:hAnsi="Georgia"/>
                      <w:b/>
                      <w:sz w:val="20"/>
                      <w:szCs w:val="20"/>
                    </w:rPr>
                    <w:t xml:space="preserve">LABORATORIO di INFORMATICA: </w:t>
                  </w:r>
                </w:p>
                <w:p w:rsidR="005B34EB" w:rsidRPr="00033E50" w:rsidRDefault="005B34EB" w:rsidP="00087B3E">
                  <w:pPr>
                    <w:snapToGrid w:val="0"/>
                    <w:jc w:val="both"/>
                    <w:rPr>
                      <w:rFonts w:ascii="Georgia" w:hAnsi="Georgia"/>
                      <w:b/>
                      <w:sz w:val="20"/>
                      <w:szCs w:val="20"/>
                    </w:rPr>
                  </w:pPr>
                  <w:r>
                    <w:rPr>
                      <w:rFonts w:ascii="Georgia" w:hAnsi="Georgia" w:cs="Georgia"/>
                      <w:b/>
                      <w:color w:val="000000"/>
                      <w:sz w:val="20"/>
                      <w:szCs w:val="20"/>
                    </w:rPr>
                    <w:t>“C</w:t>
                  </w:r>
                  <w:r w:rsidRPr="007A0900">
                    <w:rPr>
                      <w:rFonts w:ascii="Georgia" w:hAnsi="Georgia" w:cs="Georgia"/>
                      <w:b/>
                      <w:color w:val="000000"/>
                      <w:sz w:val="20"/>
                      <w:szCs w:val="20"/>
                    </w:rPr>
                    <w:t>REATIVE COMPUTATIONAL</w:t>
                  </w:r>
                  <w:r>
                    <w:rPr>
                      <w:rFonts w:ascii="Georgia" w:hAnsi="Georgia" w:cs="Georgia"/>
                      <w:color w:val="000000"/>
                      <w:sz w:val="20"/>
                      <w:szCs w:val="20"/>
                    </w:rPr>
                    <w:t xml:space="preserve"> </w:t>
                  </w:r>
                  <w:r>
                    <w:rPr>
                      <w:rFonts w:ascii="Georgia" w:hAnsi="Georgia" w:cs="Georgia"/>
                      <w:b/>
                      <w:color w:val="000000"/>
                      <w:sz w:val="20"/>
                      <w:szCs w:val="20"/>
                    </w:rPr>
                    <w:t xml:space="preserve">- </w:t>
                  </w:r>
                  <w:r w:rsidRPr="00632682">
                    <w:rPr>
                      <w:rFonts w:ascii="Georgia" w:hAnsi="Georgia" w:cs="Georgia"/>
                      <w:b/>
                      <w:color w:val="000000"/>
                      <w:sz w:val="20"/>
                      <w:szCs w:val="20"/>
                    </w:rPr>
                    <w:t>I NUOVI STRUMENTI DIGITALI</w:t>
                  </w:r>
                  <w:r>
                    <w:rPr>
                      <w:rFonts w:ascii="Georgia" w:hAnsi="Georgia" w:cs="Georgia"/>
                      <w:b/>
                      <w:color w:val="000000"/>
                      <w:sz w:val="20"/>
                      <w:szCs w:val="20"/>
                    </w:rPr>
                    <w:t xml:space="preserve"> (PRIMO MODULO)</w:t>
                  </w:r>
                </w:p>
              </w:tc>
            </w:tr>
            <w:tr w:rsidR="005B34EB" w:rsidTr="005B34EB">
              <w:tc>
                <w:tcPr>
                  <w:tcW w:w="2265"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b/>
                      <w:sz w:val="20"/>
                      <w:szCs w:val="20"/>
                    </w:rPr>
                  </w:pPr>
                  <w:r>
                    <w:rPr>
                      <w:rFonts w:ascii="Georgia" w:hAnsi="Georgia"/>
                      <w:b/>
                      <w:sz w:val="20"/>
                      <w:szCs w:val="20"/>
                    </w:rPr>
                    <w:t>Target</w:t>
                  </w:r>
                </w:p>
              </w:tc>
              <w:tc>
                <w:tcPr>
                  <w:tcW w:w="6943" w:type="dxa"/>
                  <w:tcBorders>
                    <w:top w:val="single" w:sz="4" w:space="0" w:color="auto"/>
                    <w:left w:val="single" w:sz="4" w:space="0" w:color="auto"/>
                    <w:bottom w:val="single" w:sz="4" w:space="0" w:color="auto"/>
                    <w:right w:val="single" w:sz="4" w:space="0" w:color="auto"/>
                  </w:tcBorders>
                </w:tcPr>
                <w:p w:rsidR="005B34EB" w:rsidRDefault="005B34EB" w:rsidP="005B34EB">
                  <w:pPr>
                    <w:jc w:val="both"/>
                    <w:rPr>
                      <w:rFonts w:ascii="Georgia" w:hAnsi="Georgia"/>
                      <w:sz w:val="20"/>
                      <w:szCs w:val="20"/>
                    </w:rPr>
                  </w:pPr>
                  <w:r>
                    <w:rPr>
                      <w:rFonts w:ascii="Georgia" w:hAnsi="Georgia"/>
                      <w:sz w:val="20"/>
                      <w:szCs w:val="20"/>
                    </w:rPr>
                    <w:t xml:space="preserve">n. 28  alunni delle classi Terze della Scuola Secondaria di Primo grado </w:t>
                  </w:r>
                </w:p>
              </w:tc>
            </w:tr>
            <w:tr w:rsidR="005B34EB" w:rsidRPr="00BF6D43" w:rsidTr="005B34EB">
              <w:tc>
                <w:tcPr>
                  <w:tcW w:w="2265"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b/>
                      <w:sz w:val="20"/>
                      <w:szCs w:val="20"/>
                    </w:rPr>
                  </w:pPr>
                  <w:r w:rsidRPr="00BF6D43">
                    <w:rPr>
                      <w:rFonts w:ascii="Georgia" w:hAnsi="Georgia"/>
                      <w:b/>
                      <w:sz w:val="20"/>
                      <w:szCs w:val="20"/>
                    </w:rPr>
                    <w:t>Contenuti</w:t>
                  </w:r>
                </w:p>
              </w:tc>
              <w:tc>
                <w:tcPr>
                  <w:tcW w:w="6943" w:type="dxa"/>
                  <w:tcBorders>
                    <w:top w:val="single" w:sz="4" w:space="0" w:color="auto"/>
                    <w:left w:val="single" w:sz="4" w:space="0" w:color="auto"/>
                    <w:bottom w:val="single" w:sz="4" w:space="0" w:color="auto"/>
                    <w:right w:val="single" w:sz="4" w:space="0" w:color="auto"/>
                  </w:tcBorders>
                </w:tcPr>
                <w:p w:rsidR="005B34EB" w:rsidRPr="00F93D38" w:rsidRDefault="005B34EB" w:rsidP="005B34EB">
                  <w:pPr>
                    <w:spacing w:before="100" w:beforeAutospacing="1" w:after="100" w:afterAutospacing="1" w:line="215" w:lineRule="atLeast"/>
                    <w:rPr>
                      <w:rFonts w:ascii="Georgia" w:hAnsi="Georgia" w:cs="Arial"/>
                      <w:sz w:val="20"/>
                      <w:szCs w:val="20"/>
                    </w:rPr>
                  </w:pPr>
                  <w:r>
                    <w:rPr>
                      <w:rFonts w:ascii="Georgia" w:hAnsi="Georgia"/>
                      <w:sz w:val="20"/>
                      <w:szCs w:val="20"/>
                    </w:rPr>
                    <w:t xml:space="preserve">Rafforzamento delle </w:t>
                  </w:r>
                  <w:r w:rsidRPr="00F93D38">
                    <w:rPr>
                      <w:rFonts w:ascii="Georgia" w:hAnsi="Georgia"/>
                      <w:sz w:val="20"/>
                      <w:szCs w:val="20"/>
                    </w:rPr>
                    <w:t xml:space="preserve"> competenze digitali di tipo strumentale</w:t>
                  </w:r>
                  <w:r>
                    <w:rPr>
                      <w:rFonts w:ascii="Georgia" w:hAnsi="Georgia"/>
                      <w:sz w:val="20"/>
                      <w:szCs w:val="20"/>
                    </w:rPr>
                    <w:t>:</w:t>
                  </w:r>
                  <w:r>
                    <w:rPr>
                      <w:rFonts w:ascii="Arial" w:hAnsi="Arial" w:cs="Arial"/>
                      <w:color w:val="464648"/>
                      <w:sz w:val="18"/>
                      <w:szCs w:val="18"/>
                    </w:rPr>
                    <w:t xml:space="preserve"> </w:t>
                  </w:r>
                  <w:r w:rsidRPr="00F93D38">
                    <w:rPr>
                      <w:rFonts w:ascii="Georgia" w:hAnsi="Georgia" w:cs="Arial"/>
                      <w:sz w:val="20"/>
                      <w:szCs w:val="20"/>
                    </w:rPr>
                    <w:t>soft</w:t>
                  </w:r>
                  <w:r>
                    <w:rPr>
                      <w:rFonts w:ascii="Georgia" w:hAnsi="Georgia" w:cs="Arial"/>
                      <w:sz w:val="20"/>
                      <w:szCs w:val="20"/>
                    </w:rPr>
                    <w:t xml:space="preserve">ware, grafica  multimediale,  </w:t>
                  </w:r>
                  <w:r w:rsidRPr="00F93D38">
                    <w:rPr>
                      <w:rFonts w:ascii="Georgia" w:hAnsi="Georgia" w:cs="Arial"/>
                      <w:sz w:val="20"/>
                      <w:szCs w:val="20"/>
                    </w:rPr>
                    <w:t>sistemi di comunicazion</w:t>
                  </w:r>
                  <w:r>
                    <w:rPr>
                      <w:rFonts w:ascii="Georgia" w:hAnsi="Georgia" w:cs="Arial"/>
                      <w:sz w:val="20"/>
                      <w:szCs w:val="20"/>
                    </w:rPr>
                    <w:t xml:space="preserve">e in rete, sistemi </w:t>
                  </w:r>
                  <w:r w:rsidRPr="00F93D38">
                    <w:rPr>
                      <w:rFonts w:ascii="Georgia" w:hAnsi="Georgia" w:cs="Arial"/>
                      <w:sz w:val="20"/>
                      <w:szCs w:val="20"/>
                    </w:rPr>
                    <w:t>audiovisivi</w:t>
                  </w:r>
                  <w:r>
                    <w:rPr>
                      <w:rFonts w:ascii="Arial" w:hAnsi="Arial" w:cs="Arial"/>
                      <w:color w:val="464648"/>
                      <w:sz w:val="18"/>
                      <w:szCs w:val="18"/>
                    </w:rPr>
                    <w:t xml:space="preserve">, </w:t>
                  </w:r>
                  <w:r w:rsidRPr="00F93D38">
                    <w:rPr>
                      <w:rFonts w:ascii="Georgia" w:hAnsi="Georgia" w:cs="Arial"/>
                      <w:sz w:val="20"/>
                      <w:szCs w:val="20"/>
                    </w:rPr>
                    <w:t>fotografici</w:t>
                  </w:r>
                  <w:r>
                    <w:rPr>
                      <w:rFonts w:ascii="Georgia" w:hAnsi="Georgia"/>
                      <w:sz w:val="20"/>
                      <w:szCs w:val="20"/>
                    </w:rPr>
                    <w:t xml:space="preserve">, </w:t>
                  </w:r>
                  <w:r w:rsidRPr="00F93D38">
                    <w:rPr>
                      <w:rFonts w:ascii="Georgia" w:hAnsi="Georgia" w:cs="Arial"/>
                      <w:sz w:val="20"/>
                      <w:szCs w:val="20"/>
                    </w:rPr>
                    <w:t>ipertesti e presentazioni multimediali</w:t>
                  </w:r>
                  <w:r>
                    <w:rPr>
                      <w:rFonts w:ascii="Georgia" w:hAnsi="Georgia" w:cs="Arial"/>
                      <w:sz w:val="20"/>
                      <w:szCs w:val="20"/>
                    </w:rPr>
                    <w:t xml:space="preserve">. </w:t>
                  </w:r>
                </w:p>
              </w:tc>
            </w:tr>
            <w:tr w:rsidR="005B34EB" w:rsidRPr="00BF6D43" w:rsidTr="005B34EB">
              <w:tc>
                <w:tcPr>
                  <w:tcW w:w="2265"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b/>
                      <w:sz w:val="20"/>
                      <w:szCs w:val="20"/>
                    </w:rPr>
                  </w:pPr>
                  <w:r w:rsidRPr="00BF6D43">
                    <w:rPr>
                      <w:rFonts w:ascii="Georgia" w:hAnsi="Georgia"/>
                      <w:b/>
                      <w:sz w:val="20"/>
                      <w:szCs w:val="20"/>
                    </w:rPr>
                    <w:t>Organizzazione</w:t>
                  </w:r>
                </w:p>
              </w:tc>
              <w:tc>
                <w:tcPr>
                  <w:tcW w:w="6943"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sz w:val="20"/>
                      <w:szCs w:val="20"/>
                    </w:rPr>
                  </w:pPr>
                  <w:r>
                    <w:rPr>
                      <w:rFonts w:ascii="Georgia" w:hAnsi="Georgia"/>
                      <w:sz w:val="20"/>
                      <w:szCs w:val="20"/>
                    </w:rPr>
                    <w:t>n. 1 Gruppo</w:t>
                  </w:r>
                  <w:r w:rsidRPr="0025319A">
                    <w:rPr>
                      <w:rFonts w:ascii="Georgia" w:hAnsi="Georgia"/>
                      <w:sz w:val="20"/>
                      <w:szCs w:val="20"/>
                    </w:rPr>
                    <w:t xml:space="preserve"> </w:t>
                  </w:r>
                  <w:r>
                    <w:rPr>
                      <w:rFonts w:ascii="Georgia" w:hAnsi="Georgia"/>
                      <w:sz w:val="20"/>
                      <w:szCs w:val="20"/>
                    </w:rPr>
                    <w:t>di 28  alunni</w:t>
                  </w:r>
                </w:p>
              </w:tc>
            </w:tr>
            <w:tr w:rsidR="005B34EB" w:rsidRPr="00BF6D43" w:rsidTr="005B34EB">
              <w:tc>
                <w:tcPr>
                  <w:tcW w:w="2265"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b/>
                      <w:sz w:val="20"/>
                      <w:szCs w:val="20"/>
                    </w:rPr>
                  </w:pPr>
                  <w:r w:rsidRPr="00BF6D43">
                    <w:rPr>
                      <w:rFonts w:ascii="Georgia" w:hAnsi="Georgia"/>
                      <w:b/>
                      <w:sz w:val="20"/>
                      <w:szCs w:val="20"/>
                    </w:rPr>
                    <w:t>Modalità attuative</w:t>
                  </w:r>
                </w:p>
              </w:tc>
              <w:tc>
                <w:tcPr>
                  <w:tcW w:w="6943"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sz w:val="20"/>
                      <w:szCs w:val="20"/>
                    </w:rPr>
                  </w:pPr>
                  <w:r>
                    <w:rPr>
                      <w:rFonts w:ascii="Georgia" w:hAnsi="Georgia"/>
                      <w:sz w:val="20"/>
                      <w:szCs w:val="20"/>
                    </w:rPr>
                    <w:t xml:space="preserve">Didattica </w:t>
                  </w:r>
                  <w:proofErr w:type="spellStart"/>
                  <w:r>
                    <w:rPr>
                      <w:rFonts w:ascii="Georgia" w:hAnsi="Georgia"/>
                      <w:sz w:val="20"/>
                      <w:szCs w:val="20"/>
                    </w:rPr>
                    <w:t>laboratoriale</w:t>
                  </w:r>
                  <w:proofErr w:type="spellEnd"/>
                  <w:r>
                    <w:rPr>
                      <w:rFonts w:ascii="Georgia" w:hAnsi="Georgia"/>
                      <w:sz w:val="20"/>
                      <w:szCs w:val="20"/>
                    </w:rPr>
                    <w:t xml:space="preserve"> , Cooperative </w:t>
                  </w:r>
                  <w:proofErr w:type="spellStart"/>
                  <w:r>
                    <w:rPr>
                      <w:rFonts w:ascii="Georgia" w:hAnsi="Georgia"/>
                      <w:sz w:val="20"/>
                      <w:szCs w:val="20"/>
                    </w:rPr>
                    <w:t>learning</w:t>
                  </w:r>
                  <w:proofErr w:type="spellEnd"/>
                </w:p>
              </w:tc>
            </w:tr>
            <w:tr w:rsidR="005B34EB" w:rsidRPr="00BF6D43" w:rsidTr="005B34EB">
              <w:tc>
                <w:tcPr>
                  <w:tcW w:w="2265"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b/>
                      <w:sz w:val="20"/>
                      <w:szCs w:val="20"/>
                    </w:rPr>
                  </w:pPr>
                  <w:r w:rsidRPr="00BF6D43">
                    <w:rPr>
                      <w:rFonts w:ascii="Georgia" w:hAnsi="Georgia"/>
                      <w:b/>
                      <w:sz w:val="20"/>
                      <w:szCs w:val="20"/>
                    </w:rPr>
                    <w:t>Durata</w:t>
                  </w:r>
                </w:p>
              </w:tc>
              <w:tc>
                <w:tcPr>
                  <w:tcW w:w="6943"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sz w:val="20"/>
                      <w:szCs w:val="20"/>
                    </w:rPr>
                  </w:pPr>
                  <w:r>
                    <w:rPr>
                      <w:rFonts w:ascii="Georgia" w:hAnsi="Georgia"/>
                      <w:sz w:val="20"/>
                      <w:szCs w:val="20"/>
                    </w:rPr>
                    <w:t xml:space="preserve">n. 30 ore in aula </w:t>
                  </w:r>
                </w:p>
              </w:tc>
            </w:tr>
            <w:tr w:rsidR="005B34EB" w:rsidRPr="00BF6D43" w:rsidTr="005B34EB">
              <w:tc>
                <w:tcPr>
                  <w:tcW w:w="2265"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b/>
                      <w:sz w:val="20"/>
                      <w:szCs w:val="20"/>
                    </w:rPr>
                  </w:pPr>
                  <w:r w:rsidRPr="00BF6D43">
                    <w:rPr>
                      <w:rFonts w:ascii="Georgia" w:hAnsi="Georgia"/>
                      <w:b/>
                      <w:sz w:val="20"/>
                      <w:szCs w:val="20"/>
                    </w:rPr>
                    <w:t>Materiale prodotto</w:t>
                  </w:r>
                </w:p>
              </w:tc>
              <w:tc>
                <w:tcPr>
                  <w:tcW w:w="6943"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sz w:val="20"/>
                      <w:szCs w:val="20"/>
                    </w:rPr>
                  </w:pPr>
                  <w:r>
                    <w:rPr>
                      <w:rFonts w:ascii="Georgia" w:hAnsi="Georgia"/>
                      <w:sz w:val="20"/>
                      <w:szCs w:val="20"/>
                    </w:rPr>
                    <w:t>Realizzazione  di una presentazione multimediale</w:t>
                  </w:r>
                </w:p>
              </w:tc>
            </w:tr>
          </w:tbl>
          <w:p w:rsidR="005B34EB" w:rsidRDefault="005B34EB" w:rsidP="005B34EB">
            <w:pPr>
              <w:widowControl w:val="0"/>
              <w:jc w:val="both"/>
              <w:rPr>
                <w:rFonts w:ascii="Georgia" w:hAnsi="Georgia" w:cs="Georgi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3"/>
              <w:gridCol w:w="6680"/>
            </w:tblGrid>
            <w:tr w:rsidR="005B34EB" w:rsidRPr="00033E50" w:rsidTr="005B34EB">
              <w:tc>
                <w:tcPr>
                  <w:tcW w:w="9208" w:type="dxa"/>
                  <w:gridSpan w:val="2"/>
                  <w:tcBorders>
                    <w:top w:val="single" w:sz="4" w:space="0" w:color="auto"/>
                    <w:left w:val="single" w:sz="4" w:space="0" w:color="auto"/>
                    <w:bottom w:val="single" w:sz="4" w:space="0" w:color="auto"/>
                    <w:right w:val="single" w:sz="4" w:space="0" w:color="auto"/>
                  </w:tcBorders>
                </w:tcPr>
                <w:p w:rsidR="005B34EB" w:rsidRDefault="005B34EB" w:rsidP="005B34EB">
                  <w:pPr>
                    <w:snapToGrid w:val="0"/>
                    <w:jc w:val="both"/>
                    <w:rPr>
                      <w:rFonts w:ascii="Georgia" w:hAnsi="Georgia" w:cs="Georgia"/>
                      <w:color w:val="000000"/>
                      <w:sz w:val="20"/>
                      <w:szCs w:val="20"/>
                    </w:rPr>
                  </w:pPr>
                  <w:r>
                    <w:rPr>
                      <w:rFonts w:ascii="Georgia" w:hAnsi="Georgia"/>
                      <w:b/>
                      <w:sz w:val="20"/>
                      <w:szCs w:val="20"/>
                    </w:rPr>
                    <w:t xml:space="preserve">LABORATORIO di INFORMATICA: </w:t>
                  </w:r>
                </w:p>
                <w:p w:rsidR="005B34EB" w:rsidRPr="00033E50" w:rsidRDefault="005B34EB" w:rsidP="00087B3E">
                  <w:pPr>
                    <w:snapToGrid w:val="0"/>
                    <w:jc w:val="both"/>
                    <w:rPr>
                      <w:rFonts w:ascii="Georgia" w:hAnsi="Georgia"/>
                      <w:b/>
                      <w:sz w:val="20"/>
                      <w:szCs w:val="20"/>
                    </w:rPr>
                  </w:pPr>
                  <w:r>
                    <w:rPr>
                      <w:rFonts w:ascii="Georgia" w:hAnsi="Georgia" w:cs="Georgia"/>
                      <w:b/>
                      <w:color w:val="000000"/>
                      <w:sz w:val="20"/>
                      <w:szCs w:val="20"/>
                    </w:rPr>
                    <w:t>“C</w:t>
                  </w:r>
                  <w:r w:rsidRPr="007A0900">
                    <w:rPr>
                      <w:rFonts w:ascii="Georgia" w:hAnsi="Georgia" w:cs="Georgia"/>
                      <w:b/>
                      <w:color w:val="000000"/>
                      <w:sz w:val="20"/>
                      <w:szCs w:val="20"/>
                    </w:rPr>
                    <w:t>REATIVE COMPUTATIONAL</w:t>
                  </w:r>
                  <w:r>
                    <w:rPr>
                      <w:rFonts w:ascii="Georgia" w:hAnsi="Georgia" w:cs="Georgia"/>
                      <w:color w:val="000000"/>
                      <w:sz w:val="20"/>
                      <w:szCs w:val="20"/>
                    </w:rPr>
                    <w:t xml:space="preserve"> </w:t>
                  </w:r>
                  <w:r>
                    <w:rPr>
                      <w:rFonts w:ascii="Georgia" w:hAnsi="Georgia" w:cs="Georgia"/>
                      <w:b/>
                      <w:color w:val="000000"/>
                      <w:sz w:val="20"/>
                      <w:szCs w:val="20"/>
                    </w:rPr>
                    <w:t>– COMUNICARE CON I NUOVI STRUMENTI DIGITALI” (SECONDO MODULO)</w:t>
                  </w:r>
                </w:p>
              </w:tc>
            </w:tr>
            <w:tr w:rsidR="005B34EB" w:rsidTr="005B34EB">
              <w:tc>
                <w:tcPr>
                  <w:tcW w:w="2265"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b/>
                      <w:sz w:val="20"/>
                      <w:szCs w:val="20"/>
                    </w:rPr>
                  </w:pPr>
                  <w:r>
                    <w:rPr>
                      <w:rFonts w:ascii="Georgia" w:hAnsi="Georgia"/>
                      <w:b/>
                      <w:sz w:val="20"/>
                      <w:szCs w:val="20"/>
                    </w:rPr>
                    <w:t>Target</w:t>
                  </w:r>
                </w:p>
              </w:tc>
              <w:tc>
                <w:tcPr>
                  <w:tcW w:w="6943" w:type="dxa"/>
                  <w:tcBorders>
                    <w:top w:val="single" w:sz="4" w:space="0" w:color="auto"/>
                    <w:left w:val="single" w:sz="4" w:space="0" w:color="auto"/>
                    <w:bottom w:val="single" w:sz="4" w:space="0" w:color="auto"/>
                    <w:right w:val="single" w:sz="4" w:space="0" w:color="auto"/>
                  </w:tcBorders>
                </w:tcPr>
                <w:p w:rsidR="005B34EB" w:rsidRDefault="005B34EB" w:rsidP="005B34EB">
                  <w:pPr>
                    <w:jc w:val="both"/>
                    <w:rPr>
                      <w:rFonts w:ascii="Georgia" w:hAnsi="Georgia"/>
                      <w:sz w:val="20"/>
                      <w:szCs w:val="20"/>
                    </w:rPr>
                  </w:pPr>
                  <w:r>
                    <w:rPr>
                      <w:rFonts w:ascii="Georgia" w:hAnsi="Georgia"/>
                      <w:sz w:val="20"/>
                      <w:szCs w:val="20"/>
                    </w:rPr>
                    <w:t xml:space="preserve">n. 28  alunni delle classi Terze della Scuola Secondaria di Primo grado </w:t>
                  </w:r>
                </w:p>
              </w:tc>
            </w:tr>
            <w:tr w:rsidR="005B34EB" w:rsidRPr="00F93D38" w:rsidTr="005B34EB">
              <w:tc>
                <w:tcPr>
                  <w:tcW w:w="2265"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b/>
                      <w:sz w:val="20"/>
                      <w:szCs w:val="20"/>
                    </w:rPr>
                  </w:pPr>
                  <w:r w:rsidRPr="00BF6D43">
                    <w:rPr>
                      <w:rFonts w:ascii="Georgia" w:hAnsi="Georgia"/>
                      <w:b/>
                      <w:sz w:val="20"/>
                      <w:szCs w:val="20"/>
                    </w:rPr>
                    <w:t>Contenuti</w:t>
                  </w:r>
                </w:p>
              </w:tc>
              <w:tc>
                <w:tcPr>
                  <w:tcW w:w="6943" w:type="dxa"/>
                  <w:tcBorders>
                    <w:top w:val="single" w:sz="4" w:space="0" w:color="auto"/>
                    <w:left w:val="single" w:sz="4" w:space="0" w:color="auto"/>
                    <w:bottom w:val="single" w:sz="4" w:space="0" w:color="auto"/>
                    <w:right w:val="single" w:sz="4" w:space="0" w:color="auto"/>
                  </w:tcBorders>
                </w:tcPr>
                <w:p w:rsidR="005B34EB" w:rsidRPr="00F93D38" w:rsidRDefault="005B34EB" w:rsidP="005B34EB">
                  <w:pPr>
                    <w:spacing w:before="100" w:beforeAutospacing="1" w:after="100" w:afterAutospacing="1" w:line="215" w:lineRule="atLeast"/>
                    <w:rPr>
                      <w:rFonts w:ascii="Georgia" w:hAnsi="Georgia" w:cs="Arial"/>
                      <w:sz w:val="20"/>
                      <w:szCs w:val="20"/>
                    </w:rPr>
                  </w:pPr>
                  <w:r>
                    <w:rPr>
                      <w:rFonts w:ascii="Georgia" w:hAnsi="Georgia" w:cs="Arial"/>
                      <w:sz w:val="20"/>
                      <w:szCs w:val="20"/>
                    </w:rPr>
                    <w:t>C</w:t>
                  </w:r>
                  <w:r w:rsidRPr="00F93D38">
                    <w:rPr>
                      <w:rFonts w:ascii="Georgia" w:hAnsi="Georgia" w:cs="Arial"/>
                      <w:sz w:val="20"/>
                      <w:szCs w:val="20"/>
                    </w:rPr>
                    <w:t>omunicazione in rete</w:t>
                  </w:r>
                  <w:r>
                    <w:rPr>
                      <w:rFonts w:ascii="Georgia" w:hAnsi="Georgia" w:cs="Arial"/>
                      <w:sz w:val="20"/>
                      <w:szCs w:val="20"/>
                    </w:rPr>
                    <w:t xml:space="preserve">: social network, blog, forum tematici.  </w:t>
                  </w:r>
                  <w:r>
                    <w:rPr>
                      <w:rFonts w:ascii="Georgia" w:hAnsi="Georgia"/>
                      <w:sz w:val="20"/>
                      <w:szCs w:val="20"/>
                    </w:rPr>
                    <w:t>A</w:t>
                  </w:r>
                  <w:r w:rsidRPr="00F93D38">
                    <w:rPr>
                      <w:rFonts w:ascii="Georgia" w:hAnsi="Georgia"/>
                      <w:sz w:val="20"/>
                      <w:szCs w:val="20"/>
                    </w:rPr>
                    <w:t>cquisizione di competenze in materia di Informatica</w:t>
                  </w:r>
                  <w:r>
                    <w:rPr>
                      <w:rFonts w:ascii="Georgia" w:hAnsi="Georgia"/>
                      <w:sz w:val="20"/>
                      <w:szCs w:val="20"/>
                    </w:rPr>
                    <w:t xml:space="preserve"> </w:t>
                  </w:r>
                  <w:proofErr w:type="spellStart"/>
                  <w:r>
                    <w:rPr>
                      <w:rFonts w:ascii="Georgia" w:hAnsi="Georgia"/>
                      <w:sz w:val="20"/>
                      <w:szCs w:val="20"/>
                    </w:rPr>
                    <w:t>metacognitiva</w:t>
                  </w:r>
                  <w:proofErr w:type="spellEnd"/>
                  <w:r>
                    <w:rPr>
                      <w:rFonts w:ascii="Georgia" w:hAnsi="Georgia"/>
                      <w:sz w:val="20"/>
                      <w:szCs w:val="20"/>
                    </w:rPr>
                    <w:t>. Avvio al pensiero computazionale</w:t>
                  </w:r>
                </w:p>
              </w:tc>
            </w:tr>
            <w:tr w:rsidR="005B34EB" w:rsidRPr="00BF6D43" w:rsidTr="005B34EB">
              <w:tc>
                <w:tcPr>
                  <w:tcW w:w="2265"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b/>
                      <w:sz w:val="20"/>
                      <w:szCs w:val="20"/>
                    </w:rPr>
                  </w:pPr>
                  <w:r w:rsidRPr="00BF6D43">
                    <w:rPr>
                      <w:rFonts w:ascii="Georgia" w:hAnsi="Georgia"/>
                      <w:b/>
                      <w:sz w:val="20"/>
                      <w:szCs w:val="20"/>
                    </w:rPr>
                    <w:t>Organizzazione</w:t>
                  </w:r>
                </w:p>
              </w:tc>
              <w:tc>
                <w:tcPr>
                  <w:tcW w:w="6943"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sz w:val="20"/>
                      <w:szCs w:val="20"/>
                    </w:rPr>
                  </w:pPr>
                  <w:r>
                    <w:rPr>
                      <w:rFonts w:ascii="Georgia" w:hAnsi="Georgia"/>
                      <w:sz w:val="20"/>
                      <w:szCs w:val="20"/>
                    </w:rPr>
                    <w:t>n. 1 Gruppo</w:t>
                  </w:r>
                  <w:r w:rsidRPr="0025319A">
                    <w:rPr>
                      <w:rFonts w:ascii="Georgia" w:hAnsi="Georgia"/>
                      <w:sz w:val="20"/>
                      <w:szCs w:val="20"/>
                    </w:rPr>
                    <w:t xml:space="preserve"> </w:t>
                  </w:r>
                  <w:r>
                    <w:rPr>
                      <w:rFonts w:ascii="Georgia" w:hAnsi="Georgia"/>
                      <w:sz w:val="20"/>
                      <w:szCs w:val="20"/>
                    </w:rPr>
                    <w:t>di 28  alunni</w:t>
                  </w:r>
                </w:p>
              </w:tc>
            </w:tr>
            <w:tr w:rsidR="005B34EB" w:rsidRPr="00BF6D43" w:rsidTr="005B34EB">
              <w:tc>
                <w:tcPr>
                  <w:tcW w:w="2265"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b/>
                      <w:sz w:val="20"/>
                      <w:szCs w:val="20"/>
                    </w:rPr>
                  </w:pPr>
                  <w:r w:rsidRPr="00BF6D43">
                    <w:rPr>
                      <w:rFonts w:ascii="Georgia" w:hAnsi="Georgia"/>
                      <w:b/>
                      <w:sz w:val="20"/>
                      <w:szCs w:val="20"/>
                    </w:rPr>
                    <w:t>Modalità attuative</w:t>
                  </w:r>
                </w:p>
              </w:tc>
              <w:tc>
                <w:tcPr>
                  <w:tcW w:w="6943"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sz w:val="20"/>
                      <w:szCs w:val="20"/>
                    </w:rPr>
                  </w:pPr>
                  <w:r>
                    <w:rPr>
                      <w:rFonts w:ascii="Georgia" w:hAnsi="Georgia"/>
                      <w:sz w:val="20"/>
                      <w:szCs w:val="20"/>
                    </w:rPr>
                    <w:t xml:space="preserve">Didattica </w:t>
                  </w:r>
                  <w:proofErr w:type="spellStart"/>
                  <w:r>
                    <w:rPr>
                      <w:rFonts w:ascii="Georgia" w:hAnsi="Georgia"/>
                      <w:sz w:val="20"/>
                      <w:szCs w:val="20"/>
                    </w:rPr>
                    <w:t>laboratoriale</w:t>
                  </w:r>
                  <w:proofErr w:type="spellEnd"/>
                  <w:r>
                    <w:rPr>
                      <w:rFonts w:ascii="Georgia" w:hAnsi="Georgia"/>
                      <w:sz w:val="20"/>
                      <w:szCs w:val="20"/>
                    </w:rPr>
                    <w:t xml:space="preserve"> , Cooperative </w:t>
                  </w:r>
                  <w:proofErr w:type="spellStart"/>
                  <w:r>
                    <w:rPr>
                      <w:rFonts w:ascii="Georgia" w:hAnsi="Georgia"/>
                      <w:sz w:val="20"/>
                      <w:szCs w:val="20"/>
                    </w:rPr>
                    <w:t>learning</w:t>
                  </w:r>
                  <w:proofErr w:type="spellEnd"/>
                </w:p>
              </w:tc>
            </w:tr>
            <w:tr w:rsidR="005B34EB" w:rsidRPr="00BF6D43" w:rsidTr="005B34EB">
              <w:tc>
                <w:tcPr>
                  <w:tcW w:w="2265"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b/>
                      <w:sz w:val="20"/>
                      <w:szCs w:val="20"/>
                    </w:rPr>
                  </w:pPr>
                  <w:r w:rsidRPr="00BF6D43">
                    <w:rPr>
                      <w:rFonts w:ascii="Georgia" w:hAnsi="Georgia"/>
                      <w:b/>
                      <w:sz w:val="20"/>
                      <w:szCs w:val="20"/>
                    </w:rPr>
                    <w:t>Durata</w:t>
                  </w:r>
                </w:p>
              </w:tc>
              <w:tc>
                <w:tcPr>
                  <w:tcW w:w="6943"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sz w:val="20"/>
                      <w:szCs w:val="20"/>
                    </w:rPr>
                  </w:pPr>
                  <w:r>
                    <w:rPr>
                      <w:rFonts w:ascii="Georgia" w:hAnsi="Georgia"/>
                      <w:sz w:val="20"/>
                      <w:szCs w:val="20"/>
                    </w:rPr>
                    <w:t xml:space="preserve">n. 20 ore in aula </w:t>
                  </w:r>
                </w:p>
              </w:tc>
            </w:tr>
            <w:tr w:rsidR="005B34EB" w:rsidRPr="00BF6D43" w:rsidTr="005B34EB">
              <w:tc>
                <w:tcPr>
                  <w:tcW w:w="2265"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b/>
                      <w:sz w:val="20"/>
                      <w:szCs w:val="20"/>
                    </w:rPr>
                  </w:pPr>
                  <w:r w:rsidRPr="00BF6D43">
                    <w:rPr>
                      <w:rFonts w:ascii="Georgia" w:hAnsi="Georgia"/>
                      <w:b/>
                      <w:sz w:val="20"/>
                      <w:szCs w:val="20"/>
                    </w:rPr>
                    <w:t>Materiale prodotto</w:t>
                  </w:r>
                </w:p>
              </w:tc>
              <w:tc>
                <w:tcPr>
                  <w:tcW w:w="6943" w:type="dxa"/>
                  <w:tcBorders>
                    <w:top w:val="single" w:sz="4" w:space="0" w:color="auto"/>
                    <w:left w:val="single" w:sz="4" w:space="0" w:color="auto"/>
                    <w:bottom w:val="single" w:sz="4" w:space="0" w:color="auto"/>
                    <w:right w:val="single" w:sz="4" w:space="0" w:color="auto"/>
                  </w:tcBorders>
                </w:tcPr>
                <w:p w:rsidR="005B34EB" w:rsidRPr="00BF6D43" w:rsidRDefault="005B34EB" w:rsidP="005B34EB">
                  <w:pPr>
                    <w:jc w:val="both"/>
                    <w:rPr>
                      <w:rFonts w:ascii="Georgia" w:hAnsi="Georgia"/>
                      <w:sz w:val="20"/>
                      <w:szCs w:val="20"/>
                    </w:rPr>
                  </w:pPr>
                  <w:r>
                    <w:rPr>
                      <w:rFonts w:ascii="Georgia" w:hAnsi="Georgia"/>
                      <w:sz w:val="20"/>
                      <w:szCs w:val="20"/>
                    </w:rPr>
                    <w:t xml:space="preserve">Realizzazione  del percorso d’esame in formato digitale </w:t>
                  </w:r>
                </w:p>
              </w:tc>
            </w:tr>
          </w:tbl>
          <w:p w:rsidR="00140010" w:rsidRDefault="00140010" w:rsidP="00087B3E">
            <w:pPr>
              <w:widowControl w:val="0"/>
              <w:jc w:val="both"/>
              <w:rPr>
                <w:rFonts w:ascii="Bookman Old Style" w:hAnsi="Bookman Old Style"/>
                <w:i/>
                <w:sz w:val="20"/>
                <w:szCs w:val="20"/>
              </w:rPr>
            </w:pPr>
          </w:p>
        </w:tc>
      </w:tr>
    </w:tbl>
    <w:p w:rsidR="00140010" w:rsidRDefault="00140010" w:rsidP="00DA56B6">
      <w:pPr>
        <w:widowControl w:val="0"/>
      </w:pPr>
    </w:p>
    <w:p w:rsidR="00140010" w:rsidRDefault="00140010" w:rsidP="00DA56B6">
      <w:pPr>
        <w:widowControl w:val="0"/>
      </w:pPr>
    </w:p>
    <w:p w:rsidR="00087B3E" w:rsidRDefault="00087B3E" w:rsidP="00DA56B6">
      <w:pPr>
        <w:widowControl w:val="0"/>
      </w:pPr>
    </w:p>
    <w:p w:rsidR="00087B3E" w:rsidRDefault="00087B3E" w:rsidP="00DA56B6">
      <w:pPr>
        <w:widowControl w:val="0"/>
      </w:pPr>
    </w:p>
    <w:p w:rsidR="00087B3E" w:rsidRDefault="00087B3E" w:rsidP="00DA56B6">
      <w:pPr>
        <w:widowControl w:val="0"/>
      </w:pPr>
    </w:p>
    <w:p w:rsidR="00087B3E" w:rsidRDefault="00087B3E" w:rsidP="00DA56B6">
      <w:pPr>
        <w:widowControl w:val="0"/>
      </w:pPr>
    </w:p>
    <w:tbl>
      <w:tblPr>
        <w:tblW w:w="5233" w:type="pct"/>
        <w:tblInd w:w="-356" w:type="dxa"/>
        <w:tblLayout w:type="fixed"/>
        <w:tblCellMar>
          <w:left w:w="70" w:type="dxa"/>
          <w:right w:w="70" w:type="dxa"/>
        </w:tblCellMar>
        <w:tblLook w:val="0000"/>
      </w:tblPr>
      <w:tblGrid>
        <w:gridCol w:w="532"/>
        <w:gridCol w:w="9107"/>
      </w:tblGrid>
      <w:tr w:rsidR="00DA56B6" w:rsidRPr="00E937DD" w:rsidTr="006411E2">
        <w:tc>
          <w:tcPr>
            <w:tcW w:w="276" w:type="pct"/>
            <w:tcBorders>
              <w:top w:val="single" w:sz="4" w:space="0" w:color="auto"/>
              <w:left w:val="single" w:sz="4" w:space="0" w:color="auto"/>
              <w:bottom w:val="single" w:sz="4" w:space="0" w:color="auto"/>
              <w:right w:val="single" w:sz="4" w:space="0" w:color="auto"/>
            </w:tcBorders>
            <w:shd w:val="clear" w:color="auto" w:fill="8DB3E2"/>
            <w:vAlign w:val="center"/>
          </w:tcPr>
          <w:p w:rsidR="00DA56B6" w:rsidRDefault="00DA56B6" w:rsidP="00DA56B6">
            <w:pPr>
              <w:widowControl w:val="0"/>
              <w:snapToGrid w:val="0"/>
              <w:jc w:val="center"/>
              <w:rPr>
                <w:rFonts w:ascii="Bookman Old Style" w:hAnsi="Bookman Old Style"/>
                <w:b/>
                <w:sz w:val="22"/>
                <w:szCs w:val="22"/>
              </w:rPr>
            </w:pPr>
            <w:r>
              <w:rPr>
                <w:rFonts w:ascii="Bookman Old Style" w:hAnsi="Bookman Old Style"/>
                <w:b/>
                <w:sz w:val="22"/>
                <w:szCs w:val="22"/>
              </w:rPr>
              <w:t>D.7</w:t>
            </w:r>
          </w:p>
        </w:tc>
        <w:tc>
          <w:tcPr>
            <w:tcW w:w="4724" w:type="pct"/>
            <w:tcBorders>
              <w:top w:val="single" w:sz="4" w:space="0" w:color="auto"/>
              <w:left w:val="single" w:sz="4" w:space="0" w:color="auto"/>
              <w:bottom w:val="single" w:sz="4" w:space="0" w:color="auto"/>
              <w:right w:val="single" w:sz="4" w:space="0" w:color="auto"/>
            </w:tcBorders>
            <w:shd w:val="clear" w:color="auto" w:fill="8DB3E2"/>
            <w:vAlign w:val="center"/>
          </w:tcPr>
          <w:p w:rsidR="00DA56B6" w:rsidRDefault="00DA56B6" w:rsidP="00DA56B6">
            <w:pPr>
              <w:widowControl w:val="0"/>
              <w:snapToGrid w:val="0"/>
              <w:jc w:val="center"/>
              <w:rPr>
                <w:rFonts w:ascii="Bookman Old Style" w:hAnsi="Bookman Old Style"/>
                <w:b/>
                <w:smallCaps/>
                <w:sz w:val="22"/>
                <w:szCs w:val="22"/>
              </w:rPr>
            </w:pPr>
          </w:p>
          <w:p w:rsidR="00DA56B6" w:rsidRDefault="00DA56B6" w:rsidP="00DA56B6">
            <w:pPr>
              <w:widowControl w:val="0"/>
              <w:snapToGrid w:val="0"/>
              <w:jc w:val="center"/>
              <w:rPr>
                <w:rFonts w:ascii="Bookman Old Style" w:hAnsi="Bookman Old Style"/>
                <w:b/>
                <w:smallCaps/>
                <w:sz w:val="22"/>
                <w:szCs w:val="22"/>
              </w:rPr>
            </w:pPr>
            <w:r w:rsidRPr="00A64C3F">
              <w:rPr>
                <w:rFonts w:ascii="Bookman Old Style" w:hAnsi="Bookman Old Style"/>
                <w:b/>
                <w:smallCaps/>
                <w:sz w:val="22"/>
                <w:szCs w:val="22"/>
              </w:rPr>
              <w:t>Risorse professionali e modalità organizzative</w:t>
            </w:r>
          </w:p>
          <w:p w:rsidR="00DA56B6" w:rsidRPr="00E937DD" w:rsidRDefault="00DA56B6" w:rsidP="00DA56B6">
            <w:pPr>
              <w:jc w:val="center"/>
              <w:rPr>
                <w:rFonts w:ascii="Bookman Old Style" w:hAnsi="Bookman Old Style"/>
                <w:b/>
                <w:smallCaps/>
                <w:sz w:val="22"/>
                <w:szCs w:val="22"/>
              </w:rPr>
            </w:pPr>
          </w:p>
        </w:tc>
      </w:tr>
      <w:tr w:rsidR="00DA56B6" w:rsidRPr="0074127A" w:rsidTr="006411E2">
        <w:trPr>
          <w:trHeight w:val="565"/>
        </w:trPr>
        <w:tc>
          <w:tcPr>
            <w:tcW w:w="5000" w:type="pct"/>
            <w:gridSpan w:val="2"/>
            <w:tcBorders>
              <w:top w:val="single" w:sz="4" w:space="0" w:color="auto"/>
              <w:left w:val="single" w:sz="4" w:space="0" w:color="auto"/>
              <w:bottom w:val="single" w:sz="4" w:space="0" w:color="auto"/>
              <w:right w:val="single" w:sz="4" w:space="0" w:color="auto"/>
            </w:tcBorders>
            <w:shd w:val="clear" w:color="auto" w:fill="8DB3E2"/>
            <w:vAlign w:val="center"/>
          </w:tcPr>
          <w:p w:rsidR="00DA56B6" w:rsidRPr="008F3F46" w:rsidRDefault="00DA56B6" w:rsidP="00DA56B6">
            <w:pPr>
              <w:tabs>
                <w:tab w:val="left" w:pos="360"/>
              </w:tabs>
              <w:autoSpaceDE w:val="0"/>
              <w:autoSpaceDN w:val="0"/>
              <w:adjustRightInd w:val="0"/>
              <w:jc w:val="both"/>
              <w:outlineLvl w:val="0"/>
              <w:rPr>
                <w:rFonts w:ascii="Georgia" w:hAnsi="Georgia"/>
                <w:b/>
                <w:bCs/>
                <w:smallCaps/>
                <w:sz w:val="22"/>
                <w:szCs w:val="22"/>
              </w:rPr>
            </w:pPr>
            <w:r w:rsidRPr="008F3F46">
              <w:rPr>
                <w:rFonts w:ascii="Georgia" w:hAnsi="Georgia"/>
                <w:b/>
                <w:bCs/>
                <w:smallCaps/>
                <w:sz w:val="22"/>
                <w:szCs w:val="22"/>
              </w:rPr>
              <w:t>Descrivere nel dettaglio il personale coinvolto, illustrando per ciascuna figura (di cui si dovrà indicare il numero) l’ambito di azione, il ruolo attribuito (</w:t>
            </w:r>
            <w:r w:rsidRPr="008F3F46">
              <w:rPr>
                <w:rFonts w:ascii="Georgia" w:hAnsi="Georgia"/>
                <w:b/>
                <w:bCs/>
                <w:i/>
                <w:smallCaps/>
                <w:sz w:val="22"/>
                <w:szCs w:val="22"/>
              </w:rPr>
              <w:t>progettazione, direzione, coordinamento, attività d’aula, attività di laboratorio, orientamento, tutoraggio, monitoraggio, rendicontazione</w:t>
            </w:r>
            <w:r w:rsidR="008F3F46" w:rsidRPr="008F3F46">
              <w:rPr>
                <w:rFonts w:ascii="Georgia" w:hAnsi="Georgia"/>
                <w:b/>
                <w:bCs/>
                <w:i/>
                <w:smallCaps/>
                <w:sz w:val="22"/>
                <w:szCs w:val="22"/>
              </w:rPr>
              <w:t>, ecc.</w:t>
            </w:r>
            <w:r w:rsidRPr="008F3F46">
              <w:rPr>
                <w:rFonts w:ascii="Georgia" w:hAnsi="Georgia"/>
                <w:b/>
                <w:bCs/>
                <w:smallCaps/>
                <w:sz w:val="22"/>
                <w:szCs w:val="22"/>
              </w:rPr>
              <w:t xml:space="preserve">), se trattasi di personale dipendente dell’istituto scolastico, </w:t>
            </w:r>
            <w:r w:rsidR="008F3F46" w:rsidRPr="008F3F46">
              <w:rPr>
                <w:rFonts w:ascii="Georgia" w:hAnsi="Georgia"/>
                <w:b/>
                <w:bCs/>
                <w:smallCaps/>
                <w:sz w:val="22"/>
                <w:szCs w:val="22"/>
              </w:rPr>
              <w:t>Iscritto alle graduatorie di istituto</w:t>
            </w:r>
            <w:r w:rsidR="00D36687">
              <w:rPr>
                <w:rFonts w:ascii="Georgia" w:hAnsi="Georgia"/>
                <w:b/>
                <w:bCs/>
                <w:smallCaps/>
                <w:sz w:val="22"/>
                <w:szCs w:val="22"/>
              </w:rPr>
              <w:t>, esperto o</w:t>
            </w:r>
            <w:r w:rsidRPr="008F3F46">
              <w:rPr>
                <w:rFonts w:ascii="Georgia" w:hAnsi="Georgia"/>
                <w:b/>
                <w:bCs/>
                <w:smallCaps/>
                <w:sz w:val="22"/>
                <w:szCs w:val="22"/>
              </w:rPr>
              <w:t xml:space="preserve"> dipendente </w:t>
            </w:r>
            <w:proofErr w:type="spellStart"/>
            <w:r w:rsidRPr="008F3F46">
              <w:rPr>
                <w:rFonts w:ascii="Georgia" w:hAnsi="Georgia"/>
                <w:b/>
                <w:bCs/>
                <w:smallCaps/>
                <w:sz w:val="22"/>
                <w:szCs w:val="22"/>
              </w:rPr>
              <w:t>OdF</w:t>
            </w:r>
            <w:proofErr w:type="spellEnd"/>
            <w:r w:rsidR="00AE48BE">
              <w:rPr>
                <w:rFonts w:ascii="Georgia" w:hAnsi="Georgia"/>
                <w:b/>
                <w:bCs/>
                <w:smallCaps/>
                <w:sz w:val="22"/>
                <w:szCs w:val="22"/>
              </w:rPr>
              <w:t xml:space="preserve"> – istituto comprensivo di cepagatti</w:t>
            </w:r>
          </w:p>
          <w:p w:rsidR="00AE48BE" w:rsidRDefault="00AE48BE" w:rsidP="00DA56B6">
            <w:pPr>
              <w:widowControl w:val="0"/>
              <w:snapToGrid w:val="0"/>
              <w:jc w:val="both"/>
              <w:rPr>
                <w:rFonts w:ascii="Georgia" w:hAnsi="Georgia"/>
                <w:sz w:val="20"/>
                <w:szCs w:val="20"/>
              </w:rPr>
            </w:pPr>
          </w:p>
          <w:p w:rsidR="00DA56B6" w:rsidRPr="0074127A" w:rsidRDefault="00DA56B6" w:rsidP="00DA56B6">
            <w:pPr>
              <w:spacing w:before="120" w:after="120"/>
              <w:jc w:val="both"/>
              <w:rPr>
                <w:rFonts w:ascii="Georgia" w:hAnsi="Georgia"/>
                <w:sz w:val="20"/>
                <w:szCs w:val="20"/>
              </w:rPr>
            </w:pPr>
            <w:r w:rsidRPr="00D9307E">
              <w:rPr>
                <w:rFonts w:ascii="Georgia" w:hAnsi="Georgia"/>
                <w:i/>
                <w:sz w:val="20"/>
                <w:szCs w:val="20"/>
              </w:rPr>
              <w:t xml:space="preserve">Esposizione massima </w:t>
            </w:r>
            <w:r>
              <w:rPr>
                <w:rFonts w:ascii="Georgia" w:hAnsi="Georgia"/>
                <w:i/>
                <w:sz w:val="20"/>
                <w:szCs w:val="20"/>
              </w:rPr>
              <w:t xml:space="preserve">120 </w:t>
            </w:r>
            <w:r w:rsidRPr="00D9307E">
              <w:rPr>
                <w:rFonts w:ascii="Georgia" w:hAnsi="Georgia"/>
                <w:i/>
                <w:sz w:val="20"/>
                <w:szCs w:val="20"/>
              </w:rPr>
              <w:t>righe</w:t>
            </w:r>
            <w:r>
              <w:rPr>
                <w:rFonts w:ascii="Georgia" w:hAnsi="Georgia"/>
                <w:i/>
                <w:sz w:val="20"/>
                <w:szCs w:val="20"/>
              </w:rPr>
              <w:t>.</w:t>
            </w:r>
          </w:p>
        </w:tc>
      </w:tr>
      <w:tr w:rsidR="00DA56B6" w:rsidTr="006411E2">
        <w:trPr>
          <w:trHeight w:val="659"/>
        </w:trPr>
        <w:tc>
          <w:tcPr>
            <w:tcW w:w="276" w:type="pct"/>
            <w:tcBorders>
              <w:top w:val="single" w:sz="4" w:space="0" w:color="auto"/>
              <w:left w:val="single" w:sz="4" w:space="0" w:color="auto"/>
              <w:bottom w:val="single" w:sz="4" w:space="0" w:color="auto"/>
              <w:right w:val="single" w:sz="4" w:space="0" w:color="auto"/>
            </w:tcBorders>
            <w:shd w:val="clear" w:color="auto" w:fill="C6D9F1"/>
          </w:tcPr>
          <w:p w:rsidR="00DA56B6" w:rsidRPr="00347FE1" w:rsidRDefault="00DA56B6" w:rsidP="00DA56B6">
            <w:pPr>
              <w:widowControl w:val="0"/>
              <w:snapToGrid w:val="0"/>
              <w:rPr>
                <w:rFonts w:ascii="Georgia" w:hAnsi="Georgia"/>
                <w:sz w:val="20"/>
                <w:szCs w:val="20"/>
              </w:rPr>
            </w:pPr>
            <w:r w:rsidRPr="00347FE1">
              <w:rPr>
                <w:rFonts w:ascii="Georgia" w:hAnsi="Georgia"/>
                <w:sz w:val="20"/>
                <w:szCs w:val="20"/>
              </w:rPr>
              <w:t>1</w:t>
            </w:r>
          </w:p>
          <w:p w:rsidR="00DA56B6" w:rsidRPr="00347FE1" w:rsidRDefault="00DA56B6" w:rsidP="00DA56B6">
            <w:pPr>
              <w:widowControl w:val="0"/>
              <w:rPr>
                <w:rFonts w:ascii="Georgia" w:hAnsi="Georgia"/>
                <w:sz w:val="20"/>
                <w:szCs w:val="20"/>
              </w:rPr>
            </w:pPr>
            <w:r w:rsidRPr="00347FE1">
              <w:rPr>
                <w:rFonts w:ascii="Georgia" w:hAnsi="Georgia"/>
                <w:sz w:val="20"/>
                <w:szCs w:val="20"/>
              </w:rPr>
              <w:t>2</w:t>
            </w:r>
          </w:p>
          <w:p w:rsidR="00DA56B6" w:rsidRPr="00347FE1" w:rsidRDefault="00DA56B6" w:rsidP="00DA56B6">
            <w:pPr>
              <w:widowControl w:val="0"/>
              <w:rPr>
                <w:rFonts w:ascii="Georgia" w:hAnsi="Georgia"/>
                <w:sz w:val="20"/>
                <w:szCs w:val="20"/>
              </w:rPr>
            </w:pPr>
            <w:r w:rsidRPr="00347FE1">
              <w:rPr>
                <w:rFonts w:ascii="Georgia" w:hAnsi="Georgia"/>
                <w:sz w:val="20"/>
                <w:szCs w:val="20"/>
              </w:rPr>
              <w:t>3</w:t>
            </w:r>
          </w:p>
          <w:p w:rsidR="00DA56B6" w:rsidRPr="00347FE1" w:rsidRDefault="00DA56B6" w:rsidP="00DA56B6">
            <w:pPr>
              <w:widowControl w:val="0"/>
              <w:rPr>
                <w:rFonts w:ascii="Georgia" w:hAnsi="Georgia"/>
                <w:sz w:val="20"/>
                <w:szCs w:val="20"/>
              </w:rPr>
            </w:pPr>
            <w:r w:rsidRPr="00347FE1">
              <w:rPr>
                <w:rFonts w:ascii="Georgia" w:hAnsi="Georgia"/>
                <w:sz w:val="20"/>
                <w:szCs w:val="20"/>
              </w:rPr>
              <w:t>4</w:t>
            </w:r>
          </w:p>
          <w:p w:rsidR="00DA56B6" w:rsidRPr="00347FE1" w:rsidRDefault="00DA56B6" w:rsidP="00DA56B6">
            <w:pPr>
              <w:widowControl w:val="0"/>
              <w:rPr>
                <w:rFonts w:ascii="Georgia" w:hAnsi="Georgia"/>
                <w:sz w:val="20"/>
                <w:szCs w:val="20"/>
              </w:rPr>
            </w:pPr>
            <w:r w:rsidRPr="00347FE1">
              <w:rPr>
                <w:rFonts w:ascii="Georgia" w:hAnsi="Georgia"/>
                <w:sz w:val="20"/>
                <w:szCs w:val="20"/>
              </w:rPr>
              <w:t>5</w:t>
            </w:r>
          </w:p>
          <w:p w:rsidR="00DA56B6" w:rsidRPr="00347FE1" w:rsidRDefault="00DA56B6" w:rsidP="00DA56B6">
            <w:pPr>
              <w:widowControl w:val="0"/>
              <w:rPr>
                <w:rFonts w:ascii="Georgia" w:hAnsi="Georgia"/>
                <w:sz w:val="20"/>
                <w:szCs w:val="20"/>
              </w:rPr>
            </w:pPr>
            <w:r w:rsidRPr="00347FE1">
              <w:rPr>
                <w:rFonts w:ascii="Georgia" w:hAnsi="Georgia"/>
                <w:sz w:val="20"/>
                <w:szCs w:val="20"/>
              </w:rPr>
              <w:t>6</w:t>
            </w:r>
          </w:p>
          <w:p w:rsidR="00DA56B6" w:rsidRPr="00347FE1" w:rsidRDefault="00DA56B6" w:rsidP="00DA56B6">
            <w:pPr>
              <w:widowControl w:val="0"/>
              <w:rPr>
                <w:rFonts w:ascii="Georgia" w:hAnsi="Georgia"/>
                <w:sz w:val="20"/>
                <w:szCs w:val="20"/>
              </w:rPr>
            </w:pPr>
            <w:r w:rsidRPr="00347FE1">
              <w:rPr>
                <w:rFonts w:ascii="Georgia" w:hAnsi="Georgia"/>
                <w:sz w:val="20"/>
                <w:szCs w:val="20"/>
              </w:rPr>
              <w:t>7</w:t>
            </w:r>
          </w:p>
          <w:p w:rsidR="00DA56B6" w:rsidRPr="00347FE1" w:rsidRDefault="00DA56B6" w:rsidP="00DA56B6">
            <w:pPr>
              <w:widowControl w:val="0"/>
              <w:rPr>
                <w:rFonts w:ascii="Georgia" w:hAnsi="Georgia"/>
                <w:sz w:val="20"/>
                <w:szCs w:val="20"/>
              </w:rPr>
            </w:pPr>
            <w:r w:rsidRPr="00347FE1">
              <w:rPr>
                <w:rFonts w:ascii="Georgia" w:hAnsi="Georgia"/>
                <w:sz w:val="20"/>
                <w:szCs w:val="20"/>
              </w:rPr>
              <w:t>8</w:t>
            </w:r>
          </w:p>
          <w:p w:rsidR="00DA56B6" w:rsidRPr="00347FE1" w:rsidRDefault="00DA56B6" w:rsidP="00DA56B6">
            <w:pPr>
              <w:widowControl w:val="0"/>
              <w:rPr>
                <w:rFonts w:ascii="Georgia" w:hAnsi="Georgia"/>
                <w:sz w:val="20"/>
                <w:szCs w:val="20"/>
              </w:rPr>
            </w:pPr>
            <w:r w:rsidRPr="00347FE1">
              <w:rPr>
                <w:rFonts w:ascii="Georgia" w:hAnsi="Georgia"/>
                <w:sz w:val="20"/>
                <w:szCs w:val="20"/>
              </w:rPr>
              <w:t>9</w:t>
            </w:r>
          </w:p>
          <w:p w:rsidR="00DA56B6" w:rsidRPr="00347FE1" w:rsidRDefault="00DA56B6" w:rsidP="00DA56B6">
            <w:pPr>
              <w:widowControl w:val="0"/>
              <w:rPr>
                <w:rFonts w:ascii="Georgia" w:hAnsi="Georgia"/>
                <w:sz w:val="20"/>
                <w:szCs w:val="20"/>
              </w:rPr>
            </w:pPr>
            <w:r w:rsidRPr="00347FE1">
              <w:rPr>
                <w:rFonts w:ascii="Georgia" w:hAnsi="Georgia"/>
                <w:sz w:val="20"/>
                <w:szCs w:val="20"/>
              </w:rPr>
              <w:t>10</w:t>
            </w:r>
          </w:p>
          <w:p w:rsidR="00DA56B6" w:rsidRPr="00347FE1" w:rsidRDefault="00DA56B6" w:rsidP="00DA56B6">
            <w:pPr>
              <w:widowControl w:val="0"/>
              <w:rPr>
                <w:rFonts w:ascii="Georgia" w:hAnsi="Georgia"/>
                <w:sz w:val="20"/>
                <w:szCs w:val="20"/>
              </w:rPr>
            </w:pPr>
            <w:r w:rsidRPr="00347FE1">
              <w:rPr>
                <w:rFonts w:ascii="Georgia" w:hAnsi="Georgia"/>
                <w:sz w:val="20"/>
                <w:szCs w:val="20"/>
              </w:rPr>
              <w:t>11</w:t>
            </w:r>
          </w:p>
          <w:p w:rsidR="00DA56B6" w:rsidRPr="00347FE1" w:rsidRDefault="00DA56B6" w:rsidP="00DA56B6">
            <w:pPr>
              <w:widowControl w:val="0"/>
              <w:rPr>
                <w:rFonts w:ascii="Georgia" w:hAnsi="Georgia"/>
                <w:sz w:val="20"/>
                <w:szCs w:val="20"/>
              </w:rPr>
            </w:pPr>
            <w:r w:rsidRPr="00347FE1">
              <w:rPr>
                <w:rFonts w:ascii="Georgia" w:hAnsi="Georgia"/>
                <w:sz w:val="20"/>
                <w:szCs w:val="20"/>
              </w:rPr>
              <w:t>12</w:t>
            </w:r>
          </w:p>
          <w:p w:rsidR="00DA56B6" w:rsidRPr="00347FE1" w:rsidRDefault="00DA56B6" w:rsidP="00DA56B6">
            <w:pPr>
              <w:widowControl w:val="0"/>
              <w:rPr>
                <w:rFonts w:ascii="Georgia" w:hAnsi="Georgia"/>
                <w:sz w:val="20"/>
                <w:szCs w:val="20"/>
              </w:rPr>
            </w:pPr>
            <w:r w:rsidRPr="00347FE1">
              <w:rPr>
                <w:rFonts w:ascii="Georgia" w:hAnsi="Georgia"/>
                <w:sz w:val="20"/>
                <w:szCs w:val="20"/>
              </w:rPr>
              <w:t>13</w:t>
            </w:r>
          </w:p>
          <w:p w:rsidR="00DA56B6" w:rsidRPr="00347FE1" w:rsidRDefault="00DA56B6" w:rsidP="00DA56B6">
            <w:pPr>
              <w:widowControl w:val="0"/>
              <w:rPr>
                <w:rFonts w:ascii="Georgia" w:hAnsi="Georgia"/>
                <w:sz w:val="20"/>
                <w:szCs w:val="20"/>
              </w:rPr>
            </w:pPr>
            <w:r w:rsidRPr="00347FE1">
              <w:rPr>
                <w:rFonts w:ascii="Georgia" w:hAnsi="Georgia"/>
                <w:sz w:val="20"/>
                <w:szCs w:val="20"/>
              </w:rPr>
              <w:t>14</w:t>
            </w:r>
          </w:p>
          <w:p w:rsidR="00DA56B6" w:rsidRPr="00347FE1" w:rsidRDefault="00DA56B6" w:rsidP="00DA56B6">
            <w:pPr>
              <w:widowControl w:val="0"/>
              <w:rPr>
                <w:rFonts w:ascii="Georgia" w:hAnsi="Georgia"/>
                <w:sz w:val="20"/>
                <w:szCs w:val="20"/>
              </w:rPr>
            </w:pPr>
            <w:r w:rsidRPr="00347FE1">
              <w:rPr>
                <w:rFonts w:ascii="Georgia" w:hAnsi="Georgia"/>
                <w:sz w:val="20"/>
                <w:szCs w:val="20"/>
              </w:rPr>
              <w:t>15</w:t>
            </w:r>
          </w:p>
          <w:p w:rsidR="00DA56B6" w:rsidRPr="00347FE1" w:rsidRDefault="00DA56B6" w:rsidP="00DA56B6">
            <w:pPr>
              <w:widowControl w:val="0"/>
              <w:rPr>
                <w:rFonts w:ascii="Georgia" w:hAnsi="Georgia"/>
                <w:sz w:val="20"/>
                <w:szCs w:val="20"/>
              </w:rPr>
            </w:pPr>
            <w:r w:rsidRPr="00347FE1">
              <w:rPr>
                <w:rFonts w:ascii="Georgia" w:hAnsi="Georgia"/>
                <w:sz w:val="20"/>
                <w:szCs w:val="20"/>
              </w:rPr>
              <w:t>16</w:t>
            </w:r>
          </w:p>
          <w:p w:rsidR="00DA56B6" w:rsidRPr="00347FE1" w:rsidRDefault="00DA56B6" w:rsidP="00DA56B6">
            <w:pPr>
              <w:widowControl w:val="0"/>
              <w:rPr>
                <w:rFonts w:ascii="Georgia" w:hAnsi="Georgia"/>
                <w:sz w:val="20"/>
                <w:szCs w:val="20"/>
              </w:rPr>
            </w:pPr>
            <w:r w:rsidRPr="00347FE1">
              <w:rPr>
                <w:rFonts w:ascii="Georgia" w:hAnsi="Georgia"/>
                <w:sz w:val="20"/>
                <w:szCs w:val="20"/>
              </w:rPr>
              <w:t>17</w:t>
            </w:r>
          </w:p>
          <w:p w:rsidR="00DA56B6" w:rsidRPr="00347FE1" w:rsidRDefault="00DA56B6" w:rsidP="00DA56B6">
            <w:pPr>
              <w:widowControl w:val="0"/>
              <w:rPr>
                <w:rFonts w:ascii="Georgia" w:hAnsi="Georgia"/>
                <w:sz w:val="20"/>
                <w:szCs w:val="20"/>
              </w:rPr>
            </w:pPr>
            <w:r w:rsidRPr="00347FE1">
              <w:rPr>
                <w:rFonts w:ascii="Georgia" w:hAnsi="Georgia"/>
                <w:sz w:val="20"/>
                <w:szCs w:val="20"/>
              </w:rPr>
              <w:t>18</w:t>
            </w:r>
          </w:p>
          <w:p w:rsidR="00DA56B6" w:rsidRPr="00347FE1" w:rsidRDefault="00DA56B6" w:rsidP="00DA56B6">
            <w:pPr>
              <w:widowControl w:val="0"/>
              <w:rPr>
                <w:rFonts w:ascii="Georgia" w:hAnsi="Georgia"/>
                <w:sz w:val="20"/>
                <w:szCs w:val="20"/>
              </w:rPr>
            </w:pPr>
            <w:r w:rsidRPr="00347FE1">
              <w:rPr>
                <w:rFonts w:ascii="Georgia" w:hAnsi="Georgia"/>
                <w:sz w:val="20"/>
                <w:szCs w:val="20"/>
              </w:rPr>
              <w:t>19</w:t>
            </w:r>
          </w:p>
          <w:p w:rsidR="00DA56B6" w:rsidRPr="00347FE1" w:rsidRDefault="00DA56B6" w:rsidP="00DA56B6">
            <w:pPr>
              <w:widowControl w:val="0"/>
              <w:rPr>
                <w:rFonts w:ascii="Georgia" w:hAnsi="Georgia"/>
                <w:sz w:val="20"/>
                <w:szCs w:val="20"/>
              </w:rPr>
            </w:pPr>
            <w:r w:rsidRPr="00347FE1">
              <w:rPr>
                <w:rFonts w:ascii="Georgia" w:hAnsi="Georgia"/>
                <w:sz w:val="20"/>
                <w:szCs w:val="20"/>
              </w:rPr>
              <w:t>20</w:t>
            </w:r>
          </w:p>
          <w:p w:rsidR="00DA56B6" w:rsidRPr="00347FE1" w:rsidRDefault="00DA56B6" w:rsidP="00DA56B6">
            <w:pPr>
              <w:widowControl w:val="0"/>
              <w:rPr>
                <w:rFonts w:ascii="Georgia" w:hAnsi="Georgia"/>
                <w:sz w:val="20"/>
                <w:szCs w:val="20"/>
              </w:rPr>
            </w:pPr>
            <w:r w:rsidRPr="00347FE1">
              <w:rPr>
                <w:rFonts w:ascii="Georgia" w:hAnsi="Georgia"/>
                <w:sz w:val="20"/>
                <w:szCs w:val="20"/>
              </w:rPr>
              <w:t>21</w:t>
            </w:r>
          </w:p>
          <w:p w:rsidR="00DA56B6" w:rsidRPr="00347FE1" w:rsidRDefault="00DA56B6" w:rsidP="00DA56B6">
            <w:pPr>
              <w:widowControl w:val="0"/>
              <w:rPr>
                <w:rFonts w:ascii="Georgia" w:hAnsi="Georgia"/>
                <w:sz w:val="20"/>
                <w:szCs w:val="20"/>
              </w:rPr>
            </w:pPr>
            <w:r w:rsidRPr="00347FE1">
              <w:rPr>
                <w:rFonts w:ascii="Georgia" w:hAnsi="Georgia"/>
                <w:sz w:val="20"/>
                <w:szCs w:val="20"/>
              </w:rPr>
              <w:t>22</w:t>
            </w:r>
          </w:p>
          <w:p w:rsidR="00DA56B6" w:rsidRPr="00347FE1" w:rsidRDefault="00DA56B6" w:rsidP="00DA56B6">
            <w:pPr>
              <w:widowControl w:val="0"/>
              <w:rPr>
                <w:rFonts w:ascii="Georgia" w:hAnsi="Georgia"/>
                <w:sz w:val="20"/>
                <w:szCs w:val="20"/>
              </w:rPr>
            </w:pPr>
            <w:r w:rsidRPr="00347FE1">
              <w:rPr>
                <w:rFonts w:ascii="Georgia" w:hAnsi="Georgia"/>
                <w:sz w:val="20"/>
                <w:szCs w:val="20"/>
              </w:rPr>
              <w:t>23</w:t>
            </w:r>
          </w:p>
          <w:p w:rsidR="00DA56B6" w:rsidRPr="00347FE1" w:rsidRDefault="00DA56B6" w:rsidP="00DA56B6">
            <w:pPr>
              <w:widowControl w:val="0"/>
              <w:rPr>
                <w:rFonts w:ascii="Georgia" w:hAnsi="Georgia"/>
                <w:sz w:val="20"/>
                <w:szCs w:val="20"/>
              </w:rPr>
            </w:pPr>
            <w:r w:rsidRPr="00347FE1">
              <w:rPr>
                <w:rFonts w:ascii="Georgia" w:hAnsi="Georgia"/>
                <w:sz w:val="20"/>
                <w:szCs w:val="20"/>
              </w:rPr>
              <w:t>24</w:t>
            </w:r>
          </w:p>
          <w:p w:rsidR="00DA56B6" w:rsidRPr="00347FE1" w:rsidRDefault="00DA56B6" w:rsidP="00DA56B6">
            <w:pPr>
              <w:widowControl w:val="0"/>
              <w:rPr>
                <w:rFonts w:ascii="Georgia" w:hAnsi="Georgia"/>
                <w:sz w:val="20"/>
                <w:szCs w:val="20"/>
              </w:rPr>
            </w:pPr>
            <w:r w:rsidRPr="00347FE1">
              <w:rPr>
                <w:rFonts w:ascii="Georgia" w:hAnsi="Georgia"/>
                <w:sz w:val="20"/>
                <w:szCs w:val="20"/>
              </w:rPr>
              <w:t>25</w:t>
            </w:r>
          </w:p>
          <w:p w:rsidR="00DA56B6" w:rsidRPr="00347FE1" w:rsidRDefault="00DA56B6" w:rsidP="00DA56B6">
            <w:pPr>
              <w:widowControl w:val="0"/>
              <w:rPr>
                <w:rFonts w:ascii="Georgia" w:hAnsi="Georgia"/>
                <w:sz w:val="20"/>
                <w:szCs w:val="20"/>
              </w:rPr>
            </w:pPr>
            <w:r w:rsidRPr="00347FE1">
              <w:rPr>
                <w:rFonts w:ascii="Georgia" w:hAnsi="Georgia"/>
                <w:sz w:val="20"/>
                <w:szCs w:val="20"/>
              </w:rPr>
              <w:t>26</w:t>
            </w:r>
          </w:p>
          <w:p w:rsidR="00DA56B6" w:rsidRPr="00347FE1" w:rsidRDefault="00DA56B6" w:rsidP="00DA56B6">
            <w:pPr>
              <w:widowControl w:val="0"/>
              <w:rPr>
                <w:rFonts w:ascii="Georgia" w:hAnsi="Georgia"/>
                <w:sz w:val="20"/>
                <w:szCs w:val="20"/>
              </w:rPr>
            </w:pPr>
            <w:r w:rsidRPr="00347FE1">
              <w:rPr>
                <w:rFonts w:ascii="Georgia" w:hAnsi="Georgia"/>
                <w:sz w:val="20"/>
                <w:szCs w:val="20"/>
              </w:rPr>
              <w:t>27</w:t>
            </w:r>
          </w:p>
          <w:p w:rsidR="00DA56B6" w:rsidRPr="00347FE1" w:rsidRDefault="00DA56B6" w:rsidP="00DA56B6">
            <w:pPr>
              <w:widowControl w:val="0"/>
              <w:rPr>
                <w:rFonts w:ascii="Georgia" w:hAnsi="Georgia"/>
                <w:sz w:val="20"/>
                <w:szCs w:val="20"/>
              </w:rPr>
            </w:pPr>
            <w:r w:rsidRPr="00347FE1">
              <w:rPr>
                <w:rFonts w:ascii="Georgia" w:hAnsi="Georgia"/>
                <w:sz w:val="20"/>
                <w:szCs w:val="20"/>
              </w:rPr>
              <w:t>28</w:t>
            </w:r>
          </w:p>
          <w:p w:rsidR="00DA56B6" w:rsidRPr="00347FE1" w:rsidRDefault="00DA56B6" w:rsidP="00DA56B6">
            <w:pPr>
              <w:widowControl w:val="0"/>
              <w:rPr>
                <w:rFonts w:ascii="Georgia" w:hAnsi="Georgia"/>
                <w:sz w:val="20"/>
                <w:szCs w:val="20"/>
              </w:rPr>
            </w:pPr>
            <w:r w:rsidRPr="00347FE1">
              <w:rPr>
                <w:rFonts w:ascii="Georgia" w:hAnsi="Georgia"/>
                <w:sz w:val="20"/>
                <w:szCs w:val="20"/>
              </w:rPr>
              <w:t>29</w:t>
            </w:r>
          </w:p>
          <w:p w:rsidR="00DA56B6" w:rsidRPr="00347FE1" w:rsidRDefault="00DA56B6" w:rsidP="00DA56B6">
            <w:pPr>
              <w:widowControl w:val="0"/>
              <w:rPr>
                <w:rFonts w:ascii="Georgia" w:hAnsi="Georgia"/>
                <w:sz w:val="20"/>
                <w:szCs w:val="20"/>
              </w:rPr>
            </w:pPr>
            <w:r w:rsidRPr="00347FE1">
              <w:rPr>
                <w:rFonts w:ascii="Georgia" w:hAnsi="Georgia"/>
                <w:sz w:val="20"/>
                <w:szCs w:val="20"/>
              </w:rPr>
              <w:t>30</w:t>
            </w:r>
          </w:p>
          <w:p w:rsidR="00DA56B6" w:rsidRPr="00347FE1" w:rsidRDefault="00DA56B6" w:rsidP="00DA56B6">
            <w:pPr>
              <w:widowControl w:val="0"/>
              <w:rPr>
                <w:rFonts w:ascii="Georgia" w:hAnsi="Georgia"/>
                <w:sz w:val="20"/>
                <w:szCs w:val="20"/>
              </w:rPr>
            </w:pPr>
            <w:r w:rsidRPr="00347FE1">
              <w:rPr>
                <w:rFonts w:ascii="Georgia" w:hAnsi="Georgia"/>
                <w:sz w:val="20"/>
                <w:szCs w:val="20"/>
              </w:rPr>
              <w:t>31</w:t>
            </w:r>
          </w:p>
          <w:p w:rsidR="00DA56B6" w:rsidRPr="00347FE1" w:rsidRDefault="00DA56B6" w:rsidP="00DA56B6">
            <w:pPr>
              <w:widowControl w:val="0"/>
              <w:rPr>
                <w:rFonts w:ascii="Georgia" w:hAnsi="Georgia"/>
                <w:sz w:val="20"/>
                <w:szCs w:val="20"/>
              </w:rPr>
            </w:pPr>
            <w:r w:rsidRPr="00347FE1">
              <w:rPr>
                <w:rFonts w:ascii="Georgia" w:hAnsi="Georgia"/>
                <w:sz w:val="20"/>
                <w:szCs w:val="20"/>
              </w:rPr>
              <w:t>32</w:t>
            </w:r>
          </w:p>
          <w:p w:rsidR="00DA56B6" w:rsidRPr="00347FE1" w:rsidRDefault="00DA56B6" w:rsidP="00DA56B6">
            <w:pPr>
              <w:widowControl w:val="0"/>
              <w:rPr>
                <w:rFonts w:ascii="Georgia" w:hAnsi="Georgia"/>
                <w:sz w:val="20"/>
                <w:szCs w:val="20"/>
              </w:rPr>
            </w:pPr>
            <w:r w:rsidRPr="00347FE1">
              <w:rPr>
                <w:rFonts w:ascii="Georgia" w:hAnsi="Georgia"/>
                <w:sz w:val="20"/>
                <w:szCs w:val="20"/>
              </w:rPr>
              <w:t>33</w:t>
            </w:r>
          </w:p>
          <w:p w:rsidR="00DA56B6" w:rsidRPr="00347FE1" w:rsidRDefault="00DA56B6" w:rsidP="00DA56B6">
            <w:pPr>
              <w:widowControl w:val="0"/>
              <w:rPr>
                <w:rFonts w:ascii="Georgia" w:hAnsi="Georgia"/>
                <w:sz w:val="20"/>
                <w:szCs w:val="20"/>
              </w:rPr>
            </w:pPr>
            <w:r w:rsidRPr="00347FE1">
              <w:rPr>
                <w:rFonts w:ascii="Georgia" w:hAnsi="Georgia"/>
                <w:sz w:val="20"/>
                <w:szCs w:val="20"/>
              </w:rPr>
              <w:t>34</w:t>
            </w:r>
          </w:p>
          <w:p w:rsidR="00DA56B6" w:rsidRPr="00347FE1" w:rsidRDefault="00DA56B6" w:rsidP="00DA56B6">
            <w:pPr>
              <w:widowControl w:val="0"/>
              <w:rPr>
                <w:rFonts w:ascii="Georgia" w:hAnsi="Georgia"/>
                <w:sz w:val="20"/>
                <w:szCs w:val="20"/>
              </w:rPr>
            </w:pPr>
            <w:r w:rsidRPr="00347FE1">
              <w:rPr>
                <w:rFonts w:ascii="Georgia" w:hAnsi="Georgia"/>
                <w:sz w:val="20"/>
                <w:szCs w:val="20"/>
              </w:rPr>
              <w:t>35</w:t>
            </w:r>
          </w:p>
          <w:p w:rsidR="00DA56B6" w:rsidRPr="00347FE1" w:rsidRDefault="00DA56B6" w:rsidP="00DA56B6">
            <w:pPr>
              <w:widowControl w:val="0"/>
              <w:rPr>
                <w:rFonts w:ascii="Georgia" w:hAnsi="Georgia"/>
                <w:sz w:val="20"/>
                <w:szCs w:val="20"/>
              </w:rPr>
            </w:pPr>
            <w:r w:rsidRPr="00347FE1">
              <w:rPr>
                <w:rFonts w:ascii="Georgia" w:hAnsi="Georgia"/>
                <w:sz w:val="20"/>
                <w:szCs w:val="20"/>
              </w:rPr>
              <w:t>36</w:t>
            </w:r>
          </w:p>
          <w:p w:rsidR="00DA56B6" w:rsidRPr="00347FE1" w:rsidRDefault="00DA56B6" w:rsidP="00DA56B6">
            <w:pPr>
              <w:widowControl w:val="0"/>
              <w:rPr>
                <w:rFonts w:ascii="Georgia" w:hAnsi="Georgia"/>
                <w:sz w:val="20"/>
                <w:szCs w:val="20"/>
              </w:rPr>
            </w:pPr>
            <w:r w:rsidRPr="00347FE1">
              <w:rPr>
                <w:rFonts w:ascii="Georgia" w:hAnsi="Georgia"/>
                <w:sz w:val="20"/>
                <w:szCs w:val="20"/>
              </w:rPr>
              <w:t>37</w:t>
            </w:r>
          </w:p>
          <w:p w:rsidR="00DA56B6" w:rsidRPr="00347FE1" w:rsidRDefault="00DA56B6" w:rsidP="00DA56B6">
            <w:pPr>
              <w:widowControl w:val="0"/>
              <w:rPr>
                <w:rFonts w:ascii="Georgia" w:hAnsi="Georgia"/>
                <w:sz w:val="20"/>
                <w:szCs w:val="20"/>
              </w:rPr>
            </w:pPr>
            <w:r w:rsidRPr="00347FE1">
              <w:rPr>
                <w:rFonts w:ascii="Georgia" w:hAnsi="Georgia"/>
                <w:sz w:val="20"/>
                <w:szCs w:val="20"/>
              </w:rPr>
              <w:t>38</w:t>
            </w:r>
          </w:p>
          <w:p w:rsidR="00DA56B6" w:rsidRPr="00347FE1" w:rsidRDefault="00DA56B6" w:rsidP="00DA56B6">
            <w:pPr>
              <w:widowControl w:val="0"/>
              <w:rPr>
                <w:rFonts w:ascii="Georgia" w:hAnsi="Georgia"/>
                <w:sz w:val="20"/>
                <w:szCs w:val="20"/>
              </w:rPr>
            </w:pPr>
            <w:r w:rsidRPr="00347FE1">
              <w:rPr>
                <w:rFonts w:ascii="Georgia" w:hAnsi="Georgia"/>
                <w:sz w:val="20"/>
                <w:szCs w:val="20"/>
              </w:rPr>
              <w:t>39</w:t>
            </w:r>
          </w:p>
          <w:p w:rsidR="00DA56B6" w:rsidRPr="00347FE1" w:rsidRDefault="00DA56B6" w:rsidP="00DA56B6">
            <w:pPr>
              <w:widowControl w:val="0"/>
              <w:rPr>
                <w:rFonts w:ascii="Georgia" w:hAnsi="Georgia"/>
                <w:sz w:val="20"/>
                <w:szCs w:val="20"/>
              </w:rPr>
            </w:pPr>
            <w:r w:rsidRPr="00347FE1">
              <w:rPr>
                <w:rFonts w:ascii="Georgia" w:hAnsi="Georgia"/>
                <w:sz w:val="20"/>
                <w:szCs w:val="20"/>
              </w:rPr>
              <w:t>40</w:t>
            </w:r>
          </w:p>
          <w:p w:rsidR="00DA56B6" w:rsidRPr="00347FE1" w:rsidRDefault="00DA56B6" w:rsidP="00DA56B6">
            <w:pPr>
              <w:widowControl w:val="0"/>
              <w:rPr>
                <w:rFonts w:ascii="Georgia" w:hAnsi="Georgia"/>
                <w:sz w:val="20"/>
                <w:szCs w:val="20"/>
              </w:rPr>
            </w:pPr>
            <w:r w:rsidRPr="00347FE1">
              <w:rPr>
                <w:rFonts w:ascii="Georgia" w:hAnsi="Georgia"/>
                <w:sz w:val="20"/>
                <w:szCs w:val="20"/>
              </w:rPr>
              <w:t>41</w:t>
            </w:r>
          </w:p>
          <w:p w:rsidR="00DA56B6" w:rsidRPr="00347FE1" w:rsidRDefault="00DA56B6" w:rsidP="00DA56B6">
            <w:pPr>
              <w:widowControl w:val="0"/>
              <w:rPr>
                <w:rFonts w:ascii="Georgia" w:hAnsi="Georgia"/>
                <w:sz w:val="20"/>
                <w:szCs w:val="20"/>
              </w:rPr>
            </w:pPr>
            <w:r w:rsidRPr="00347FE1">
              <w:rPr>
                <w:rFonts w:ascii="Georgia" w:hAnsi="Georgia"/>
                <w:sz w:val="20"/>
                <w:szCs w:val="20"/>
              </w:rPr>
              <w:t>42</w:t>
            </w:r>
          </w:p>
          <w:p w:rsidR="00DA56B6" w:rsidRPr="00347FE1" w:rsidRDefault="00DA56B6" w:rsidP="00DA56B6">
            <w:pPr>
              <w:widowControl w:val="0"/>
              <w:rPr>
                <w:rFonts w:ascii="Georgia" w:hAnsi="Georgia"/>
                <w:sz w:val="20"/>
                <w:szCs w:val="20"/>
              </w:rPr>
            </w:pPr>
            <w:r w:rsidRPr="00347FE1">
              <w:rPr>
                <w:rFonts w:ascii="Georgia" w:hAnsi="Georgia"/>
                <w:sz w:val="20"/>
                <w:szCs w:val="20"/>
              </w:rPr>
              <w:t>43</w:t>
            </w:r>
          </w:p>
          <w:p w:rsidR="00DA56B6" w:rsidRPr="00347FE1" w:rsidRDefault="00DA56B6" w:rsidP="00DA56B6">
            <w:pPr>
              <w:widowControl w:val="0"/>
              <w:rPr>
                <w:rFonts w:ascii="Georgia" w:hAnsi="Georgia"/>
                <w:sz w:val="20"/>
                <w:szCs w:val="20"/>
              </w:rPr>
            </w:pPr>
            <w:r w:rsidRPr="00347FE1">
              <w:rPr>
                <w:rFonts w:ascii="Georgia" w:hAnsi="Georgia"/>
                <w:sz w:val="20"/>
                <w:szCs w:val="20"/>
              </w:rPr>
              <w:t>44</w:t>
            </w:r>
          </w:p>
          <w:p w:rsidR="00DA56B6" w:rsidRPr="00347FE1" w:rsidRDefault="00DA56B6" w:rsidP="00DA56B6">
            <w:pPr>
              <w:widowControl w:val="0"/>
              <w:rPr>
                <w:rFonts w:ascii="Georgia" w:hAnsi="Georgia"/>
                <w:sz w:val="20"/>
                <w:szCs w:val="20"/>
              </w:rPr>
            </w:pPr>
            <w:r w:rsidRPr="00347FE1">
              <w:rPr>
                <w:rFonts w:ascii="Georgia" w:hAnsi="Georgia"/>
                <w:sz w:val="20"/>
                <w:szCs w:val="20"/>
              </w:rPr>
              <w:lastRenderedPageBreak/>
              <w:t>45</w:t>
            </w:r>
          </w:p>
          <w:p w:rsidR="00DA56B6" w:rsidRPr="00347FE1" w:rsidRDefault="00DA56B6" w:rsidP="00DA56B6">
            <w:pPr>
              <w:widowControl w:val="0"/>
              <w:rPr>
                <w:rFonts w:ascii="Georgia" w:hAnsi="Georgia"/>
                <w:sz w:val="20"/>
                <w:szCs w:val="20"/>
              </w:rPr>
            </w:pPr>
            <w:r w:rsidRPr="00347FE1">
              <w:rPr>
                <w:rFonts w:ascii="Georgia" w:hAnsi="Georgia"/>
                <w:sz w:val="20"/>
                <w:szCs w:val="20"/>
              </w:rPr>
              <w:t>46</w:t>
            </w:r>
          </w:p>
          <w:p w:rsidR="00DA56B6" w:rsidRPr="00347FE1" w:rsidRDefault="00DA56B6" w:rsidP="00DA56B6">
            <w:pPr>
              <w:widowControl w:val="0"/>
              <w:rPr>
                <w:rFonts w:ascii="Georgia" w:hAnsi="Georgia"/>
                <w:sz w:val="20"/>
                <w:szCs w:val="20"/>
              </w:rPr>
            </w:pPr>
            <w:r w:rsidRPr="00347FE1">
              <w:rPr>
                <w:rFonts w:ascii="Georgia" w:hAnsi="Georgia"/>
                <w:sz w:val="20"/>
                <w:szCs w:val="20"/>
              </w:rPr>
              <w:t>47</w:t>
            </w:r>
          </w:p>
          <w:p w:rsidR="00DA56B6" w:rsidRPr="00347FE1" w:rsidRDefault="00DA56B6" w:rsidP="00DA56B6">
            <w:pPr>
              <w:widowControl w:val="0"/>
              <w:rPr>
                <w:rFonts w:ascii="Georgia" w:hAnsi="Georgia"/>
                <w:sz w:val="20"/>
                <w:szCs w:val="20"/>
              </w:rPr>
            </w:pPr>
            <w:r w:rsidRPr="00347FE1">
              <w:rPr>
                <w:rFonts w:ascii="Georgia" w:hAnsi="Georgia"/>
                <w:sz w:val="20"/>
                <w:szCs w:val="20"/>
              </w:rPr>
              <w:t>48</w:t>
            </w:r>
          </w:p>
          <w:p w:rsidR="00DA56B6" w:rsidRPr="00347FE1" w:rsidRDefault="00DA56B6" w:rsidP="00DA56B6">
            <w:pPr>
              <w:widowControl w:val="0"/>
              <w:rPr>
                <w:rFonts w:ascii="Georgia" w:hAnsi="Georgia"/>
                <w:sz w:val="20"/>
                <w:szCs w:val="20"/>
              </w:rPr>
            </w:pPr>
            <w:r w:rsidRPr="00347FE1">
              <w:rPr>
                <w:rFonts w:ascii="Georgia" w:hAnsi="Georgia"/>
                <w:sz w:val="20"/>
                <w:szCs w:val="20"/>
              </w:rPr>
              <w:t>49</w:t>
            </w:r>
          </w:p>
          <w:p w:rsidR="00DA56B6" w:rsidRPr="00347FE1" w:rsidRDefault="00DA56B6" w:rsidP="00DA56B6">
            <w:pPr>
              <w:widowControl w:val="0"/>
              <w:rPr>
                <w:rFonts w:ascii="Georgia" w:hAnsi="Georgia"/>
                <w:sz w:val="20"/>
                <w:szCs w:val="20"/>
              </w:rPr>
            </w:pPr>
            <w:r w:rsidRPr="00347FE1">
              <w:rPr>
                <w:rFonts w:ascii="Georgia" w:hAnsi="Georgia"/>
                <w:sz w:val="20"/>
                <w:szCs w:val="20"/>
              </w:rPr>
              <w:t>50</w:t>
            </w:r>
          </w:p>
          <w:p w:rsidR="00DA56B6" w:rsidRPr="00347FE1" w:rsidRDefault="00DA56B6" w:rsidP="00DA56B6">
            <w:pPr>
              <w:widowControl w:val="0"/>
              <w:rPr>
                <w:rFonts w:ascii="Georgia" w:hAnsi="Georgia"/>
                <w:sz w:val="20"/>
                <w:szCs w:val="20"/>
              </w:rPr>
            </w:pPr>
            <w:r w:rsidRPr="00347FE1">
              <w:rPr>
                <w:rFonts w:ascii="Georgia" w:hAnsi="Georgia"/>
                <w:sz w:val="20"/>
                <w:szCs w:val="20"/>
              </w:rPr>
              <w:t>51</w:t>
            </w:r>
          </w:p>
          <w:p w:rsidR="00DA56B6" w:rsidRDefault="00DA56B6" w:rsidP="00DA56B6">
            <w:pPr>
              <w:widowControl w:val="0"/>
              <w:rPr>
                <w:rFonts w:ascii="Georgia" w:hAnsi="Georgia"/>
                <w:sz w:val="20"/>
                <w:szCs w:val="20"/>
              </w:rPr>
            </w:pPr>
            <w:r w:rsidRPr="00347FE1">
              <w:rPr>
                <w:rFonts w:ascii="Georgia" w:hAnsi="Georgia"/>
                <w:sz w:val="20"/>
                <w:szCs w:val="20"/>
              </w:rPr>
              <w:t>52</w:t>
            </w:r>
          </w:p>
          <w:p w:rsidR="00FD1E61" w:rsidRDefault="00FD1E61" w:rsidP="00DA56B6">
            <w:pPr>
              <w:widowControl w:val="0"/>
              <w:rPr>
                <w:rFonts w:ascii="Georgia" w:hAnsi="Georgia"/>
                <w:sz w:val="20"/>
                <w:szCs w:val="20"/>
              </w:rPr>
            </w:pPr>
            <w:r>
              <w:rPr>
                <w:rFonts w:ascii="Georgia" w:hAnsi="Georgia"/>
                <w:sz w:val="20"/>
                <w:szCs w:val="20"/>
              </w:rPr>
              <w:t>53</w:t>
            </w:r>
          </w:p>
          <w:p w:rsidR="00FD1E61" w:rsidRDefault="00FD1E61" w:rsidP="00DA56B6">
            <w:pPr>
              <w:widowControl w:val="0"/>
              <w:rPr>
                <w:rFonts w:ascii="Georgia" w:hAnsi="Georgia"/>
                <w:sz w:val="20"/>
                <w:szCs w:val="20"/>
              </w:rPr>
            </w:pPr>
            <w:r>
              <w:rPr>
                <w:rFonts w:ascii="Georgia" w:hAnsi="Georgia"/>
                <w:sz w:val="20"/>
                <w:szCs w:val="20"/>
              </w:rPr>
              <w:t>54</w:t>
            </w:r>
          </w:p>
          <w:p w:rsidR="00FD1E61" w:rsidRDefault="00FD1E61" w:rsidP="00DA56B6">
            <w:pPr>
              <w:widowControl w:val="0"/>
              <w:rPr>
                <w:rFonts w:ascii="Georgia" w:hAnsi="Georgia"/>
                <w:sz w:val="20"/>
                <w:szCs w:val="20"/>
              </w:rPr>
            </w:pPr>
            <w:r>
              <w:rPr>
                <w:rFonts w:ascii="Georgia" w:hAnsi="Georgia"/>
                <w:sz w:val="20"/>
                <w:szCs w:val="20"/>
              </w:rPr>
              <w:t>55</w:t>
            </w:r>
          </w:p>
          <w:p w:rsidR="00FD1E61" w:rsidRDefault="00FD1E61" w:rsidP="00DA56B6">
            <w:pPr>
              <w:widowControl w:val="0"/>
              <w:rPr>
                <w:rFonts w:ascii="Georgia" w:hAnsi="Georgia"/>
                <w:sz w:val="20"/>
                <w:szCs w:val="20"/>
              </w:rPr>
            </w:pPr>
            <w:r>
              <w:rPr>
                <w:rFonts w:ascii="Georgia" w:hAnsi="Georgia"/>
                <w:sz w:val="20"/>
                <w:szCs w:val="20"/>
              </w:rPr>
              <w:t>56</w:t>
            </w:r>
          </w:p>
          <w:p w:rsidR="00FD1E61" w:rsidRDefault="00FD1E61" w:rsidP="00DA56B6">
            <w:pPr>
              <w:widowControl w:val="0"/>
              <w:rPr>
                <w:rFonts w:ascii="Georgia" w:hAnsi="Georgia"/>
                <w:sz w:val="20"/>
                <w:szCs w:val="20"/>
              </w:rPr>
            </w:pPr>
            <w:r>
              <w:rPr>
                <w:rFonts w:ascii="Georgia" w:hAnsi="Georgia"/>
                <w:sz w:val="20"/>
                <w:szCs w:val="20"/>
              </w:rPr>
              <w:t>57</w:t>
            </w:r>
          </w:p>
          <w:p w:rsidR="00FD1E61" w:rsidRDefault="00FD1E61" w:rsidP="00DA56B6">
            <w:pPr>
              <w:widowControl w:val="0"/>
              <w:rPr>
                <w:rFonts w:ascii="Georgia" w:hAnsi="Georgia"/>
                <w:sz w:val="20"/>
                <w:szCs w:val="20"/>
              </w:rPr>
            </w:pPr>
            <w:r>
              <w:rPr>
                <w:rFonts w:ascii="Georgia" w:hAnsi="Georgia"/>
                <w:sz w:val="20"/>
                <w:szCs w:val="20"/>
              </w:rPr>
              <w:t>58</w:t>
            </w:r>
          </w:p>
          <w:p w:rsidR="00FD1E61" w:rsidRDefault="00FD1E61" w:rsidP="00DA56B6">
            <w:pPr>
              <w:widowControl w:val="0"/>
              <w:rPr>
                <w:rFonts w:ascii="Georgia" w:hAnsi="Georgia"/>
                <w:sz w:val="20"/>
                <w:szCs w:val="20"/>
              </w:rPr>
            </w:pPr>
            <w:r>
              <w:rPr>
                <w:rFonts w:ascii="Georgia" w:hAnsi="Georgia"/>
                <w:sz w:val="20"/>
                <w:szCs w:val="20"/>
              </w:rPr>
              <w:t>59</w:t>
            </w:r>
          </w:p>
          <w:p w:rsidR="00FD1E61" w:rsidRPr="00347FE1" w:rsidRDefault="00FD1E61" w:rsidP="00DA56B6">
            <w:pPr>
              <w:widowControl w:val="0"/>
              <w:rPr>
                <w:rFonts w:ascii="Georgia" w:hAnsi="Georgia"/>
                <w:sz w:val="20"/>
                <w:szCs w:val="20"/>
              </w:rPr>
            </w:pPr>
            <w:r>
              <w:rPr>
                <w:rFonts w:ascii="Georgia" w:hAnsi="Georgia"/>
                <w:sz w:val="20"/>
                <w:szCs w:val="20"/>
              </w:rPr>
              <w:t>60</w:t>
            </w:r>
          </w:p>
        </w:tc>
        <w:tc>
          <w:tcPr>
            <w:tcW w:w="4724" w:type="pct"/>
            <w:tcBorders>
              <w:top w:val="single" w:sz="4" w:space="0" w:color="auto"/>
              <w:left w:val="single" w:sz="4" w:space="0" w:color="auto"/>
              <w:bottom w:val="single" w:sz="4" w:space="0" w:color="000000"/>
              <w:right w:val="single" w:sz="4" w:space="0" w:color="000000"/>
            </w:tcBorders>
            <w:shd w:val="clear" w:color="auto" w:fill="auto"/>
            <w:vAlign w:val="center"/>
          </w:tcPr>
          <w:p w:rsidR="004B172C" w:rsidRPr="00474AB6" w:rsidRDefault="004B172C" w:rsidP="004B172C">
            <w:pPr>
              <w:tabs>
                <w:tab w:val="left" w:pos="360"/>
              </w:tabs>
              <w:autoSpaceDE w:val="0"/>
              <w:autoSpaceDN w:val="0"/>
              <w:adjustRightInd w:val="0"/>
              <w:jc w:val="both"/>
              <w:outlineLvl w:val="0"/>
              <w:rPr>
                <w:rFonts w:ascii="Georgia" w:hAnsi="Georgia"/>
                <w:bCs/>
                <w:sz w:val="22"/>
                <w:szCs w:val="22"/>
              </w:rPr>
            </w:pPr>
            <w:r w:rsidRPr="00474AB6">
              <w:rPr>
                <w:rFonts w:ascii="Georgia" w:hAnsi="Georgia"/>
                <w:bCs/>
                <w:sz w:val="22"/>
                <w:szCs w:val="22"/>
              </w:rPr>
              <w:lastRenderedPageBreak/>
              <w:t>Il personale coinvolto nella realizzazione delle attività progettuali previste sarà:</w:t>
            </w:r>
          </w:p>
          <w:p w:rsidR="004B172C" w:rsidRPr="00474AB6" w:rsidRDefault="004B172C" w:rsidP="004B172C">
            <w:pPr>
              <w:tabs>
                <w:tab w:val="left" w:pos="360"/>
              </w:tabs>
              <w:autoSpaceDE w:val="0"/>
              <w:autoSpaceDN w:val="0"/>
              <w:adjustRightInd w:val="0"/>
              <w:jc w:val="both"/>
              <w:outlineLvl w:val="0"/>
              <w:rPr>
                <w:rFonts w:ascii="Georgia" w:hAnsi="Georgia"/>
                <w:b/>
                <w:bCs/>
                <w:smallCaps/>
                <w:sz w:val="22"/>
                <w:szCs w:val="22"/>
              </w:rPr>
            </w:pPr>
            <w:r w:rsidRPr="00474AB6">
              <w:rPr>
                <w:rFonts w:ascii="Georgia" w:hAnsi="Georgia"/>
                <w:bCs/>
                <w:sz w:val="22"/>
                <w:szCs w:val="22"/>
              </w:rPr>
              <w:t xml:space="preserve"> </w:t>
            </w:r>
          </w:p>
          <w:p w:rsidR="004B172C" w:rsidRPr="00474AB6" w:rsidRDefault="004B172C" w:rsidP="000605D2">
            <w:pPr>
              <w:pStyle w:val="Paragrafoelenco"/>
              <w:numPr>
                <w:ilvl w:val="0"/>
                <w:numId w:val="24"/>
              </w:numPr>
              <w:tabs>
                <w:tab w:val="left" w:pos="391"/>
              </w:tabs>
              <w:autoSpaceDE w:val="0"/>
              <w:autoSpaceDN w:val="0"/>
              <w:adjustRightInd w:val="0"/>
              <w:ind w:left="391" w:hanging="391"/>
              <w:jc w:val="both"/>
              <w:outlineLvl w:val="0"/>
              <w:rPr>
                <w:rFonts w:ascii="Georgia" w:hAnsi="Georgia"/>
                <w:bCs/>
                <w:sz w:val="22"/>
                <w:szCs w:val="22"/>
              </w:rPr>
            </w:pPr>
            <w:r w:rsidRPr="00474AB6">
              <w:rPr>
                <w:rFonts w:ascii="Georgia" w:hAnsi="Georgia"/>
                <w:bCs/>
                <w:sz w:val="22"/>
                <w:szCs w:val="22"/>
              </w:rPr>
              <w:t xml:space="preserve">il Dirigente Scolastico dell’ Istituto Scolastico Comprensivo di </w:t>
            </w:r>
            <w:proofErr w:type="spellStart"/>
            <w:r w:rsidRPr="00474AB6">
              <w:rPr>
                <w:rFonts w:ascii="Georgia" w:hAnsi="Georgia"/>
                <w:bCs/>
                <w:sz w:val="22"/>
                <w:szCs w:val="22"/>
              </w:rPr>
              <w:t>Cepagatti</w:t>
            </w:r>
            <w:proofErr w:type="spellEnd"/>
            <w:r w:rsidRPr="00474AB6">
              <w:rPr>
                <w:rFonts w:ascii="Georgia" w:hAnsi="Georgia"/>
                <w:bCs/>
                <w:sz w:val="22"/>
                <w:szCs w:val="22"/>
              </w:rPr>
              <w:t xml:space="preserve">, Prof.ssa Annamaria </w:t>
            </w:r>
            <w:proofErr w:type="spellStart"/>
            <w:r w:rsidRPr="00474AB6">
              <w:rPr>
                <w:rFonts w:ascii="Georgia" w:hAnsi="Georgia"/>
                <w:bCs/>
                <w:sz w:val="22"/>
                <w:szCs w:val="22"/>
              </w:rPr>
              <w:t>Piccinni</w:t>
            </w:r>
            <w:proofErr w:type="spellEnd"/>
            <w:r w:rsidRPr="00474AB6">
              <w:rPr>
                <w:rFonts w:ascii="Georgia" w:hAnsi="Georgia"/>
                <w:bCs/>
                <w:sz w:val="22"/>
                <w:szCs w:val="22"/>
              </w:rPr>
              <w:t>, che si occuperà della direzione e supervisione di tutta l’attività progettuale;</w:t>
            </w:r>
          </w:p>
          <w:p w:rsidR="004B172C" w:rsidRPr="00474AB6" w:rsidRDefault="004B172C" w:rsidP="000605D2">
            <w:pPr>
              <w:pStyle w:val="Paragrafoelenco"/>
              <w:numPr>
                <w:ilvl w:val="0"/>
                <w:numId w:val="24"/>
              </w:numPr>
              <w:tabs>
                <w:tab w:val="left" w:pos="360"/>
              </w:tabs>
              <w:autoSpaceDE w:val="0"/>
              <w:autoSpaceDN w:val="0"/>
              <w:adjustRightInd w:val="0"/>
              <w:ind w:left="391" w:hanging="391"/>
              <w:jc w:val="both"/>
              <w:outlineLvl w:val="0"/>
              <w:rPr>
                <w:rFonts w:ascii="Georgia" w:hAnsi="Georgia"/>
                <w:bCs/>
                <w:sz w:val="22"/>
                <w:szCs w:val="22"/>
              </w:rPr>
            </w:pPr>
            <w:r w:rsidRPr="00474AB6">
              <w:rPr>
                <w:rFonts w:ascii="Georgia" w:hAnsi="Georgia"/>
                <w:bCs/>
                <w:sz w:val="22"/>
                <w:szCs w:val="22"/>
              </w:rPr>
              <w:t xml:space="preserve">un Docente Interno dell’Istituto Istituto Scolastico Comprensivo di </w:t>
            </w:r>
            <w:proofErr w:type="spellStart"/>
            <w:r w:rsidRPr="00474AB6">
              <w:rPr>
                <w:rFonts w:ascii="Georgia" w:hAnsi="Georgia"/>
                <w:bCs/>
                <w:sz w:val="22"/>
                <w:szCs w:val="22"/>
              </w:rPr>
              <w:t>Cepagatti</w:t>
            </w:r>
            <w:proofErr w:type="spellEnd"/>
            <w:r w:rsidRPr="00474AB6">
              <w:rPr>
                <w:rFonts w:ascii="Georgia" w:hAnsi="Georgia"/>
                <w:bCs/>
                <w:sz w:val="22"/>
                <w:szCs w:val="22"/>
              </w:rPr>
              <w:t xml:space="preserve">, Prof.ssa Fausta </w:t>
            </w:r>
            <w:proofErr w:type="spellStart"/>
            <w:r w:rsidRPr="00474AB6">
              <w:rPr>
                <w:rFonts w:ascii="Georgia" w:hAnsi="Georgia"/>
                <w:bCs/>
                <w:sz w:val="22"/>
                <w:szCs w:val="22"/>
              </w:rPr>
              <w:t>Pietrolungo</w:t>
            </w:r>
            <w:proofErr w:type="spellEnd"/>
            <w:r w:rsidRPr="00474AB6">
              <w:rPr>
                <w:rFonts w:ascii="Georgia" w:hAnsi="Georgia"/>
                <w:bCs/>
                <w:sz w:val="22"/>
                <w:szCs w:val="22"/>
              </w:rPr>
              <w:t>, che si è occupata della formulazione e della predisposizione del progetto;</w:t>
            </w:r>
          </w:p>
          <w:p w:rsidR="004B172C" w:rsidRPr="00474AB6" w:rsidRDefault="004B172C" w:rsidP="000605D2">
            <w:pPr>
              <w:pStyle w:val="Paragrafoelenco"/>
              <w:numPr>
                <w:ilvl w:val="0"/>
                <w:numId w:val="24"/>
              </w:numPr>
              <w:tabs>
                <w:tab w:val="left" w:pos="360"/>
              </w:tabs>
              <w:autoSpaceDE w:val="0"/>
              <w:autoSpaceDN w:val="0"/>
              <w:adjustRightInd w:val="0"/>
              <w:ind w:left="391" w:hanging="391"/>
              <w:jc w:val="both"/>
              <w:outlineLvl w:val="0"/>
              <w:rPr>
                <w:rFonts w:ascii="Georgia" w:hAnsi="Georgia"/>
                <w:bCs/>
                <w:sz w:val="22"/>
                <w:szCs w:val="22"/>
              </w:rPr>
            </w:pPr>
            <w:r w:rsidRPr="00474AB6">
              <w:rPr>
                <w:rFonts w:ascii="Georgia" w:hAnsi="Georgia"/>
                <w:bCs/>
                <w:sz w:val="22"/>
                <w:szCs w:val="22"/>
              </w:rPr>
              <w:t xml:space="preserve">un Docente Interno dell’Istituto Istituto Scolastico Comprensivo di </w:t>
            </w:r>
            <w:proofErr w:type="spellStart"/>
            <w:r w:rsidRPr="00474AB6">
              <w:rPr>
                <w:rFonts w:ascii="Georgia" w:hAnsi="Georgia"/>
                <w:bCs/>
                <w:sz w:val="22"/>
                <w:szCs w:val="22"/>
              </w:rPr>
              <w:t>Cepagatti</w:t>
            </w:r>
            <w:proofErr w:type="spellEnd"/>
            <w:r w:rsidRPr="00474AB6">
              <w:rPr>
                <w:rFonts w:ascii="Georgia" w:hAnsi="Georgia"/>
                <w:bCs/>
                <w:sz w:val="22"/>
                <w:szCs w:val="22"/>
              </w:rPr>
              <w:t xml:space="preserve">, Prof.ssa Mara Di </w:t>
            </w:r>
            <w:proofErr w:type="spellStart"/>
            <w:r w:rsidRPr="00474AB6">
              <w:rPr>
                <w:rFonts w:ascii="Georgia" w:hAnsi="Georgia"/>
                <w:bCs/>
                <w:sz w:val="22"/>
                <w:szCs w:val="22"/>
              </w:rPr>
              <w:t>Lullo</w:t>
            </w:r>
            <w:proofErr w:type="spellEnd"/>
            <w:r w:rsidRPr="00474AB6">
              <w:rPr>
                <w:rFonts w:ascii="Georgia" w:hAnsi="Georgia"/>
                <w:bCs/>
                <w:sz w:val="22"/>
                <w:szCs w:val="22"/>
              </w:rPr>
              <w:t>, che svolgerà la funzione di tutoraggio per il  percorso previsto dall’Azione 1.3 – Scuola aperta alle tecnologie;</w:t>
            </w:r>
          </w:p>
          <w:p w:rsidR="004B172C" w:rsidRPr="00474AB6" w:rsidRDefault="004B172C" w:rsidP="000605D2">
            <w:pPr>
              <w:pStyle w:val="Paragrafoelenco"/>
              <w:numPr>
                <w:ilvl w:val="0"/>
                <w:numId w:val="24"/>
              </w:numPr>
              <w:tabs>
                <w:tab w:val="left" w:pos="360"/>
              </w:tabs>
              <w:autoSpaceDE w:val="0"/>
              <w:autoSpaceDN w:val="0"/>
              <w:adjustRightInd w:val="0"/>
              <w:ind w:left="391" w:hanging="391"/>
              <w:jc w:val="both"/>
              <w:outlineLvl w:val="0"/>
              <w:rPr>
                <w:rFonts w:ascii="Georgia" w:hAnsi="Georgia"/>
                <w:bCs/>
                <w:sz w:val="22"/>
                <w:szCs w:val="22"/>
              </w:rPr>
            </w:pPr>
            <w:r w:rsidRPr="00474AB6">
              <w:rPr>
                <w:rFonts w:ascii="Georgia" w:hAnsi="Georgia"/>
                <w:bCs/>
                <w:sz w:val="22"/>
                <w:szCs w:val="22"/>
              </w:rPr>
              <w:t xml:space="preserve">un Docente Interno dell’Istituto Istituto Scolastico Comprensivo di </w:t>
            </w:r>
            <w:proofErr w:type="spellStart"/>
            <w:r w:rsidRPr="00474AB6">
              <w:rPr>
                <w:rFonts w:ascii="Georgia" w:hAnsi="Georgia"/>
                <w:bCs/>
                <w:sz w:val="22"/>
                <w:szCs w:val="22"/>
              </w:rPr>
              <w:t>Cepagatti</w:t>
            </w:r>
            <w:proofErr w:type="spellEnd"/>
            <w:r w:rsidRPr="00474AB6">
              <w:rPr>
                <w:rFonts w:ascii="Georgia" w:hAnsi="Georgia"/>
                <w:bCs/>
                <w:sz w:val="22"/>
                <w:szCs w:val="22"/>
              </w:rPr>
              <w:t xml:space="preserve">, </w:t>
            </w:r>
            <w:proofErr w:type="spellStart"/>
            <w:r w:rsidRPr="00474AB6">
              <w:rPr>
                <w:rFonts w:ascii="Georgia" w:hAnsi="Georgia"/>
                <w:bCs/>
                <w:sz w:val="22"/>
                <w:szCs w:val="22"/>
              </w:rPr>
              <w:t>Ins</w:t>
            </w:r>
            <w:proofErr w:type="spellEnd"/>
            <w:r w:rsidRPr="00474AB6">
              <w:rPr>
                <w:rFonts w:ascii="Georgia" w:hAnsi="Georgia"/>
                <w:bCs/>
                <w:sz w:val="22"/>
                <w:szCs w:val="22"/>
              </w:rPr>
              <w:t xml:space="preserve">. Donatella </w:t>
            </w:r>
            <w:proofErr w:type="spellStart"/>
            <w:r w:rsidRPr="00474AB6">
              <w:rPr>
                <w:rFonts w:ascii="Georgia" w:hAnsi="Georgia"/>
                <w:bCs/>
                <w:sz w:val="22"/>
                <w:szCs w:val="22"/>
              </w:rPr>
              <w:t>Perpertua</w:t>
            </w:r>
            <w:proofErr w:type="spellEnd"/>
            <w:r w:rsidRPr="00474AB6">
              <w:rPr>
                <w:rFonts w:ascii="Georgia" w:hAnsi="Georgia"/>
                <w:bCs/>
                <w:sz w:val="22"/>
                <w:szCs w:val="22"/>
              </w:rPr>
              <w:t>, che svolgerà la funzione di tutoraggio per il percorso previsto dall’Azione 1.1 – Scuola Aperta;</w:t>
            </w:r>
          </w:p>
          <w:p w:rsidR="004B172C" w:rsidRPr="00474AB6" w:rsidRDefault="004B172C" w:rsidP="000605D2">
            <w:pPr>
              <w:pStyle w:val="Paragrafoelenco"/>
              <w:numPr>
                <w:ilvl w:val="0"/>
                <w:numId w:val="24"/>
              </w:numPr>
              <w:tabs>
                <w:tab w:val="left" w:pos="360"/>
              </w:tabs>
              <w:autoSpaceDE w:val="0"/>
              <w:autoSpaceDN w:val="0"/>
              <w:adjustRightInd w:val="0"/>
              <w:ind w:left="391" w:hanging="391"/>
              <w:jc w:val="both"/>
              <w:outlineLvl w:val="0"/>
              <w:rPr>
                <w:rFonts w:ascii="Georgia" w:hAnsi="Georgia"/>
                <w:bCs/>
                <w:sz w:val="22"/>
                <w:szCs w:val="22"/>
              </w:rPr>
            </w:pPr>
            <w:r w:rsidRPr="00474AB6">
              <w:rPr>
                <w:rFonts w:ascii="Georgia" w:hAnsi="Georgia"/>
                <w:bCs/>
                <w:sz w:val="22"/>
                <w:szCs w:val="22"/>
              </w:rPr>
              <w:t xml:space="preserve">la Responsabile Amministrativa DSGA dell’Istituto Istituto Scolastico Comprensivo di </w:t>
            </w:r>
            <w:proofErr w:type="spellStart"/>
            <w:r w:rsidRPr="00474AB6">
              <w:rPr>
                <w:rFonts w:ascii="Georgia" w:hAnsi="Georgia"/>
                <w:bCs/>
                <w:sz w:val="22"/>
                <w:szCs w:val="22"/>
              </w:rPr>
              <w:t>Cepagatti</w:t>
            </w:r>
            <w:proofErr w:type="spellEnd"/>
            <w:r w:rsidRPr="00474AB6">
              <w:rPr>
                <w:rFonts w:ascii="Georgia" w:hAnsi="Georgia"/>
                <w:bCs/>
                <w:sz w:val="22"/>
                <w:szCs w:val="22"/>
              </w:rPr>
              <w:t>, Dott.ssa Sandra Martino, che presiederà alla funzione amministrativa complessiva di progetto, realizzerà il monitoraggio fisico-finanziario previsto dalla normativa e curerà le operazioni di rendicontazione a conclusione dell’ intervento;</w:t>
            </w:r>
          </w:p>
          <w:p w:rsidR="004B172C" w:rsidRPr="00474AB6" w:rsidRDefault="004B172C" w:rsidP="000605D2">
            <w:pPr>
              <w:pStyle w:val="Paragrafoelenco"/>
              <w:numPr>
                <w:ilvl w:val="0"/>
                <w:numId w:val="24"/>
              </w:numPr>
              <w:tabs>
                <w:tab w:val="left" w:pos="360"/>
              </w:tabs>
              <w:autoSpaceDE w:val="0"/>
              <w:autoSpaceDN w:val="0"/>
              <w:adjustRightInd w:val="0"/>
              <w:ind w:left="391" w:hanging="391"/>
              <w:jc w:val="both"/>
              <w:outlineLvl w:val="0"/>
              <w:rPr>
                <w:rFonts w:ascii="Georgia" w:hAnsi="Georgia"/>
                <w:bCs/>
                <w:sz w:val="22"/>
                <w:szCs w:val="22"/>
              </w:rPr>
            </w:pPr>
            <w:r w:rsidRPr="00474AB6">
              <w:rPr>
                <w:rFonts w:ascii="Georgia" w:hAnsi="Georgia"/>
                <w:bCs/>
                <w:sz w:val="22"/>
                <w:szCs w:val="22"/>
              </w:rPr>
              <w:t xml:space="preserve">un’ assistente amministrativa, Signora Maria </w:t>
            </w:r>
            <w:proofErr w:type="spellStart"/>
            <w:r w:rsidRPr="00474AB6">
              <w:rPr>
                <w:rFonts w:ascii="Georgia" w:hAnsi="Georgia"/>
                <w:bCs/>
                <w:sz w:val="22"/>
                <w:szCs w:val="22"/>
              </w:rPr>
              <w:t>Adelina</w:t>
            </w:r>
            <w:proofErr w:type="spellEnd"/>
            <w:r w:rsidRPr="00474AB6">
              <w:rPr>
                <w:rFonts w:ascii="Georgia" w:hAnsi="Georgia"/>
                <w:bCs/>
                <w:sz w:val="22"/>
                <w:szCs w:val="22"/>
              </w:rPr>
              <w:t xml:space="preserve"> Arcieri, che avrà il compito di coadiuvare la DSGA nella realizzazione delle attività amministrative;</w:t>
            </w:r>
          </w:p>
          <w:p w:rsidR="00637DCF" w:rsidRPr="00474AB6" w:rsidRDefault="004B172C" w:rsidP="00637DCF">
            <w:pPr>
              <w:pStyle w:val="Paragrafoelenco"/>
              <w:numPr>
                <w:ilvl w:val="0"/>
                <w:numId w:val="24"/>
              </w:numPr>
              <w:tabs>
                <w:tab w:val="left" w:pos="360"/>
              </w:tabs>
              <w:autoSpaceDE w:val="0"/>
              <w:autoSpaceDN w:val="0"/>
              <w:adjustRightInd w:val="0"/>
              <w:ind w:left="391" w:hanging="391"/>
              <w:jc w:val="both"/>
              <w:outlineLvl w:val="0"/>
              <w:rPr>
                <w:rFonts w:ascii="Georgia" w:hAnsi="Georgia"/>
                <w:bCs/>
                <w:sz w:val="22"/>
                <w:szCs w:val="22"/>
              </w:rPr>
            </w:pPr>
            <w:r w:rsidRPr="00474AB6">
              <w:rPr>
                <w:rFonts w:ascii="Georgia" w:hAnsi="Georgia"/>
                <w:bCs/>
                <w:sz w:val="22"/>
                <w:szCs w:val="22"/>
              </w:rPr>
              <w:t xml:space="preserve">1 docente esterno da reclutare nelle graduatorie di Istituti superiori, plausibilmente nella classe di concorso A053- meteorologia, </w:t>
            </w:r>
            <w:r w:rsidR="00637DCF">
              <w:rPr>
                <w:rFonts w:ascii="Georgia" w:hAnsi="Georgia"/>
                <w:bCs/>
                <w:sz w:val="22"/>
                <w:szCs w:val="22"/>
              </w:rPr>
              <w:t>per la docenza del mod</w:t>
            </w:r>
            <w:r w:rsidR="00637DCF" w:rsidRPr="00474AB6">
              <w:rPr>
                <w:rFonts w:ascii="Georgia" w:hAnsi="Georgia"/>
                <w:bCs/>
                <w:sz w:val="22"/>
                <w:szCs w:val="22"/>
              </w:rPr>
              <w:t>ul</w:t>
            </w:r>
            <w:r w:rsidR="00637DCF">
              <w:rPr>
                <w:rFonts w:ascii="Georgia" w:hAnsi="Georgia"/>
                <w:bCs/>
                <w:sz w:val="22"/>
                <w:szCs w:val="22"/>
              </w:rPr>
              <w:t>o</w:t>
            </w:r>
            <w:r w:rsidR="00637DCF" w:rsidRPr="00474AB6">
              <w:rPr>
                <w:rFonts w:ascii="Georgia" w:hAnsi="Georgia"/>
                <w:bCs/>
                <w:sz w:val="22"/>
                <w:szCs w:val="22"/>
              </w:rPr>
              <w:t xml:space="preserve"> </w:t>
            </w:r>
            <w:r w:rsidR="00637DCF">
              <w:rPr>
                <w:rFonts w:ascii="Georgia" w:hAnsi="Georgia"/>
                <w:bCs/>
                <w:sz w:val="22"/>
                <w:szCs w:val="22"/>
              </w:rPr>
              <w:t>1</w:t>
            </w:r>
            <w:r w:rsidR="00637DCF" w:rsidRPr="00474AB6">
              <w:rPr>
                <w:rFonts w:ascii="Georgia" w:hAnsi="Georgia"/>
                <w:bCs/>
                <w:sz w:val="22"/>
                <w:szCs w:val="22"/>
              </w:rPr>
              <w:t xml:space="preserve"> de</w:t>
            </w:r>
            <w:r w:rsidR="00637DCF">
              <w:rPr>
                <w:rFonts w:ascii="Georgia" w:hAnsi="Georgia"/>
                <w:bCs/>
                <w:sz w:val="22"/>
                <w:szCs w:val="22"/>
              </w:rPr>
              <w:t>l gruppo</w:t>
            </w:r>
            <w:r w:rsidR="00637DCF" w:rsidRPr="00474AB6">
              <w:rPr>
                <w:rFonts w:ascii="Georgia" w:hAnsi="Georgia"/>
                <w:bCs/>
                <w:sz w:val="22"/>
                <w:szCs w:val="22"/>
              </w:rPr>
              <w:t xml:space="preserve"> relativ</w:t>
            </w:r>
            <w:r w:rsidR="00637DCF">
              <w:rPr>
                <w:rFonts w:ascii="Georgia" w:hAnsi="Georgia"/>
                <w:bCs/>
                <w:sz w:val="22"/>
                <w:szCs w:val="22"/>
              </w:rPr>
              <w:t>o</w:t>
            </w:r>
            <w:r w:rsidR="00637DCF" w:rsidRPr="00474AB6">
              <w:rPr>
                <w:rFonts w:ascii="Georgia" w:hAnsi="Georgia"/>
                <w:bCs/>
                <w:sz w:val="22"/>
                <w:szCs w:val="22"/>
              </w:rPr>
              <w:t xml:space="preserve"> all’Azione 1.1 – Scuola aperta;</w:t>
            </w:r>
          </w:p>
          <w:p w:rsidR="004B172C" w:rsidRPr="00637DCF" w:rsidRDefault="00637DCF" w:rsidP="00637DCF">
            <w:pPr>
              <w:pStyle w:val="Paragrafoelenco"/>
              <w:numPr>
                <w:ilvl w:val="0"/>
                <w:numId w:val="24"/>
              </w:numPr>
              <w:tabs>
                <w:tab w:val="left" w:pos="360"/>
              </w:tabs>
              <w:autoSpaceDE w:val="0"/>
              <w:autoSpaceDN w:val="0"/>
              <w:adjustRightInd w:val="0"/>
              <w:ind w:left="391" w:hanging="391"/>
              <w:jc w:val="both"/>
              <w:outlineLvl w:val="0"/>
              <w:rPr>
                <w:rFonts w:ascii="Georgia" w:hAnsi="Georgia"/>
                <w:bCs/>
                <w:sz w:val="22"/>
                <w:szCs w:val="22"/>
              </w:rPr>
            </w:pPr>
            <w:r>
              <w:rPr>
                <w:rFonts w:ascii="Georgia" w:hAnsi="Georgia"/>
                <w:bCs/>
                <w:sz w:val="22"/>
                <w:szCs w:val="22"/>
              </w:rPr>
              <w:t>1</w:t>
            </w:r>
            <w:r w:rsidR="004B172C" w:rsidRPr="00474AB6">
              <w:rPr>
                <w:rFonts w:ascii="Georgia" w:hAnsi="Georgia"/>
                <w:bCs/>
                <w:sz w:val="22"/>
                <w:szCs w:val="22"/>
              </w:rPr>
              <w:t xml:space="preserve"> docent</w:t>
            </w:r>
            <w:r>
              <w:rPr>
                <w:rFonts w:ascii="Georgia" w:hAnsi="Georgia"/>
                <w:bCs/>
                <w:sz w:val="22"/>
                <w:szCs w:val="22"/>
              </w:rPr>
              <w:t>e</w:t>
            </w:r>
            <w:r w:rsidR="004B172C" w:rsidRPr="00474AB6">
              <w:rPr>
                <w:rFonts w:ascii="Georgia" w:hAnsi="Georgia"/>
                <w:bCs/>
                <w:sz w:val="22"/>
                <w:szCs w:val="22"/>
              </w:rPr>
              <w:t xml:space="preserve"> estern</w:t>
            </w:r>
            <w:r>
              <w:rPr>
                <w:rFonts w:ascii="Georgia" w:hAnsi="Georgia"/>
                <w:bCs/>
                <w:sz w:val="22"/>
                <w:szCs w:val="22"/>
              </w:rPr>
              <w:t>o</w:t>
            </w:r>
            <w:r w:rsidR="004B172C" w:rsidRPr="00474AB6">
              <w:rPr>
                <w:rFonts w:ascii="Georgia" w:hAnsi="Georgia"/>
                <w:bCs/>
                <w:sz w:val="22"/>
                <w:szCs w:val="22"/>
              </w:rPr>
              <w:t xml:space="preserve"> da reclutare nella graduatorie di Istituti superiori, plausibilmente nella classe di concorso </w:t>
            </w:r>
            <w:r>
              <w:rPr>
                <w:rFonts w:ascii="Georgia" w:hAnsi="Georgia"/>
                <w:bCs/>
                <w:sz w:val="22"/>
                <w:szCs w:val="22"/>
              </w:rPr>
              <w:t>A54-geologia, per la docenza del mod</w:t>
            </w:r>
            <w:r w:rsidR="004B172C" w:rsidRPr="00474AB6">
              <w:rPr>
                <w:rFonts w:ascii="Georgia" w:hAnsi="Georgia"/>
                <w:bCs/>
                <w:sz w:val="22"/>
                <w:szCs w:val="22"/>
              </w:rPr>
              <w:t>ul</w:t>
            </w:r>
            <w:r>
              <w:rPr>
                <w:rFonts w:ascii="Georgia" w:hAnsi="Georgia"/>
                <w:bCs/>
                <w:sz w:val="22"/>
                <w:szCs w:val="22"/>
              </w:rPr>
              <w:t>o</w:t>
            </w:r>
            <w:r w:rsidR="004B172C" w:rsidRPr="00474AB6">
              <w:rPr>
                <w:rFonts w:ascii="Georgia" w:hAnsi="Georgia"/>
                <w:bCs/>
                <w:sz w:val="22"/>
                <w:szCs w:val="22"/>
              </w:rPr>
              <w:t xml:space="preserve"> </w:t>
            </w:r>
            <w:r>
              <w:rPr>
                <w:rFonts w:ascii="Georgia" w:hAnsi="Georgia"/>
                <w:bCs/>
                <w:sz w:val="22"/>
                <w:szCs w:val="22"/>
              </w:rPr>
              <w:t>2</w:t>
            </w:r>
            <w:r w:rsidR="004B172C" w:rsidRPr="00637DCF">
              <w:rPr>
                <w:rFonts w:ascii="Georgia" w:hAnsi="Georgia"/>
                <w:bCs/>
                <w:sz w:val="22"/>
                <w:szCs w:val="22"/>
              </w:rPr>
              <w:t xml:space="preserve"> de</w:t>
            </w:r>
            <w:r w:rsidRPr="00637DCF">
              <w:rPr>
                <w:rFonts w:ascii="Georgia" w:hAnsi="Georgia"/>
                <w:bCs/>
                <w:sz w:val="22"/>
                <w:szCs w:val="22"/>
              </w:rPr>
              <w:t>l</w:t>
            </w:r>
            <w:r w:rsidR="004B172C" w:rsidRPr="00637DCF">
              <w:rPr>
                <w:rFonts w:ascii="Georgia" w:hAnsi="Georgia"/>
                <w:bCs/>
                <w:sz w:val="22"/>
                <w:szCs w:val="22"/>
              </w:rPr>
              <w:t xml:space="preserve"> grupp</w:t>
            </w:r>
            <w:r>
              <w:rPr>
                <w:rFonts w:ascii="Georgia" w:hAnsi="Georgia"/>
                <w:bCs/>
                <w:sz w:val="22"/>
                <w:szCs w:val="22"/>
              </w:rPr>
              <w:t>o</w:t>
            </w:r>
            <w:r w:rsidR="004B172C" w:rsidRPr="00637DCF">
              <w:rPr>
                <w:rFonts w:ascii="Georgia" w:hAnsi="Georgia"/>
                <w:bCs/>
                <w:sz w:val="22"/>
                <w:szCs w:val="22"/>
              </w:rPr>
              <w:t xml:space="preserve"> relativ</w:t>
            </w:r>
            <w:r w:rsidRPr="00637DCF">
              <w:rPr>
                <w:rFonts w:ascii="Georgia" w:hAnsi="Georgia"/>
                <w:bCs/>
                <w:sz w:val="22"/>
                <w:szCs w:val="22"/>
              </w:rPr>
              <w:t>o</w:t>
            </w:r>
            <w:r w:rsidR="004B172C" w:rsidRPr="00637DCF">
              <w:rPr>
                <w:rFonts w:ascii="Georgia" w:hAnsi="Georgia"/>
                <w:bCs/>
                <w:sz w:val="22"/>
                <w:szCs w:val="22"/>
              </w:rPr>
              <w:t xml:space="preserve"> all’Azione 1.1 – Scuola aperta;</w:t>
            </w:r>
          </w:p>
          <w:p w:rsidR="004B172C" w:rsidRPr="00474AB6" w:rsidRDefault="004B172C" w:rsidP="000605D2">
            <w:pPr>
              <w:pStyle w:val="Paragrafoelenco"/>
              <w:numPr>
                <w:ilvl w:val="0"/>
                <w:numId w:val="24"/>
              </w:numPr>
              <w:tabs>
                <w:tab w:val="left" w:pos="360"/>
              </w:tabs>
              <w:autoSpaceDE w:val="0"/>
              <w:autoSpaceDN w:val="0"/>
              <w:adjustRightInd w:val="0"/>
              <w:ind w:left="391" w:hanging="391"/>
              <w:jc w:val="both"/>
              <w:outlineLvl w:val="0"/>
              <w:rPr>
                <w:rFonts w:ascii="Georgia" w:hAnsi="Georgia"/>
                <w:bCs/>
                <w:sz w:val="22"/>
                <w:szCs w:val="22"/>
              </w:rPr>
            </w:pPr>
            <w:r w:rsidRPr="00474AB6">
              <w:rPr>
                <w:rFonts w:ascii="Georgia" w:hAnsi="Georgia"/>
                <w:bCs/>
                <w:sz w:val="22"/>
                <w:szCs w:val="22"/>
              </w:rPr>
              <w:t xml:space="preserve">2 docenti esterni da reclutare nella graduatorie di Istituti superiori, plausibilmente nelle classi di concorso 38S-74S-77S-78S-82S-scienze agrarie, per la docenza dei moduli 3 e </w:t>
            </w:r>
            <w:r w:rsidR="00637DCF">
              <w:rPr>
                <w:rFonts w:ascii="Georgia" w:hAnsi="Georgia"/>
                <w:bCs/>
                <w:sz w:val="22"/>
                <w:szCs w:val="22"/>
              </w:rPr>
              <w:t>5</w:t>
            </w:r>
            <w:r w:rsidRPr="00474AB6">
              <w:rPr>
                <w:rFonts w:ascii="Georgia" w:hAnsi="Georgia"/>
                <w:bCs/>
                <w:sz w:val="22"/>
                <w:szCs w:val="22"/>
              </w:rPr>
              <w:t xml:space="preserve"> </w:t>
            </w:r>
            <w:r w:rsidR="00637DCF">
              <w:rPr>
                <w:rFonts w:ascii="Georgia" w:hAnsi="Georgia"/>
                <w:bCs/>
                <w:sz w:val="22"/>
                <w:szCs w:val="22"/>
              </w:rPr>
              <w:t xml:space="preserve">del gruppo </w:t>
            </w:r>
            <w:r w:rsidRPr="00474AB6">
              <w:rPr>
                <w:rFonts w:ascii="Georgia" w:hAnsi="Georgia"/>
                <w:bCs/>
                <w:sz w:val="22"/>
                <w:szCs w:val="22"/>
              </w:rPr>
              <w:t>relativ</w:t>
            </w:r>
            <w:r w:rsidR="00637DCF">
              <w:rPr>
                <w:rFonts w:ascii="Georgia" w:hAnsi="Georgia"/>
                <w:bCs/>
                <w:sz w:val="22"/>
                <w:szCs w:val="22"/>
              </w:rPr>
              <w:t>o</w:t>
            </w:r>
            <w:r w:rsidRPr="00474AB6">
              <w:rPr>
                <w:rFonts w:ascii="Georgia" w:hAnsi="Georgia"/>
                <w:bCs/>
                <w:sz w:val="22"/>
                <w:szCs w:val="22"/>
              </w:rPr>
              <w:t xml:space="preserve"> all’Azione 1.1 – Scuola aperta;</w:t>
            </w:r>
          </w:p>
          <w:p w:rsidR="004B172C" w:rsidRDefault="00637DCF" w:rsidP="000605D2">
            <w:pPr>
              <w:pStyle w:val="Paragrafoelenco"/>
              <w:numPr>
                <w:ilvl w:val="0"/>
                <w:numId w:val="24"/>
              </w:numPr>
              <w:tabs>
                <w:tab w:val="left" w:pos="360"/>
              </w:tabs>
              <w:autoSpaceDE w:val="0"/>
              <w:autoSpaceDN w:val="0"/>
              <w:adjustRightInd w:val="0"/>
              <w:ind w:left="391" w:hanging="391"/>
              <w:jc w:val="both"/>
              <w:outlineLvl w:val="0"/>
              <w:rPr>
                <w:rFonts w:ascii="Georgia" w:hAnsi="Georgia"/>
                <w:bCs/>
                <w:sz w:val="22"/>
                <w:szCs w:val="22"/>
              </w:rPr>
            </w:pPr>
            <w:r>
              <w:rPr>
                <w:rFonts w:ascii="Georgia" w:hAnsi="Georgia"/>
                <w:bCs/>
                <w:sz w:val="22"/>
                <w:szCs w:val="22"/>
              </w:rPr>
              <w:t>1 docente</w:t>
            </w:r>
            <w:r w:rsidR="004B172C" w:rsidRPr="00474AB6">
              <w:rPr>
                <w:rFonts w:ascii="Georgia" w:hAnsi="Georgia"/>
                <w:bCs/>
                <w:sz w:val="22"/>
                <w:szCs w:val="22"/>
              </w:rPr>
              <w:t xml:space="preserve"> estern</w:t>
            </w:r>
            <w:r>
              <w:rPr>
                <w:rFonts w:ascii="Georgia" w:hAnsi="Georgia"/>
                <w:bCs/>
                <w:sz w:val="22"/>
                <w:szCs w:val="22"/>
              </w:rPr>
              <w:t>o</w:t>
            </w:r>
            <w:r w:rsidR="004B172C" w:rsidRPr="00474AB6">
              <w:rPr>
                <w:rFonts w:ascii="Georgia" w:hAnsi="Georgia"/>
                <w:bCs/>
                <w:sz w:val="22"/>
                <w:szCs w:val="22"/>
              </w:rPr>
              <w:t xml:space="preserve"> da reclutare nella graduatorie d’istituto, plausibilmente nella classe di concorso A059-Scienze, per la docenza de</w:t>
            </w:r>
            <w:r>
              <w:rPr>
                <w:rFonts w:ascii="Georgia" w:hAnsi="Georgia"/>
                <w:bCs/>
                <w:sz w:val="22"/>
                <w:szCs w:val="22"/>
              </w:rPr>
              <w:t>l</w:t>
            </w:r>
            <w:r w:rsidR="004B172C" w:rsidRPr="00474AB6">
              <w:rPr>
                <w:rFonts w:ascii="Georgia" w:hAnsi="Georgia"/>
                <w:bCs/>
                <w:sz w:val="22"/>
                <w:szCs w:val="22"/>
              </w:rPr>
              <w:t xml:space="preserve"> modul</w:t>
            </w:r>
            <w:r>
              <w:rPr>
                <w:rFonts w:ascii="Georgia" w:hAnsi="Georgia"/>
                <w:bCs/>
                <w:sz w:val="22"/>
                <w:szCs w:val="22"/>
              </w:rPr>
              <w:t>o</w:t>
            </w:r>
            <w:r w:rsidR="004B172C" w:rsidRPr="00474AB6">
              <w:rPr>
                <w:rFonts w:ascii="Georgia" w:hAnsi="Georgia"/>
                <w:bCs/>
                <w:sz w:val="22"/>
                <w:szCs w:val="22"/>
              </w:rPr>
              <w:t xml:space="preserve"> </w:t>
            </w:r>
            <w:r>
              <w:rPr>
                <w:rFonts w:ascii="Georgia" w:hAnsi="Georgia"/>
                <w:bCs/>
                <w:sz w:val="22"/>
                <w:szCs w:val="22"/>
              </w:rPr>
              <w:t xml:space="preserve">4 del gruppo </w:t>
            </w:r>
            <w:r w:rsidR="004B172C" w:rsidRPr="00474AB6">
              <w:rPr>
                <w:rFonts w:ascii="Georgia" w:hAnsi="Georgia"/>
                <w:bCs/>
                <w:sz w:val="22"/>
                <w:szCs w:val="22"/>
              </w:rPr>
              <w:t>relativ</w:t>
            </w:r>
            <w:r>
              <w:rPr>
                <w:rFonts w:ascii="Georgia" w:hAnsi="Georgia"/>
                <w:bCs/>
                <w:sz w:val="22"/>
                <w:szCs w:val="22"/>
              </w:rPr>
              <w:t>o</w:t>
            </w:r>
            <w:r w:rsidR="004B172C" w:rsidRPr="00474AB6">
              <w:rPr>
                <w:rFonts w:ascii="Georgia" w:hAnsi="Georgia"/>
                <w:bCs/>
                <w:sz w:val="22"/>
                <w:szCs w:val="22"/>
              </w:rPr>
              <w:t xml:space="preserve"> all’Azione 1.</w:t>
            </w:r>
            <w:r>
              <w:rPr>
                <w:rFonts w:ascii="Georgia" w:hAnsi="Georgia"/>
                <w:bCs/>
                <w:sz w:val="22"/>
                <w:szCs w:val="22"/>
              </w:rPr>
              <w:t>1 – Scuola aperta</w:t>
            </w:r>
            <w:r w:rsidR="004B172C" w:rsidRPr="00474AB6">
              <w:rPr>
                <w:rFonts w:ascii="Georgia" w:hAnsi="Georgia"/>
                <w:bCs/>
                <w:sz w:val="22"/>
                <w:szCs w:val="22"/>
              </w:rPr>
              <w:t>;</w:t>
            </w:r>
          </w:p>
          <w:p w:rsidR="00FD1E61" w:rsidRPr="00FD1E61" w:rsidRDefault="00FD1E61" w:rsidP="000605D2">
            <w:pPr>
              <w:pStyle w:val="Paragrafoelenco"/>
              <w:numPr>
                <w:ilvl w:val="0"/>
                <w:numId w:val="24"/>
              </w:numPr>
              <w:tabs>
                <w:tab w:val="left" w:pos="360"/>
              </w:tabs>
              <w:autoSpaceDE w:val="0"/>
              <w:autoSpaceDN w:val="0"/>
              <w:adjustRightInd w:val="0"/>
              <w:ind w:left="391" w:hanging="391"/>
              <w:jc w:val="both"/>
              <w:outlineLvl w:val="0"/>
              <w:rPr>
                <w:rFonts w:ascii="Georgia" w:hAnsi="Georgia"/>
                <w:bCs/>
                <w:sz w:val="22"/>
                <w:szCs w:val="22"/>
              </w:rPr>
            </w:pPr>
            <w:r>
              <w:rPr>
                <w:rFonts w:ascii="Georgia" w:hAnsi="Georgia"/>
                <w:bCs/>
                <w:sz w:val="22"/>
                <w:szCs w:val="22"/>
              </w:rPr>
              <w:t>2</w:t>
            </w:r>
            <w:r w:rsidRPr="00FD1E61">
              <w:rPr>
                <w:rFonts w:ascii="Georgia" w:hAnsi="Georgia"/>
                <w:bCs/>
                <w:sz w:val="22"/>
                <w:szCs w:val="22"/>
              </w:rPr>
              <w:t xml:space="preserve"> docent</w:t>
            </w:r>
            <w:r>
              <w:rPr>
                <w:rFonts w:ascii="Georgia" w:hAnsi="Georgia"/>
                <w:bCs/>
                <w:sz w:val="22"/>
                <w:szCs w:val="22"/>
              </w:rPr>
              <w:t>i</w:t>
            </w:r>
            <w:r w:rsidRPr="00FD1E61">
              <w:rPr>
                <w:rFonts w:ascii="Georgia" w:hAnsi="Georgia"/>
                <w:bCs/>
                <w:sz w:val="22"/>
                <w:szCs w:val="22"/>
              </w:rPr>
              <w:t xml:space="preserve"> estern</w:t>
            </w:r>
            <w:r>
              <w:rPr>
                <w:rFonts w:ascii="Georgia" w:hAnsi="Georgia"/>
                <w:bCs/>
                <w:sz w:val="22"/>
                <w:szCs w:val="22"/>
              </w:rPr>
              <w:t>i</w:t>
            </w:r>
            <w:r w:rsidRPr="00FD1E61">
              <w:rPr>
                <w:rFonts w:ascii="Georgia" w:hAnsi="Georgia"/>
                <w:bCs/>
                <w:sz w:val="22"/>
                <w:szCs w:val="22"/>
              </w:rPr>
              <w:t xml:space="preserve"> da reclutare nella graduatorie d’istituto, plausibilmente nella classe di concorso A059-Scienze, per la docenza dei moduli 1 e 2 del gruppo relativo all’Azione 1.3 – Scuola aperta alle tecnologie</w:t>
            </w:r>
          </w:p>
          <w:p w:rsidR="004B172C" w:rsidRPr="00474AB6" w:rsidRDefault="00FD1E61" w:rsidP="000605D2">
            <w:pPr>
              <w:pStyle w:val="Paragrafoelenco"/>
              <w:numPr>
                <w:ilvl w:val="0"/>
                <w:numId w:val="24"/>
              </w:numPr>
              <w:tabs>
                <w:tab w:val="left" w:pos="360"/>
              </w:tabs>
              <w:autoSpaceDE w:val="0"/>
              <w:autoSpaceDN w:val="0"/>
              <w:adjustRightInd w:val="0"/>
              <w:ind w:left="391" w:hanging="391"/>
              <w:jc w:val="both"/>
              <w:outlineLvl w:val="0"/>
              <w:rPr>
                <w:rFonts w:ascii="Georgia" w:hAnsi="Georgia"/>
                <w:bCs/>
                <w:sz w:val="22"/>
                <w:szCs w:val="22"/>
              </w:rPr>
            </w:pPr>
            <w:r>
              <w:rPr>
                <w:rFonts w:ascii="Georgia" w:hAnsi="Georgia"/>
                <w:bCs/>
                <w:sz w:val="22"/>
                <w:szCs w:val="22"/>
              </w:rPr>
              <w:t>1 docente esterno</w:t>
            </w:r>
            <w:r w:rsidR="004B172C" w:rsidRPr="00474AB6">
              <w:rPr>
                <w:rFonts w:ascii="Georgia" w:hAnsi="Georgia"/>
                <w:bCs/>
                <w:sz w:val="22"/>
                <w:szCs w:val="22"/>
              </w:rPr>
              <w:t xml:space="preserve"> da reclutare nella graduatorie d’istituto, plausibilmente nella classe di concorso A028-Arte e immagine, per la docenza dei moduli </w:t>
            </w:r>
            <w:r>
              <w:rPr>
                <w:rFonts w:ascii="Georgia" w:hAnsi="Georgia"/>
                <w:bCs/>
                <w:sz w:val="22"/>
                <w:szCs w:val="22"/>
              </w:rPr>
              <w:t>3 e 4 del gruppo relativo all</w:t>
            </w:r>
            <w:r w:rsidR="004B172C" w:rsidRPr="00474AB6">
              <w:rPr>
                <w:rFonts w:ascii="Georgia" w:hAnsi="Georgia"/>
                <w:bCs/>
                <w:sz w:val="22"/>
                <w:szCs w:val="22"/>
              </w:rPr>
              <w:t>’Azione 1.3 – Scuola aperta alle tecnologie;</w:t>
            </w:r>
          </w:p>
          <w:p w:rsidR="004B172C" w:rsidRPr="00474AB6" w:rsidRDefault="00FD1E61" w:rsidP="000605D2">
            <w:pPr>
              <w:pStyle w:val="Paragrafoelenco"/>
              <w:numPr>
                <w:ilvl w:val="0"/>
                <w:numId w:val="24"/>
              </w:numPr>
              <w:tabs>
                <w:tab w:val="left" w:pos="360"/>
              </w:tabs>
              <w:autoSpaceDE w:val="0"/>
              <w:autoSpaceDN w:val="0"/>
              <w:adjustRightInd w:val="0"/>
              <w:ind w:left="391" w:hanging="391"/>
              <w:jc w:val="both"/>
              <w:outlineLvl w:val="0"/>
              <w:rPr>
                <w:rFonts w:ascii="Georgia" w:hAnsi="Georgia"/>
                <w:bCs/>
                <w:sz w:val="22"/>
                <w:szCs w:val="22"/>
              </w:rPr>
            </w:pPr>
            <w:r>
              <w:rPr>
                <w:rFonts w:ascii="Georgia" w:hAnsi="Georgia"/>
                <w:bCs/>
                <w:sz w:val="22"/>
                <w:szCs w:val="22"/>
              </w:rPr>
              <w:t>1 docente</w:t>
            </w:r>
            <w:r w:rsidR="004B172C" w:rsidRPr="00474AB6">
              <w:rPr>
                <w:rFonts w:ascii="Georgia" w:hAnsi="Georgia"/>
                <w:bCs/>
                <w:sz w:val="22"/>
                <w:szCs w:val="22"/>
              </w:rPr>
              <w:t xml:space="preserve"> estern</w:t>
            </w:r>
            <w:r>
              <w:rPr>
                <w:rFonts w:ascii="Georgia" w:hAnsi="Georgia"/>
                <w:bCs/>
                <w:sz w:val="22"/>
                <w:szCs w:val="22"/>
              </w:rPr>
              <w:t>o</w:t>
            </w:r>
            <w:r w:rsidR="004B172C" w:rsidRPr="00474AB6">
              <w:rPr>
                <w:rFonts w:ascii="Georgia" w:hAnsi="Georgia"/>
                <w:bCs/>
                <w:sz w:val="22"/>
                <w:szCs w:val="22"/>
              </w:rPr>
              <w:t xml:space="preserve"> da reclutare nella graduatorie d’istituto, plausibilmente nella classe di </w:t>
            </w:r>
            <w:r w:rsidR="004B172C" w:rsidRPr="00474AB6">
              <w:rPr>
                <w:rFonts w:ascii="Georgia" w:hAnsi="Georgia"/>
                <w:bCs/>
                <w:sz w:val="22"/>
                <w:szCs w:val="22"/>
              </w:rPr>
              <w:lastRenderedPageBreak/>
              <w:t>concorso A042</w:t>
            </w:r>
            <w:r>
              <w:rPr>
                <w:rFonts w:ascii="Georgia" w:hAnsi="Georgia"/>
                <w:bCs/>
                <w:sz w:val="22"/>
                <w:szCs w:val="22"/>
              </w:rPr>
              <w:t>-Informatica, per la docenza del</w:t>
            </w:r>
            <w:r w:rsidR="004B172C" w:rsidRPr="00474AB6">
              <w:rPr>
                <w:rFonts w:ascii="Georgia" w:hAnsi="Georgia"/>
                <w:bCs/>
                <w:sz w:val="22"/>
                <w:szCs w:val="22"/>
              </w:rPr>
              <w:t xml:space="preserve"> modul</w:t>
            </w:r>
            <w:r>
              <w:rPr>
                <w:rFonts w:ascii="Georgia" w:hAnsi="Georgia"/>
                <w:bCs/>
                <w:sz w:val="22"/>
                <w:szCs w:val="22"/>
              </w:rPr>
              <w:t>o</w:t>
            </w:r>
            <w:r w:rsidR="004B172C" w:rsidRPr="00474AB6">
              <w:rPr>
                <w:rFonts w:ascii="Georgia" w:hAnsi="Georgia"/>
                <w:bCs/>
                <w:sz w:val="22"/>
                <w:szCs w:val="22"/>
              </w:rPr>
              <w:t xml:space="preserve"> </w:t>
            </w:r>
            <w:r>
              <w:rPr>
                <w:rFonts w:ascii="Georgia" w:hAnsi="Georgia"/>
                <w:bCs/>
                <w:sz w:val="22"/>
                <w:szCs w:val="22"/>
              </w:rPr>
              <w:t>5</w:t>
            </w:r>
            <w:r w:rsidR="004B172C" w:rsidRPr="00474AB6">
              <w:rPr>
                <w:rFonts w:ascii="Georgia" w:hAnsi="Georgia"/>
                <w:bCs/>
                <w:sz w:val="22"/>
                <w:szCs w:val="22"/>
              </w:rPr>
              <w:t xml:space="preserve"> </w:t>
            </w:r>
            <w:r>
              <w:rPr>
                <w:rFonts w:ascii="Georgia" w:hAnsi="Georgia"/>
                <w:bCs/>
                <w:sz w:val="22"/>
                <w:szCs w:val="22"/>
              </w:rPr>
              <w:t xml:space="preserve"> del gruppo relativo</w:t>
            </w:r>
            <w:r w:rsidR="004B172C" w:rsidRPr="00474AB6">
              <w:rPr>
                <w:rFonts w:ascii="Georgia" w:hAnsi="Georgia"/>
                <w:bCs/>
                <w:sz w:val="22"/>
                <w:szCs w:val="22"/>
              </w:rPr>
              <w:t xml:space="preserve"> all’Azione 1.3 – Scuola aperta alle tecnologie;</w:t>
            </w:r>
          </w:p>
          <w:p w:rsidR="001355AE" w:rsidRDefault="004B172C" w:rsidP="00FD1E61">
            <w:pPr>
              <w:pStyle w:val="Paragrafoelenco"/>
              <w:numPr>
                <w:ilvl w:val="0"/>
                <w:numId w:val="24"/>
              </w:numPr>
              <w:tabs>
                <w:tab w:val="left" w:pos="360"/>
              </w:tabs>
              <w:autoSpaceDE w:val="0"/>
              <w:autoSpaceDN w:val="0"/>
              <w:adjustRightInd w:val="0"/>
              <w:ind w:left="391" w:hanging="391"/>
              <w:jc w:val="both"/>
              <w:outlineLvl w:val="0"/>
              <w:rPr>
                <w:rFonts w:ascii="Georgia" w:hAnsi="Georgia"/>
                <w:bCs/>
                <w:sz w:val="22"/>
                <w:szCs w:val="22"/>
              </w:rPr>
            </w:pPr>
            <w:r w:rsidRPr="00474AB6">
              <w:rPr>
                <w:rFonts w:ascii="Georgia" w:hAnsi="Georgia"/>
                <w:bCs/>
                <w:sz w:val="22"/>
                <w:szCs w:val="22"/>
              </w:rPr>
              <w:t xml:space="preserve">un esperto esterno in psicologia inclusiva che andrà a realizzare </w:t>
            </w:r>
            <w:r w:rsidR="00FD1E61">
              <w:rPr>
                <w:rFonts w:ascii="Georgia" w:hAnsi="Georgia"/>
                <w:bCs/>
                <w:sz w:val="22"/>
                <w:szCs w:val="22"/>
              </w:rPr>
              <w:t>l’attività di cui alla lettera</w:t>
            </w:r>
            <w:r w:rsidRPr="00474AB6">
              <w:rPr>
                <w:rFonts w:ascii="Georgia" w:hAnsi="Georgia"/>
                <w:bCs/>
                <w:sz w:val="22"/>
                <w:szCs w:val="22"/>
              </w:rPr>
              <w:t xml:space="preserve"> A dell’azione 1.2 – Scuola Inclusiva e specificatamente l’attività di </w:t>
            </w:r>
            <w:proofErr w:type="spellStart"/>
            <w:r w:rsidRPr="00474AB6">
              <w:rPr>
                <w:rFonts w:ascii="Georgia" w:hAnsi="Georgia"/>
                <w:bCs/>
                <w:sz w:val="22"/>
                <w:szCs w:val="22"/>
              </w:rPr>
              <w:t>counseling</w:t>
            </w:r>
            <w:proofErr w:type="spellEnd"/>
            <w:r w:rsidRPr="00474AB6">
              <w:rPr>
                <w:rFonts w:ascii="Georgia" w:hAnsi="Georgia"/>
                <w:bCs/>
                <w:sz w:val="22"/>
                <w:szCs w:val="22"/>
              </w:rPr>
              <w:t xml:space="preserve"> psicologico, educativo e familiare; tale figura, reclutata attraverso modalità che assicurano il rispetto delle disposizioni di trasparenza relative agli interventi cofinanziati FSE,  si rende necessaria richiedendo il modulo specifiche competenze non in possesso del personale inserito in graduatoria. Prioritariamente sarà utilizzato il personale dell’Istituto San  </w:t>
            </w:r>
            <w:proofErr w:type="spellStart"/>
            <w:r w:rsidRPr="00474AB6">
              <w:rPr>
                <w:rFonts w:ascii="Georgia" w:hAnsi="Georgia"/>
                <w:bCs/>
                <w:sz w:val="22"/>
                <w:szCs w:val="22"/>
              </w:rPr>
              <w:t>Stefar</w:t>
            </w:r>
            <w:proofErr w:type="spellEnd"/>
            <w:r w:rsidRPr="00474AB6">
              <w:rPr>
                <w:rFonts w:ascii="Georgia" w:hAnsi="Georgia"/>
                <w:bCs/>
                <w:sz w:val="22"/>
                <w:szCs w:val="22"/>
              </w:rPr>
              <w:t xml:space="preserve"> con il quale la scuola ha stipulato un’apposita convenzione per la gestione dei casi riconducibili a problematiche dell’inclusione</w:t>
            </w:r>
            <w:r w:rsidR="00FD1E61">
              <w:rPr>
                <w:rFonts w:ascii="Georgia" w:hAnsi="Georgia"/>
                <w:bCs/>
                <w:sz w:val="22"/>
                <w:szCs w:val="22"/>
              </w:rPr>
              <w:t>;</w:t>
            </w:r>
          </w:p>
          <w:p w:rsidR="00FD1E61" w:rsidRDefault="00FD1E61" w:rsidP="00FD1E61">
            <w:pPr>
              <w:pStyle w:val="Paragrafoelenco"/>
              <w:numPr>
                <w:ilvl w:val="0"/>
                <w:numId w:val="24"/>
              </w:numPr>
              <w:tabs>
                <w:tab w:val="left" w:pos="360"/>
              </w:tabs>
              <w:autoSpaceDE w:val="0"/>
              <w:autoSpaceDN w:val="0"/>
              <w:adjustRightInd w:val="0"/>
              <w:ind w:left="391" w:hanging="391"/>
              <w:jc w:val="both"/>
              <w:outlineLvl w:val="0"/>
              <w:rPr>
                <w:rFonts w:ascii="Georgia" w:hAnsi="Georgia"/>
                <w:bCs/>
                <w:sz w:val="22"/>
                <w:szCs w:val="22"/>
              </w:rPr>
            </w:pPr>
            <w:r>
              <w:rPr>
                <w:rFonts w:ascii="Georgia" w:hAnsi="Georgia"/>
                <w:bCs/>
                <w:sz w:val="22"/>
                <w:szCs w:val="22"/>
              </w:rPr>
              <w:t xml:space="preserve">un dipendente dell’Organismo di Formazione </w:t>
            </w:r>
            <w:proofErr w:type="spellStart"/>
            <w:r>
              <w:rPr>
                <w:rFonts w:ascii="Georgia" w:hAnsi="Georgia"/>
                <w:bCs/>
                <w:sz w:val="22"/>
                <w:szCs w:val="22"/>
              </w:rPr>
              <w:t>Cescot</w:t>
            </w:r>
            <w:proofErr w:type="spellEnd"/>
            <w:r>
              <w:rPr>
                <w:rFonts w:ascii="Georgia" w:hAnsi="Georgia"/>
                <w:bCs/>
                <w:sz w:val="22"/>
                <w:szCs w:val="22"/>
              </w:rPr>
              <w:t xml:space="preserve"> Abruzzo, Dott. </w:t>
            </w:r>
            <w:proofErr w:type="spellStart"/>
            <w:r>
              <w:rPr>
                <w:rFonts w:ascii="Georgia" w:hAnsi="Georgia"/>
                <w:bCs/>
                <w:sz w:val="22"/>
                <w:szCs w:val="22"/>
              </w:rPr>
              <w:t>ssa</w:t>
            </w:r>
            <w:proofErr w:type="spellEnd"/>
            <w:r>
              <w:rPr>
                <w:rFonts w:ascii="Georgia" w:hAnsi="Georgia"/>
                <w:bCs/>
                <w:sz w:val="22"/>
                <w:szCs w:val="22"/>
              </w:rPr>
              <w:t xml:space="preserve"> Piera </w:t>
            </w:r>
            <w:proofErr w:type="spellStart"/>
            <w:r>
              <w:rPr>
                <w:rFonts w:ascii="Georgia" w:hAnsi="Georgia"/>
                <w:bCs/>
                <w:sz w:val="22"/>
                <w:szCs w:val="22"/>
              </w:rPr>
              <w:t>Menichini</w:t>
            </w:r>
            <w:proofErr w:type="spellEnd"/>
            <w:r>
              <w:rPr>
                <w:rFonts w:ascii="Georgia" w:hAnsi="Georgia"/>
                <w:bCs/>
                <w:sz w:val="22"/>
                <w:szCs w:val="22"/>
              </w:rPr>
              <w:t>, che si è occupata della ideazione e formulazione della proposta progettuale;</w:t>
            </w:r>
          </w:p>
          <w:p w:rsidR="00FD1E61" w:rsidRPr="00637DCF" w:rsidRDefault="00FD1E61" w:rsidP="00FD1E61">
            <w:pPr>
              <w:pStyle w:val="Paragrafoelenco"/>
              <w:numPr>
                <w:ilvl w:val="0"/>
                <w:numId w:val="24"/>
              </w:numPr>
              <w:tabs>
                <w:tab w:val="left" w:pos="360"/>
              </w:tabs>
              <w:autoSpaceDE w:val="0"/>
              <w:autoSpaceDN w:val="0"/>
              <w:adjustRightInd w:val="0"/>
              <w:ind w:left="391" w:hanging="391"/>
              <w:jc w:val="both"/>
              <w:outlineLvl w:val="0"/>
              <w:rPr>
                <w:rFonts w:ascii="Georgia" w:hAnsi="Georgia"/>
                <w:bCs/>
                <w:sz w:val="22"/>
                <w:szCs w:val="22"/>
              </w:rPr>
            </w:pPr>
            <w:r>
              <w:rPr>
                <w:rFonts w:ascii="Georgia" w:hAnsi="Georgia"/>
                <w:bCs/>
                <w:sz w:val="22"/>
                <w:szCs w:val="22"/>
              </w:rPr>
              <w:t xml:space="preserve">un dipendente dell’Organismo di Formazione, Lucilla Di Tommaso, a cu verranno affidate le attività attinenti la segreteria tecnico-organizzativa. </w:t>
            </w:r>
          </w:p>
        </w:tc>
      </w:tr>
    </w:tbl>
    <w:p w:rsidR="00DA56B6" w:rsidRDefault="00DA56B6" w:rsidP="00DA56B6">
      <w:pPr>
        <w:widowControl w:val="0"/>
      </w:pPr>
    </w:p>
    <w:tbl>
      <w:tblPr>
        <w:tblW w:w="5233" w:type="pct"/>
        <w:tblInd w:w="-356" w:type="dxa"/>
        <w:tblCellMar>
          <w:left w:w="70" w:type="dxa"/>
          <w:right w:w="70" w:type="dxa"/>
        </w:tblCellMar>
        <w:tblLook w:val="0000"/>
      </w:tblPr>
      <w:tblGrid>
        <w:gridCol w:w="532"/>
        <w:gridCol w:w="9107"/>
      </w:tblGrid>
      <w:tr w:rsidR="00AE48BE" w:rsidRPr="00E937DD" w:rsidTr="00AE48BE">
        <w:tc>
          <w:tcPr>
            <w:tcW w:w="276" w:type="pct"/>
            <w:tcBorders>
              <w:top w:val="single" w:sz="4" w:space="0" w:color="auto"/>
              <w:left w:val="single" w:sz="4" w:space="0" w:color="auto"/>
              <w:bottom w:val="single" w:sz="4" w:space="0" w:color="auto"/>
              <w:right w:val="single" w:sz="4" w:space="0" w:color="auto"/>
            </w:tcBorders>
            <w:shd w:val="clear" w:color="auto" w:fill="8DB3E2"/>
            <w:vAlign w:val="center"/>
          </w:tcPr>
          <w:p w:rsidR="00AE48BE" w:rsidRDefault="00AE48BE" w:rsidP="00F2018F">
            <w:pPr>
              <w:widowControl w:val="0"/>
              <w:snapToGrid w:val="0"/>
              <w:jc w:val="center"/>
              <w:rPr>
                <w:rFonts w:ascii="Bookman Old Style" w:hAnsi="Bookman Old Style"/>
                <w:b/>
                <w:sz w:val="22"/>
                <w:szCs w:val="22"/>
              </w:rPr>
            </w:pPr>
            <w:r>
              <w:rPr>
                <w:rFonts w:ascii="Bookman Old Style" w:hAnsi="Bookman Old Style"/>
                <w:b/>
                <w:sz w:val="22"/>
                <w:szCs w:val="22"/>
              </w:rPr>
              <w:t>D.7</w:t>
            </w:r>
          </w:p>
        </w:tc>
        <w:tc>
          <w:tcPr>
            <w:tcW w:w="4724" w:type="pct"/>
            <w:tcBorders>
              <w:top w:val="single" w:sz="4" w:space="0" w:color="auto"/>
              <w:left w:val="single" w:sz="4" w:space="0" w:color="auto"/>
              <w:bottom w:val="single" w:sz="4" w:space="0" w:color="auto"/>
              <w:right w:val="single" w:sz="4" w:space="0" w:color="auto"/>
            </w:tcBorders>
            <w:shd w:val="clear" w:color="auto" w:fill="8DB3E2"/>
            <w:vAlign w:val="center"/>
          </w:tcPr>
          <w:p w:rsidR="00AE48BE" w:rsidRDefault="00AE48BE" w:rsidP="00F2018F">
            <w:pPr>
              <w:widowControl w:val="0"/>
              <w:snapToGrid w:val="0"/>
              <w:jc w:val="center"/>
              <w:rPr>
                <w:rFonts w:ascii="Bookman Old Style" w:hAnsi="Bookman Old Style"/>
                <w:b/>
                <w:smallCaps/>
                <w:sz w:val="22"/>
                <w:szCs w:val="22"/>
              </w:rPr>
            </w:pPr>
          </w:p>
          <w:p w:rsidR="00AE48BE" w:rsidRDefault="00AE48BE" w:rsidP="00F2018F">
            <w:pPr>
              <w:widowControl w:val="0"/>
              <w:snapToGrid w:val="0"/>
              <w:jc w:val="center"/>
              <w:rPr>
                <w:rFonts w:ascii="Bookman Old Style" w:hAnsi="Bookman Old Style"/>
                <w:b/>
                <w:smallCaps/>
                <w:sz w:val="22"/>
                <w:szCs w:val="22"/>
              </w:rPr>
            </w:pPr>
            <w:r w:rsidRPr="00A64C3F">
              <w:rPr>
                <w:rFonts w:ascii="Bookman Old Style" w:hAnsi="Bookman Old Style"/>
                <w:b/>
                <w:smallCaps/>
                <w:sz w:val="22"/>
                <w:szCs w:val="22"/>
              </w:rPr>
              <w:t>Risorse professionali e modalità organizzative</w:t>
            </w:r>
          </w:p>
          <w:p w:rsidR="00AE48BE" w:rsidRPr="00E937DD" w:rsidRDefault="00AE48BE" w:rsidP="00F2018F">
            <w:pPr>
              <w:jc w:val="center"/>
              <w:rPr>
                <w:rFonts w:ascii="Bookman Old Style" w:hAnsi="Bookman Old Style"/>
                <w:b/>
                <w:smallCaps/>
                <w:sz w:val="22"/>
                <w:szCs w:val="22"/>
              </w:rPr>
            </w:pPr>
          </w:p>
        </w:tc>
      </w:tr>
      <w:tr w:rsidR="00AE48BE" w:rsidRPr="0074127A" w:rsidTr="00AE48BE">
        <w:trPr>
          <w:trHeight w:val="565"/>
        </w:trPr>
        <w:tc>
          <w:tcPr>
            <w:tcW w:w="5000" w:type="pct"/>
            <w:gridSpan w:val="2"/>
            <w:tcBorders>
              <w:top w:val="single" w:sz="4" w:space="0" w:color="auto"/>
              <w:left w:val="single" w:sz="4" w:space="0" w:color="auto"/>
              <w:bottom w:val="single" w:sz="4" w:space="0" w:color="auto"/>
              <w:right w:val="single" w:sz="4" w:space="0" w:color="auto"/>
            </w:tcBorders>
            <w:shd w:val="clear" w:color="auto" w:fill="8DB3E2"/>
            <w:vAlign w:val="center"/>
          </w:tcPr>
          <w:p w:rsidR="00AE48BE" w:rsidRPr="008F3F46" w:rsidRDefault="00AE48BE" w:rsidP="00F2018F">
            <w:pPr>
              <w:tabs>
                <w:tab w:val="left" w:pos="360"/>
              </w:tabs>
              <w:autoSpaceDE w:val="0"/>
              <w:autoSpaceDN w:val="0"/>
              <w:adjustRightInd w:val="0"/>
              <w:jc w:val="both"/>
              <w:outlineLvl w:val="0"/>
              <w:rPr>
                <w:rFonts w:ascii="Georgia" w:hAnsi="Georgia"/>
                <w:b/>
                <w:bCs/>
                <w:smallCaps/>
                <w:sz w:val="22"/>
                <w:szCs w:val="22"/>
              </w:rPr>
            </w:pPr>
            <w:r w:rsidRPr="008F3F46">
              <w:rPr>
                <w:rFonts w:ascii="Georgia" w:hAnsi="Georgia"/>
                <w:b/>
                <w:bCs/>
                <w:smallCaps/>
                <w:sz w:val="22"/>
                <w:szCs w:val="22"/>
              </w:rPr>
              <w:t>Descrivere nel dettaglio il personale coinvolto, illustrando per ciascuna figura (di cui si dovrà indicare il numero) l’ambito di azione, il ruolo attribuito (</w:t>
            </w:r>
            <w:r w:rsidRPr="008F3F46">
              <w:rPr>
                <w:rFonts w:ascii="Georgia" w:hAnsi="Georgia"/>
                <w:b/>
                <w:bCs/>
                <w:i/>
                <w:smallCaps/>
                <w:sz w:val="22"/>
                <w:szCs w:val="22"/>
              </w:rPr>
              <w:t>progettazione, direzione, coordinamento, attività d’aula, attività di laboratorio, orientamento, tutoraggio, monitoraggio, rendicontazione, ecc.</w:t>
            </w:r>
            <w:r w:rsidRPr="008F3F46">
              <w:rPr>
                <w:rFonts w:ascii="Georgia" w:hAnsi="Georgia"/>
                <w:b/>
                <w:bCs/>
                <w:smallCaps/>
                <w:sz w:val="22"/>
                <w:szCs w:val="22"/>
              </w:rPr>
              <w:t>), se trattasi di personale dipendente dell’istituto scolastico, Iscritto alle graduatorie di istituto</w:t>
            </w:r>
            <w:r>
              <w:rPr>
                <w:rFonts w:ascii="Georgia" w:hAnsi="Georgia"/>
                <w:b/>
                <w:bCs/>
                <w:smallCaps/>
                <w:sz w:val="22"/>
                <w:szCs w:val="22"/>
              </w:rPr>
              <w:t>, esperto o</w:t>
            </w:r>
            <w:r w:rsidRPr="008F3F46">
              <w:rPr>
                <w:rFonts w:ascii="Georgia" w:hAnsi="Georgia"/>
                <w:b/>
                <w:bCs/>
                <w:smallCaps/>
                <w:sz w:val="22"/>
                <w:szCs w:val="22"/>
              </w:rPr>
              <w:t xml:space="preserve"> dipendente </w:t>
            </w:r>
            <w:proofErr w:type="spellStart"/>
            <w:r w:rsidRPr="008F3F46">
              <w:rPr>
                <w:rFonts w:ascii="Georgia" w:hAnsi="Georgia"/>
                <w:b/>
                <w:bCs/>
                <w:smallCaps/>
                <w:sz w:val="22"/>
                <w:szCs w:val="22"/>
              </w:rPr>
              <w:t>OdF</w:t>
            </w:r>
            <w:proofErr w:type="spellEnd"/>
            <w:r>
              <w:rPr>
                <w:rFonts w:ascii="Georgia" w:hAnsi="Georgia"/>
                <w:b/>
                <w:bCs/>
                <w:smallCaps/>
                <w:sz w:val="22"/>
                <w:szCs w:val="22"/>
              </w:rPr>
              <w:t xml:space="preserve"> – istituto comprensivo di scafa</w:t>
            </w:r>
          </w:p>
          <w:p w:rsidR="00AE48BE" w:rsidRDefault="00AE48BE" w:rsidP="00F2018F">
            <w:pPr>
              <w:widowControl w:val="0"/>
              <w:snapToGrid w:val="0"/>
              <w:jc w:val="both"/>
              <w:rPr>
                <w:rFonts w:ascii="Georgia" w:hAnsi="Georgia"/>
                <w:sz w:val="20"/>
                <w:szCs w:val="20"/>
              </w:rPr>
            </w:pPr>
          </w:p>
          <w:p w:rsidR="00AE48BE" w:rsidRPr="0074127A" w:rsidRDefault="00AE48BE" w:rsidP="00F2018F">
            <w:pPr>
              <w:spacing w:before="120" w:after="120"/>
              <w:jc w:val="both"/>
              <w:rPr>
                <w:rFonts w:ascii="Georgia" w:hAnsi="Georgia"/>
                <w:sz w:val="20"/>
                <w:szCs w:val="20"/>
              </w:rPr>
            </w:pPr>
            <w:r w:rsidRPr="00D9307E">
              <w:rPr>
                <w:rFonts w:ascii="Georgia" w:hAnsi="Georgia"/>
                <w:i/>
                <w:sz w:val="20"/>
                <w:szCs w:val="20"/>
              </w:rPr>
              <w:t xml:space="preserve">Esposizione massima </w:t>
            </w:r>
            <w:r>
              <w:rPr>
                <w:rFonts w:ascii="Georgia" w:hAnsi="Georgia"/>
                <w:i/>
                <w:sz w:val="20"/>
                <w:szCs w:val="20"/>
              </w:rPr>
              <w:t xml:space="preserve">120 </w:t>
            </w:r>
            <w:r w:rsidRPr="00D9307E">
              <w:rPr>
                <w:rFonts w:ascii="Georgia" w:hAnsi="Georgia"/>
                <w:i/>
                <w:sz w:val="20"/>
                <w:szCs w:val="20"/>
              </w:rPr>
              <w:t>righe</w:t>
            </w:r>
            <w:r>
              <w:rPr>
                <w:rFonts w:ascii="Georgia" w:hAnsi="Georgia"/>
                <w:i/>
                <w:sz w:val="20"/>
                <w:szCs w:val="20"/>
              </w:rPr>
              <w:t>.</w:t>
            </w:r>
          </w:p>
        </w:tc>
      </w:tr>
      <w:tr w:rsidR="00AE48BE" w:rsidTr="00AE48BE">
        <w:trPr>
          <w:trHeight w:val="659"/>
        </w:trPr>
        <w:tc>
          <w:tcPr>
            <w:tcW w:w="276" w:type="pct"/>
            <w:tcBorders>
              <w:top w:val="single" w:sz="4" w:space="0" w:color="auto"/>
              <w:left w:val="single" w:sz="4" w:space="0" w:color="auto"/>
              <w:bottom w:val="single" w:sz="4" w:space="0" w:color="auto"/>
              <w:right w:val="single" w:sz="4" w:space="0" w:color="auto"/>
            </w:tcBorders>
            <w:shd w:val="clear" w:color="auto" w:fill="C6D9F1"/>
          </w:tcPr>
          <w:p w:rsidR="00AE48BE" w:rsidRPr="00347FE1" w:rsidRDefault="00AE48BE" w:rsidP="00F2018F">
            <w:pPr>
              <w:widowControl w:val="0"/>
              <w:snapToGrid w:val="0"/>
              <w:rPr>
                <w:rFonts w:ascii="Georgia" w:hAnsi="Georgia"/>
                <w:sz w:val="20"/>
                <w:szCs w:val="20"/>
              </w:rPr>
            </w:pPr>
            <w:r w:rsidRPr="00347FE1">
              <w:rPr>
                <w:rFonts w:ascii="Georgia" w:hAnsi="Georgia"/>
                <w:sz w:val="20"/>
                <w:szCs w:val="20"/>
              </w:rPr>
              <w:t>1</w:t>
            </w:r>
          </w:p>
          <w:p w:rsidR="00AE48BE" w:rsidRPr="00347FE1" w:rsidRDefault="00AE48BE" w:rsidP="00F2018F">
            <w:pPr>
              <w:widowControl w:val="0"/>
              <w:rPr>
                <w:rFonts w:ascii="Georgia" w:hAnsi="Georgia"/>
                <w:sz w:val="20"/>
                <w:szCs w:val="20"/>
              </w:rPr>
            </w:pPr>
            <w:r w:rsidRPr="00347FE1">
              <w:rPr>
                <w:rFonts w:ascii="Georgia" w:hAnsi="Georgia"/>
                <w:sz w:val="20"/>
                <w:szCs w:val="20"/>
              </w:rPr>
              <w:t>2</w:t>
            </w:r>
          </w:p>
          <w:p w:rsidR="00AE48BE" w:rsidRPr="00347FE1" w:rsidRDefault="00AE48BE" w:rsidP="00F2018F">
            <w:pPr>
              <w:widowControl w:val="0"/>
              <w:rPr>
                <w:rFonts w:ascii="Georgia" w:hAnsi="Georgia"/>
                <w:sz w:val="20"/>
                <w:szCs w:val="20"/>
              </w:rPr>
            </w:pPr>
            <w:r w:rsidRPr="00347FE1">
              <w:rPr>
                <w:rFonts w:ascii="Georgia" w:hAnsi="Georgia"/>
                <w:sz w:val="20"/>
                <w:szCs w:val="20"/>
              </w:rPr>
              <w:t>3</w:t>
            </w:r>
          </w:p>
          <w:p w:rsidR="00AE48BE" w:rsidRPr="00347FE1" w:rsidRDefault="00AE48BE" w:rsidP="00F2018F">
            <w:pPr>
              <w:widowControl w:val="0"/>
              <w:rPr>
                <w:rFonts w:ascii="Georgia" w:hAnsi="Georgia"/>
                <w:sz w:val="20"/>
                <w:szCs w:val="20"/>
              </w:rPr>
            </w:pPr>
            <w:r w:rsidRPr="00347FE1">
              <w:rPr>
                <w:rFonts w:ascii="Georgia" w:hAnsi="Georgia"/>
                <w:sz w:val="20"/>
                <w:szCs w:val="20"/>
              </w:rPr>
              <w:t>4</w:t>
            </w:r>
          </w:p>
          <w:p w:rsidR="00AE48BE" w:rsidRPr="00347FE1" w:rsidRDefault="00AE48BE" w:rsidP="00F2018F">
            <w:pPr>
              <w:widowControl w:val="0"/>
              <w:rPr>
                <w:rFonts w:ascii="Georgia" w:hAnsi="Georgia"/>
                <w:sz w:val="20"/>
                <w:szCs w:val="20"/>
              </w:rPr>
            </w:pPr>
            <w:r w:rsidRPr="00347FE1">
              <w:rPr>
                <w:rFonts w:ascii="Georgia" w:hAnsi="Georgia"/>
                <w:sz w:val="20"/>
                <w:szCs w:val="20"/>
              </w:rPr>
              <w:t>5</w:t>
            </w:r>
          </w:p>
          <w:p w:rsidR="00AE48BE" w:rsidRPr="00347FE1" w:rsidRDefault="00AE48BE" w:rsidP="00F2018F">
            <w:pPr>
              <w:widowControl w:val="0"/>
              <w:rPr>
                <w:rFonts w:ascii="Georgia" w:hAnsi="Georgia"/>
                <w:sz w:val="20"/>
                <w:szCs w:val="20"/>
              </w:rPr>
            </w:pPr>
            <w:r w:rsidRPr="00347FE1">
              <w:rPr>
                <w:rFonts w:ascii="Georgia" w:hAnsi="Georgia"/>
                <w:sz w:val="20"/>
                <w:szCs w:val="20"/>
              </w:rPr>
              <w:t>6</w:t>
            </w:r>
          </w:p>
          <w:p w:rsidR="00AE48BE" w:rsidRPr="00347FE1" w:rsidRDefault="00AE48BE" w:rsidP="00F2018F">
            <w:pPr>
              <w:widowControl w:val="0"/>
              <w:rPr>
                <w:rFonts w:ascii="Georgia" w:hAnsi="Georgia"/>
                <w:sz w:val="20"/>
                <w:szCs w:val="20"/>
              </w:rPr>
            </w:pPr>
            <w:r w:rsidRPr="00347FE1">
              <w:rPr>
                <w:rFonts w:ascii="Georgia" w:hAnsi="Georgia"/>
                <w:sz w:val="20"/>
                <w:szCs w:val="20"/>
              </w:rPr>
              <w:t>7</w:t>
            </w:r>
          </w:p>
          <w:p w:rsidR="00AE48BE" w:rsidRPr="00347FE1" w:rsidRDefault="00AE48BE" w:rsidP="00F2018F">
            <w:pPr>
              <w:widowControl w:val="0"/>
              <w:rPr>
                <w:rFonts w:ascii="Georgia" w:hAnsi="Georgia"/>
                <w:sz w:val="20"/>
                <w:szCs w:val="20"/>
              </w:rPr>
            </w:pPr>
            <w:r w:rsidRPr="00347FE1">
              <w:rPr>
                <w:rFonts w:ascii="Georgia" w:hAnsi="Georgia"/>
                <w:sz w:val="20"/>
                <w:szCs w:val="20"/>
              </w:rPr>
              <w:t>8</w:t>
            </w:r>
          </w:p>
          <w:p w:rsidR="00AE48BE" w:rsidRPr="00347FE1" w:rsidRDefault="00AE48BE" w:rsidP="00F2018F">
            <w:pPr>
              <w:widowControl w:val="0"/>
              <w:rPr>
                <w:rFonts w:ascii="Georgia" w:hAnsi="Georgia"/>
                <w:sz w:val="20"/>
                <w:szCs w:val="20"/>
              </w:rPr>
            </w:pPr>
            <w:r w:rsidRPr="00347FE1">
              <w:rPr>
                <w:rFonts w:ascii="Georgia" w:hAnsi="Georgia"/>
                <w:sz w:val="20"/>
                <w:szCs w:val="20"/>
              </w:rPr>
              <w:t>9</w:t>
            </w:r>
          </w:p>
          <w:p w:rsidR="00AE48BE" w:rsidRPr="00347FE1" w:rsidRDefault="00AE48BE" w:rsidP="00F2018F">
            <w:pPr>
              <w:widowControl w:val="0"/>
              <w:rPr>
                <w:rFonts w:ascii="Georgia" w:hAnsi="Georgia"/>
                <w:sz w:val="20"/>
                <w:szCs w:val="20"/>
              </w:rPr>
            </w:pPr>
            <w:r w:rsidRPr="00347FE1">
              <w:rPr>
                <w:rFonts w:ascii="Georgia" w:hAnsi="Georgia"/>
                <w:sz w:val="20"/>
                <w:szCs w:val="20"/>
              </w:rPr>
              <w:t>10</w:t>
            </w:r>
          </w:p>
          <w:p w:rsidR="00AE48BE" w:rsidRPr="00347FE1" w:rsidRDefault="00AE48BE" w:rsidP="00F2018F">
            <w:pPr>
              <w:widowControl w:val="0"/>
              <w:rPr>
                <w:rFonts w:ascii="Georgia" w:hAnsi="Georgia"/>
                <w:sz w:val="20"/>
                <w:szCs w:val="20"/>
              </w:rPr>
            </w:pPr>
            <w:r w:rsidRPr="00347FE1">
              <w:rPr>
                <w:rFonts w:ascii="Georgia" w:hAnsi="Georgia"/>
                <w:sz w:val="20"/>
                <w:szCs w:val="20"/>
              </w:rPr>
              <w:t>11</w:t>
            </w:r>
          </w:p>
          <w:p w:rsidR="00AE48BE" w:rsidRPr="00347FE1" w:rsidRDefault="00AE48BE" w:rsidP="00F2018F">
            <w:pPr>
              <w:widowControl w:val="0"/>
              <w:rPr>
                <w:rFonts w:ascii="Georgia" w:hAnsi="Georgia"/>
                <w:sz w:val="20"/>
                <w:szCs w:val="20"/>
              </w:rPr>
            </w:pPr>
            <w:r w:rsidRPr="00347FE1">
              <w:rPr>
                <w:rFonts w:ascii="Georgia" w:hAnsi="Georgia"/>
                <w:sz w:val="20"/>
                <w:szCs w:val="20"/>
              </w:rPr>
              <w:t>12</w:t>
            </w:r>
          </w:p>
          <w:p w:rsidR="00AE48BE" w:rsidRPr="00347FE1" w:rsidRDefault="00AE48BE" w:rsidP="00F2018F">
            <w:pPr>
              <w:widowControl w:val="0"/>
              <w:rPr>
                <w:rFonts w:ascii="Georgia" w:hAnsi="Georgia"/>
                <w:sz w:val="20"/>
                <w:szCs w:val="20"/>
              </w:rPr>
            </w:pPr>
            <w:r w:rsidRPr="00347FE1">
              <w:rPr>
                <w:rFonts w:ascii="Georgia" w:hAnsi="Georgia"/>
                <w:sz w:val="20"/>
                <w:szCs w:val="20"/>
              </w:rPr>
              <w:t>13</w:t>
            </w:r>
          </w:p>
          <w:p w:rsidR="00AE48BE" w:rsidRPr="00347FE1" w:rsidRDefault="00AE48BE" w:rsidP="00F2018F">
            <w:pPr>
              <w:widowControl w:val="0"/>
              <w:rPr>
                <w:rFonts w:ascii="Georgia" w:hAnsi="Georgia"/>
                <w:sz w:val="20"/>
                <w:szCs w:val="20"/>
              </w:rPr>
            </w:pPr>
            <w:r w:rsidRPr="00347FE1">
              <w:rPr>
                <w:rFonts w:ascii="Georgia" w:hAnsi="Georgia"/>
                <w:sz w:val="20"/>
                <w:szCs w:val="20"/>
              </w:rPr>
              <w:t>14</w:t>
            </w:r>
          </w:p>
          <w:p w:rsidR="00AE48BE" w:rsidRPr="00347FE1" w:rsidRDefault="00AE48BE" w:rsidP="00F2018F">
            <w:pPr>
              <w:widowControl w:val="0"/>
              <w:rPr>
                <w:rFonts w:ascii="Georgia" w:hAnsi="Georgia"/>
                <w:sz w:val="20"/>
                <w:szCs w:val="20"/>
              </w:rPr>
            </w:pPr>
            <w:r w:rsidRPr="00347FE1">
              <w:rPr>
                <w:rFonts w:ascii="Georgia" w:hAnsi="Georgia"/>
                <w:sz w:val="20"/>
                <w:szCs w:val="20"/>
              </w:rPr>
              <w:t>15</w:t>
            </w:r>
          </w:p>
          <w:p w:rsidR="00AE48BE" w:rsidRPr="00347FE1" w:rsidRDefault="00AE48BE" w:rsidP="00F2018F">
            <w:pPr>
              <w:widowControl w:val="0"/>
              <w:rPr>
                <w:rFonts w:ascii="Georgia" w:hAnsi="Georgia"/>
                <w:sz w:val="20"/>
                <w:szCs w:val="20"/>
              </w:rPr>
            </w:pPr>
            <w:r w:rsidRPr="00347FE1">
              <w:rPr>
                <w:rFonts w:ascii="Georgia" w:hAnsi="Georgia"/>
                <w:sz w:val="20"/>
                <w:szCs w:val="20"/>
              </w:rPr>
              <w:t>16</w:t>
            </w:r>
          </w:p>
          <w:p w:rsidR="00AE48BE" w:rsidRPr="00347FE1" w:rsidRDefault="00AE48BE" w:rsidP="00F2018F">
            <w:pPr>
              <w:widowControl w:val="0"/>
              <w:rPr>
                <w:rFonts w:ascii="Georgia" w:hAnsi="Georgia"/>
                <w:sz w:val="20"/>
                <w:szCs w:val="20"/>
              </w:rPr>
            </w:pPr>
            <w:r w:rsidRPr="00347FE1">
              <w:rPr>
                <w:rFonts w:ascii="Georgia" w:hAnsi="Georgia"/>
                <w:sz w:val="20"/>
                <w:szCs w:val="20"/>
              </w:rPr>
              <w:t>17</w:t>
            </w:r>
          </w:p>
          <w:p w:rsidR="00AE48BE" w:rsidRPr="00347FE1" w:rsidRDefault="00AE48BE" w:rsidP="00F2018F">
            <w:pPr>
              <w:widowControl w:val="0"/>
              <w:rPr>
                <w:rFonts w:ascii="Georgia" w:hAnsi="Georgia"/>
                <w:sz w:val="20"/>
                <w:szCs w:val="20"/>
              </w:rPr>
            </w:pPr>
            <w:r w:rsidRPr="00347FE1">
              <w:rPr>
                <w:rFonts w:ascii="Georgia" w:hAnsi="Georgia"/>
                <w:sz w:val="20"/>
                <w:szCs w:val="20"/>
              </w:rPr>
              <w:t>18</w:t>
            </w:r>
          </w:p>
          <w:p w:rsidR="00AE48BE" w:rsidRPr="00347FE1" w:rsidRDefault="00AE48BE" w:rsidP="00F2018F">
            <w:pPr>
              <w:widowControl w:val="0"/>
              <w:rPr>
                <w:rFonts w:ascii="Georgia" w:hAnsi="Georgia"/>
                <w:sz w:val="20"/>
                <w:szCs w:val="20"/>
              </w:rPr>
            </w:pPr>
            <w:r w:rsidRPr="00347FE1">
              <w:rPr>
                <w:rFonts w:ascii="Georgia" w:hAnsi="Georgia"/>
                <w:sz w:val="20"/>
                <w:szCs w:val="20"/>
              </w:rPr>
              <w:t>19</w:t>
            </w:r>
          </w:p>
          <w:p w:rsidR="00AE48BE" w:rsidRPr="00347FE1" w:rsidRDefault="00AE48BE" w:rsidP="00F2018F">
            <w:pPr>
              <w:widowControl w:val="0"/>
              <w:rPr>
                <w:rFonts w:ascii="Georgia" w:hAnsi="Georgia"/>
                <w:sz w:val="20"/>
                <w:szCs w:val="20"/>
              </w:rPr>
            </w:pPr>
            <w:r w:rsidRPr="00347FE1">
              <w:rPr>
                <w:rFonts w:ascii="Georgia" w:hAnsi="Georgia"/>
                <w:sz w:val="20"/>
                <w:szCs w:val="20"/>
              </w:rPr>
              <w:t>20</w:t>
            </w:r>
          </w:p>
          <w:p w:rsidR="00AE48BE" w:rsidRPr="00347FE1" w:rsidRDefault="00AE48BE" w:rsidP="00F2018F">
            <w:pPr>
              <w:widowControl w:val="0"/>
              <w:rPr>
                <w:rFonts w:ascii="Georgia" w:hAnsi="Georgia"/>
                <w:sz w:val="20"/>
                <w:szCs w:val="20"/>
              </w:rPr>
            </w:pPr>
            <w:r w:rsidRPr="00347FE1">
              <w:rPr>
                <w:rFonts w:ascii="Georgia" w:hAnsi="Georgia"/>
                <w:sz w:val="20"/>
                <w:szCs w:val="20"/>
              </w:rPr>
              <w:t>21</w:t>
            </w:r>
          </w:p>
          <w:p w:rsidR="00AE48BE" w:rsidRPr="00347FE1" w:rsidRDefault="00AE48BE" w:rsidP="00F2018F">
            <w:pPr>
              <w:widowControl w:val="0"/>
              <w:rPr>
                <w:rFonts w:ascii="Georgia" w:hAnsi="Georgia"/>
                <w:sz w:val="20"/>
                <w:szCs w:val="20"/>
              </w:rPr>
            </w:pPr>
            <w:r w:rsidRPr="00347FE1">
              <w:rPr>
                <w:rFonts w:ascii="Georgia" w:hAnsi="Georgia"/>
                <w:sz w:val="20"/>
                <w:szCs w:val="20"/>
              </w:rPr>
              <w:t>22</w:t>
            </w:r>
          </w:p>
          <w:p w:rsidR="00AE48BE" w:rsidRPr="00347FE1" w:rsidRDefault="00AE48BE" w:rsidP="00F2018F">
            <w:pPr>
              <w:widowControl w:val="0"/>
              <w:rPr>
                <w:rFonts w:ascii="Georgia" w:hAnsi="Georgia"/>
                <w:sz w:val="20"/>
                <w:szCs w:val="20"/>
              </w:rPr>
            </w:pPr>
            <w:r w:rsidRPr="00347FE1">
              <w:rPr>
                <w:rFonts w:ascii="Georgia" w:hAnsi="Georgia"/>
                <w:sz w:val="20"/>
                <w:szCs w:val="20"/>
              </w:rPr>
              <w:t>23</w:t>
            </w:r>
          </w:p>
          <w:p w:rsidR="00AE48BE" w:rsidRPr="00347FE1" w:rsidRDefault="00AE48BE" w:rsidP="00F2018F">
            <w:pPr>
              <w:widowControl w:val="0"/>
              <w:rPr>
                <w:rFonts w:ascii="Georgia" w:hAnsi="Georgia"/>
                <w:sz w:val="20"/>
                <w:szCs w:val="20"/>
              </w:rPr>
            </w:pPr>
            <w:r w:rsidRPr="00347FE1">
              <w:rPr>
                <w:rFonts w:ascii="Georgia" w:hAnsi="Georgia"/>
                <w:sz w:val="20"/>
                <w:szCs w:val="20"/>
              </w:rPr>
              <w:t>24</w:t>
            </w:r>
          </w:p>
          <w:p w:rsidR="00AE48BE" w:rsidRPr="00347FE1" w:rsidRDefault="00AE48BE" w:rsidP="00F2018F">
            <w:pPr>
              <w:widowControl w:val="0"/>
              <w:rPr>
                <w:rFonts w:ascii="Georgia" w:hAnsi="Georgia"/>
                <w:sz w:val="20"/>
                <w:szCs w:val="20"/>
              </w:rPr>
            </w:pPr>
            <w:r w:rsidRPr="00347FE1">
              <w:rPr>
                <w:rFonts w:ascii="Georgia" w:hAnsi="Georgia"/>
                <w:sz w:val="20"/>
                <w:szCs w:val="20"/>
              </w:rPr>
              <w:t>25</w:t>
            </w:r>
          </w:p>
          <w:p w:rsidR="00AE48BE" w:rsidRPr="00347FE1" w:rsidRDefault="00AE48BE" w:rsidP="00F2018F">
            <w:pPr>
              <w:widowControl w:val="0"/>
              <w:rPr>
                <w:rFonts w:ascii="Georgia" w:hAnsi="Georgia"/>
                <w:sz w:val="20"/>
                <w:szCs w:val="20"/>
              </w:rPr>
            </w:pPr>
            <w:r w:rsidRPr="00347FE1">
              <w:rPr>
                <w:rFonts w:ascii="Georgia" w:hAnsi="Georgia"/>
                <w:sz w:val="20"/>
                <w:szCs w:val="20"/>
              </w:rPr>
              <w:t>26</w:t>
            </w:r>
          </w:p>
          <w:p w:rsidR="00AE48BE" w:rsidRPr="00347FE1" w:rsidRDefault="00AE48BE" w:rsidP="00F2018F">
            <w:pPr>
              <w:widowControl w:val="0"/>
              <w:rPr>
                <w:rFonts w:ascii="Georgia" w:hAnsi="Georgia"/>
                <w:sz w:val="20"/>
                <w:szCs w:val="20"/>
              </w:rPr>
            </w:pPr>
            <w:r w:rsidRPr="00347FE1">
              <w:rPr>
                <w:rFonts w:ascii="Georgia" w:hAnsi="Georgia"/>
                <w:sz w:val="20"/>
                <w:szCs w:val="20"/>
              </w:rPr>
              <w:t>27</w:t>
            </w:r>
          </w:p>
          <w:p w:rsidR="00AE48BE" w:rsidRPr="00347FE1" w:rsidRDefault="00AE48BE" w:rsidP="00F2018F">
            <w:pPr>
              <w:widowControl w:val="0"/>
              <w:rPr>
                <w:rFonts w:ascii="Georgia" w:hAnsi="Georgia"/>
                <w:sz w:val="20"/>
                <w:szCs w:val="20"/>
              </w:rPr>
            </w:pPr>
            <w:r w:rsidRPr="00347FE1">
              <w:rPr>
                <w:rFonts w:ascii="Georgia" w:hAnsi="Georgia"/>
                <w:sz w:val="20"/>
                <w:szCs w:val="20"/>
              </w:rPr>
              <w:t>28</w:t>
            </w:r>
          </w:p>
          <w:p w:rsidR="00AE48BE" w:rsidRPr="00347FE1" w:rsidRDefault="00AE48BE" w:rsidP="00F2018F">
            <w:pPr>
              <w:widowControl w:val="0"/>
              <w:rPr>
                <w:rFonts w:ascii="Georgia" w:hAnsi="Georgia"/>
                <w:sz w:val="20"/>
                <w:szCs w:val="20"/>
              </w:rPr>
            </w:pPr>
            <w:r w:rsidRPr="00347FE1">
              <w:rPr>
                <w:rFonts w:ascii="Georgia" w:hAnsi="Georgia"/>
                <w:sz w:val="20"/>
                <w:szCs w:val="20"/>
              </w:rPr>
              <w:lastRenderedPageBreak/>
              <w:t>29</w:t>
            </w:r>
          </w:p>
          <w:p w:rsidR="00AE48BE" w:rsidRPr="00347FE1" w:rsidRDefault="00AE48BE" w:rsidP="00F2018F">
            <w:pPr>
              <w:widowControl w:val="0"/>
              <w:rPr>
                <w:rFonts w:ascii="Georgia" w:hAnsi="Georgia"/>
                <w:sz w:val="20"/>
                <w:szCs w:val="20"/>
              </w:rPr>
            </w:pPr>
            <w:r w:rsidRPr="00347FE1">
              <w:rPr>
                <w:rFonts w:ascii="Georgia" w:hAnsi="Georgia"/>
                <w:sz w:val="20"/>
                <w:szCs w:val="20"/>
              </w:rPr>
              <w:t>30</w:t>
            </w:r>
          </w:p>
          <w:p w:rsidR="00AE48BE" w:rsidRPr="00347FE1" w:rsidRDefault="00AE48BE" w:rsidP="00F2018F">
            <w:pPr>
              <w:widowControl w:val="0"/>
              <w:rPr>
                <w:rFonts w:ascii="Georgia" w:hAnsi="Georgia"/>
                <w:sz w:val="20"/>
                <w:szCs w:val="20"/>
              </w:rPr>
            </w:pPr>
            <w:r w:rsidRPr="00347FE1">
              <w:rPr>
                <w:rFonts w:ascii="Georgia" w:hAnsi="Georgia"/>
                <w:sz w:val="20"/>
                <w:szCs w:val="20"/>
              </w:rPr>
              <w:t>31</w:t>
            </w:r>
          </w:p>
          <w:p w:rsidR="00AE48BE" w:rsidRPr="00347FE1" w:rsidRDefault="00AE48BE" w:rsidP="00F2018F">
            <w:pPr>
              <w:widowControl w:val="0"/>
              <w:rPr>
                <w:rFonts w:ascii="Georgia" w:hAnsi="Georgia"/>
                <w:sz w:val="20"/>
                <w:szCs w:val="20"/>
              </w:rPr>
            </w:pPr>
            <w:r w:rsidRPr="00347FE1">
              <w:rPr>
                <w:rFonts w:ascii="Georgia" w:hAnsi="Georgia"/>
                <w:sz w:val="20"/>
                <w:szCs w:val="20"/>
              </w:rPr>
              <w:t>32</w:t>
            </w:r>
          </w:p>
          <w:p w:rsidR="00AE48BE" w:rsidRPr="00347FE1" w:rsidRDefault="00AE48BE" w:rsidP="00F2018F">
            <w:pPr>
              <w:widowControl w:val="0"/>
              <w:rPr>
                <w:rFonts w:ascii="Georgia" w:hAnsi="Georgia"/>
                <w:sz w:val="20"/>
                <w:szCs w:val="20"/>
              </w:rPr>
            </w:pPr>
            <w:r w:rsidRPr="00347FE1">
              <w:rPr>
                <w:rFonts w:ascii="Georgia" w:hAnsi="Georgia"/>
                <w:sz w:val="20"/>
                <w:szCs w:val="20"/>
              </w:rPr>
              <w:t>33</w:t>
            </w:r>
          </w:p>
          <w:p w:rsidR="00AE48BE" w:rsidRPr="00347FE1" w:rsidRDefault="00AE48BE" w:rsidP="00F2018F">
            <w:pPr>
              <w:widowControl w:val="0"/>
              <w:rPr>
                <w:rFonts w:ascii="Georgia" w:hAnsi="Georgia"/>
                <w:sz w:val="20"/>
                <w:szCs w:val="20"/>
              </w:rPr>
            </w:pPr>
            <w:r w:rsidRPr="00347FE1">
              <w:rPr>
                <w:rFonts w:ascii="Georgia" w:hAnsi="Georgia"/>
                <w:sz w:val="20"/>
                <w:szCs w:val="20"/>
              </w:rPr>
              <w:t>34</w:t>
            </w:r>
          </w:p>
          <w:p w:rsidR="00AE48BE" w:rsidRPr="00347FE1" w:rsidRDefault="00AE48BE" w:rsidP="00F2018F">
            <w:pPr>
              <w:widowControl w:val="0"/>
              <w:rPr>
                <w:rFonts w:ascii="Georgia" w:hAnsi="Georgia"/>
                <w:sz w:val="20"/>
                <w:szCs w:val="20"/>
              </w:rPr>
            </w:pPr>
            <w:r w:rsidRPr="00347FE1">
              <w:rPr>
                <w:rFonts w:ascii="Georgia" w:hAnsi="Georgia"/>
                <w:sz w:val="20"/>
                <w:szCs w:val="20"/>
              </w:rPr>
              <w:t>35</w:t>
            </w:r>
          </w:p>
          <w:p w:rsidR="00AE48BE" w:rsidRPr="00347FE1" w:rsidRDefault="00AE48BE" w:rsidP="00F2018F">
            <w:pPr>
              <w:widowControl w:val="0"/>
              <w:rPr>
                <w:rFonts w:ascii="Georgia" w:hAnsi="Georgia"/>
                <w:sz w:val="20"/>
                <w:szCs w:val="20"/>
              </w:rPr>
            </w:pPr>
            <w:r w:rsidRPr="00347FE1">
              <w:rPr>
                <w:rFonts w:ascii="Georgia" w:hAnsi="Georgia"/>
                <w:sz w:val="20"/>
                <w:szCs w:val="20"/>
              </w:rPr>
              <w:t>36</w:t>
            </w:r>
          </w:p>
          <w:p w:rsidR="00AE48BE" w:rsidRPr="00347FE1" w:rsidRDefault="00AE48BE" w:rsidP="00F2018F">
            <w:pPr>
              <w:widowControl w:val="0"/>
              <w:rPr>
                <w:rFonts w:ascii="Georgia" w:hAnsi="Georgia"/>
                <w:sz w:val="20"/>
                <w:szCs w:val="20"/>
              </w:rPr>
            </w:pPr>
            <w:r w:rsidRPr="00347FE1">
              <w:rPr>
                <w:rFonts w:ascii="Georgia" w:hAnsi="Georgia"/>
                <w:sz w:val="20"/>
                <w:szCs w:val="20"/>
              </w:rPr>
              <w:t>37</w:t>
            </w:r>
          </w:p>
          <w:p w:rsidR="00AE48BE" w:rsidRPr="00347FE1" w:rsidRDefault="00AE48BE" w:rsidP="00F2018F">
            <w:pPr>
              <w:widowControl w:val="0"/>
              <w:rPr>
                <w:rFonts w:ascii="Georgia" w:hAnsi="Georgia"/>
                <w:sz w:val="20"/>
                <w:szCs w:val="20"/>
              </w:rPr>
            </w:pPr>
            <w:r w:rsidRPr="00347FE1">
              <w:rPr>
                <w:rFonts w:ascii="Georgia" w:hAnsi="Georgia"/>
                <w:sz w:val="20"/>
                <w:szCs w:val="20"/>
              </w:rPr>
              <w:t>38</w:t>
            </w:r>
          </w:p>
          <w:p w:rsidR="004358F7" w:rsidRPr="00347FE1" w:rsidRDefault="00AE48BE" w:rsidP="00F2018F">
            <w:pPr>
              <w:widowControl w:val="0"/>
              <w:rPr>
                <w:rFonts w:ascii="Georgia" w:hAnsi="Georgia"/>
                <w:sz w:val="20"/>
                <w:szCs w:val="20"/>
              </w:rPr>
            </w:pPr>
            <w:r w:rsidRPr="00347FE1">
              <w:rPr>
                <w:rFonts w:ascii="Georgia" w:hAnsi="Georgia"/>
                <w:sz w:val="20"/>
                <w:szCs w:val="20"/>
              </w:rPr>
              <w:t>39</w:t>
            </w:r>
          </w:p>
        </w:tc>
        <w:tc>
          <w:tcPr>
            <w:tcW w:w="4724" w:type="pct"/>
            <w:tcBorders>
              <w:top w:val="single" w:sz="4" w:space="0" w:color="auto"/>
              <w:left w:val="single" w:sz="4" w:space="0" w:color="auto"/>
              <w:bottom w:val="single" w:sz="4" w:space="0" w:color="000000"/>
              <w:right w:val="single" w:sz="4" w:space="0" w:color="000000"/>
            </w:tcBorders>
            <w:shd w:val="clear" w:color="auto" w:fill="auto"/>
            <w:vAlign w:val="center"/>
          </w:tcPr>
          <w:p w:rsidR="00FD1E61" w:rsidRPr="00474AB6" w:rsidRDefault="00FD1E61" w:rsidP="00FD1E61">
            <w:pPr>
              <w:tabs>
                <w:tab w:val="left" w:pos="360"/>
              </w:tabs>
              <w:autoSpaceDE w:val="0"/>
              <w:autoSpaceDN w:val="0"/>
              <w:adjustRightInd w:val="0"/>
              <w:jc w:val="both"/>
              <w:outlineLvl w:val="0"/>
              <w:rPr>
                <w:rFonts w:ascii="Georgia" w:hAnsi="Georgia"/>
                <w:bCs/>
                <w:sz w:val="22"/>
                <w:szCs w:val="22"/>
              </w:rPr>
            </w:pPr>
            <w:r w:rsidRPr="00474AB6">
              <w:rPr>
                <w:rFonts w:ascii="Georgia" w:hAnsi="Georgia"/>
                <w:bCs/>
                <w:sz w:val="22"/>
                <w:szCs w:val="22"/>
              </w:rPr>
              <w:lastRenderedPageBreak/>
              <w:t>Il personale coinvolto nella realizzazione delle attività progettuali previste sarà:</w:t>
            </w:r>
          </w:p>
          <w:p w:rsidR="00FD1E61" w:rsidRPr="00474AB6" w:rsidRDefault="00FD1E61" w:rsidP="00FD1E61">
            <w:pPr>
              <w:tabs>
                <w:tab w:val="left" w:pos="360"/>
              </w:tabs>
              <w:autoSpaceDE w:val="0"/>
              <w:autoSpaceDN w:val="0"/>
              <w:adjustRightInd w:val="0"/>
              <w:jc w:val="both"/>
              <w:outlineLvl w:val="0"/>
              <w:rPr>
                <w:rFonts w:ascii="Georgia" w:hAnsi="Georgia"/>
                <w:b/>
                <w:bCs/>
                <w:smallCaps/>
                <w:sz w:val="22"/>
                <w:szCs w:val="22"/>
              </w:rPr>
            </w:pPr>
            <w:r w:rsidRPr="00474AB6">
              <w:rPr>
                <w:rFonts w:ascii="Georgia" w:hAnsi="Georgia"/>
                <w:bCs/>
                <w:sz w:val="22"/>
                <w:szCs w:val="22"/>
              </w:rPr>
              <w:t xml:space="preserve"> </w:t>
            </w:r>
          </w:p>
          <w:p w:rsidR="00FD1E61" w:rsidRPr="00474AB6" w:rsidRDefault="00FD1E61" w:rsidP="00FD1E61">
            <w:pPr>
              <w:pStyle w:val="Paragrafoelenco"/>
              <w:numPr>
                <w:ilvl w:val="0"/>
                <w:numId w:val="24"/>
              </w:numPr>
              <w:tabs>
                <w:tab w:val="left" w:pos="391"/>
              </w:tabs>
              <w:autoSpaceDE w:val="0"/>
              <w:autoSpaceDN w:val="0"/>
              <w:adjustRightInd w:val="0"/>
              <w:ind w:left="391" w:hanging="391"/>
              <w:jc w:val="both"/>
              <w:outlineLvl w:val="0"/>
              <w:rPr>
                <w:rFonts w:ascii="Georgia" w:hAnsi="Georgia"/>
                <w:bCs/>
                <w:sz w:val="22"/>
                <w:szCs w:val="22"/>
              </w:rPr>
            </w:pPr>
            <w:r w:rsidRPr="00474AB6">
              <w:rPr>
                <w:rFonts w:ascii="Georgia" w:hAnsi="Georgia"/>
                <w:bCs/>
                <w:sz w:val="22"/>
                <w:szCs w:val="22"/>
              </w:rPr>
              <w:t xml:space="preserve">il Dirigente Scolastico dell’ Istituto Scolastico Comprensivo di </w:t>
            </w:r>
            <w:r w:rsidR="007D5D53">
              <w:rPr>
                <w:rFonts w:ascii="Georgia" w:hAnsi="Georgia"/>
                <w:bCs/>
                <w:sz w:val="22"/>
                <w:szCs w:val="22"/>
              </w:rPr>
              <w:t>Scafa</w:t>
            </w:r>
            <w:r w:rsidRPr="00474AB6">
              <w:rPr>
                <w:rFonts w:ascii="Georgia" w:hAnsi="Georgia"/>
                <w:bCs/>
                <w:sz w:val="22"/>
                <w:szCs w:val="22"/>
              </w:rPr>
              <w:t xml:space="preserve">, Prof.ssa </w:t>
            </w:r>
            <w:r w:rsidR="007D5D53">
              <w:rPr>
                <w:rFonts w:ascii="Georgia" w:hAnsi="Georgia"/>
                <w:bCs/>
                <w:sz w:val="22"/>
                <w:szCs w:val="22"/>
              </w:rPr>
              <w:t xml:space="preserve">valeriana </w:t>
            </w:r>
            <w:proofErr w:type="spellStart"/>
            <w:r w:rsidR="007D5D53">
              <w:rPr>
                <w:rFonts w:ascii="Georgia" w:hAnsi="Georgia"/>
                <w:bCs/>
                <w:sz w:val="22"/>
                <w:szCs w:val="22"/>
              </w:rPr>
              <w:t>Lanaro</w:t>
            </w:r>
            <w:proofErr w:type="spellEnd"/>
            <w:r w:rsidRPr="00474AB6">
              <w:rPr>
                <w:rFonts w:ascii="Georgia" w:hAnsi="Georgia"/>
                <w:bCs/>
                <w:sz w:val="22"/>
                <w:szCs w:val="22"/>
              </w:rPr>
              <w:t>, che si occuperà del</w:t>
            </w:r>
            <w:r w:rsidR="007D5D53">
              <w:rPr>
                <w:rFonts w:ascii="Georgia" w:hAnsi="Georgia"/>
                <w:bCs/>
                <w:sz w:val="22"/>
                <w:szCs w:val="22"/>
              </w:rPr>
              <w:t xml:space="preserve"> coordinamento delle attività</w:t>
            </w:r>
            <w:r w:rsidRPr="00474AB6">
              <w:rPr>
                <w:rFonts w:ascii="Georgia" w:hAnsi="Georgia"/>
                <w:bCs/>
                <w:sz w:val="22"/>
                <w:szCs w:val="22"/>
              </w:rPr>
              <w:t>;</w:t>
            </w:r>
          </w:p>
          <w:p w:rsidR="00FD1E61" w:rsidRPr="00474AB6" w:rsidRDefault="00FD1E61" w:rsidP="00FD1E61">
            <w:pPr>
              <w:pStyle w:val="Paragrafoelenco"/>
              <w:numPr>
                <w:ilvl w:val="0"/>
                <w:numId w:val="24"/>
              </w:numPr>
              <w:tabs>
                <w:tab w:val="left" w:pos="360"/>
              </w:tabs>
              <w:autoSpaceDE w:val="0"/>
              <w:autoSpaceDN w:val="0"/>
              <w:adjustRightInd w:val="0"/>
              <w:ind w:left="391" w:hanging="391"/>
              <w:jc w:val="both"/>
              <w:outlineLvl w:val="0"/>
              <w:rPr>
                <w:rFonts w:ascii="Georgia" w:hAnsi="Georgia"/>
                <w:bCs/>
                <w:sz w:val="22"/>
                <w:szCs w:val="22"/>
              </w:rPr>
            </w:pPr>
            <w:r w:rsidRPr="00474AB6">
              <w:rPr>
                <w:rFonts w:ascii="Georgia" w:hAnsi="Georgia"/>
                <w:bCs/>
                <w:sz w:val="22"/>
                <w:szCs w:val="22"/>
              </w:rPr>
              <w:t xml:space="preserve">un Docente Interno dell’Istituto Istituto Scolastico Comprensivo di </w:t>
            </w:r>
            <w:r w:rsidR="007D5D53">
              <w:rPr>
                <w:rFonts w:ascii="Georgia" w:hAnsi="Georgia"/>
                <w:bCs/>
                <w:sz w:val="22"/>
                <w:szCs w:val="22"/>
              </w:rPr>
              <w:t>Scafa</w:t>
            </w:r>
            <w:r w:rsidRPr="00474AB6">
              <w:rPr>
                <w:rFonts w:ascii="Georgia" w:hAnsi="Georgia"/>
                <w:bCs/>
                <w:sz w:val="22"/>
                <w:szCs w:val="22"/>
              </w:rPr>
              <w:t>, Prof.ssa F</w:t>
            </w:r>
            <w:r w:rsidR="007D5D53">
              <w:rPr>
                <w:rFonts w:ascii="Georgia" w:hAnsi="Georgia"/>
                <w:bCs/>
                <w:sz w:val="22"/>
                <w:szCs w:val="22"/>
              </w:rPr>
              <w:t>ranca Forcone</w:t>
            </w:r>
            <w:r w:rsidRPr="00474AB6">
              <w:rPr>
                <w:rFonts w:ascii="Georgia" w:hAnsi="Georgia"/>
                <w:bCs/>
                <w:sz w:val="22"/>
                <w:szCs w:val="22"/>
              </w:rPr>
              <w:t>, che si è occupata della formulazione e della predisposizione del progetto;</w:t>
            </w:r>
          </w:p>
          <w:p w:rsidR="00F7360C" w:rsidRPr="00474AB6" w:rsidRDefault="00F7360C" w:rsidP="00F7360C">
            <w:pPr>
              <w:pStyle w:val="Paragrafoelenco"/>
              <w:numPr>
                <w:ilvl w:val="0"/>
                <w:numId w:val="24"/>
              </w:numPr>
              <w:tabs>
                <w:tab w:val="left" w:pos="360"/>
              </w:tabs>
              <w:autoSpaceDE w:val="0"/>
              <w:autoSpaceDN w:val="0"/>
              <w:adjustRightInd w:val="0"/>
              <w:ind w:left="391" w:hanging="391"/>
              <w:jc w:val="both"/>
              <w:outlineLvl w:val="0"/>
              <w:rPr>
                <w:rFonts w:ascii="Georgia" w:hAnsi="Georgia"/>
                <w:bCs/>
                <w:sz w:val="22"/>
                <w:szCs w:val="22"/>
              </w:rPr>
            </w:pPr>
            <w:r w:rsidRPr="00474AB6">
              <w:rPr>
                <w:rFonts w:ascii="Georgia" w:hAnsi="Georgia"/>
                <w:bCs/>
                <w:sz w:val="22"/>
                <w:szCs w:val="22"/>
              </w:rPr>
              <w:t xml:space="preserve">un Docente Interno dell’Istituto Istituto Scolastico Comprensivo di </w:t>
            </w:r>
            <w:r>
              <w:rPr>
                <w:rFonts w:ascii="Georgia" w:hAnsi="Georgia"/>
                <w:bCs/>
                <w:sz w:val="22"/>
                <w:szCs w:val="22"/>
              </w:rPr>
              <w:t>Scafa</w:t>
            </w:r>
            <w:r w:rsidRPr="00474AB6">
              <w:rPr>
                <w:rFonts w:ascii="Georgia" w:hAnsi="Georgia"/>
                <w:bCs/>
                <w:sz w:val="22"/>
                <w:szCs w:val="22"/>
              </w:rPr>
              <w:t xml:space="preserve">, </w:t>
            </w:r>
            <w:r>
              <w:rPr>
                <w:rFonts w:ascii="Georgia" w:hAnsi="Georgia"/>
                <w:bCs/>
                <w:sz w:val="22"/>
                <w:szCs w:val="22"/>
              </w:rPr>
              <w:t xml:space="preserve">che svolgerà la </w:t>
            </w:r>
            <w:r w:rsidRPr="00474AB6">
              <w:rPr>
                <w:rFonts w:ascii="Georgia" w:hAnsi="Georgia"/>
                <w:bCs/>
                <w:sz w:val="22"/>
                <w:szCs w:val="22"/>
              </w:rPr>
              <w:t>funzione di tutoraggio per il percorso previsto dall’Azione 1.1 – Scuola Aperta;</w:t>
            </w:r>
          </w:p>
          <w:p w:rsidR="00FD1E61" w:rsidRPr="00474AB6" w:rsidRDefault="00FD1E61" w:rsidP="00FD1E61">
            <w:pPr>
              <w:pStyle w:val="Paragrafoelenco"/>
              <w:numPr>
                <w:ilvl w:val="0"/>
                <w:numId w:val="24"/>
              </w:numPr>
              <w:tabs>
                <w:tab w:val="left" w:pos="360"/>
              </w:tabs>
              <w:autoSpaceDE w:val="0"/>
              <w:autoSpaceDN w:val="0"/>
              <w:adjustRightInd w:val="0"/>
              <w:ind w:left="391" w:hanging="391"/>
              <w:jc w:val="both"/>
              <w:outlineLvl w:val="0"/>
              <w:rPr>
                <w:rFonts w:ascii="Georgia" w:hAnsi="Georgia"/>
                <w:bCs/>
                <w:sz w:val="22"/>
                <w:szCs w:val="22"/>
              </w:rPr>
            </w:pPr>
            <w:r w:rsidRPr="00474AB6">
              <w:rPr>
                <w:rFonts w:ascii="Georgia" w:hAnsi="Georgia"/>
                <w:bCs/>
                <w:sz w:val="22"/>
                <w:szCs w:val="22"/>
              </w:rPr>
              <w:t xml:space="preserve">un Docente Interno dell’Istituto Istituto Scolastico Comprensivo di </w:t>
            </w:r>
            <w:r w:rsidR="007D5D53">
              <w:rPr>
                <w:rFonts w:ascii="Georgia" w:hAnsi="Georgia"/>
                <w:bCs/>
                <w:sz w:val="22"/>
                <w:szCs w:val="22"/>
              </w:rPr>
              <w:t>Scafa</w:t>
            </w:r>
            <w:r w:rsidR="00F7360C">
              <w:rPr>
                <w:rFonts w:ascii="Georgia" w:hAnsi="Georgia"/>
                <w:bCs/>
                <w:sz w:val="22"/>
                <w:szCs w:val="22"/>
              </w:rPr>
              <w:t xml:space="preserve"> </w:t>
            </w:r>
            <w:r w:rsidRPr="00474AB6">
              <w:rPr>
                <w:rFonts w:ascii="Georgia" w:hAnsi="Georgia"/>
                <w:bCs/>
                <w:sz w:val="22"/>
                <w:szCs w:val="22"/>
              </w:rPr>
              <w:t>che svolgerà la funzione di tutoraggio per il  percorso previsto dall’Azione 1.3 – Scuola aperta alle tecnologie;</w:t>
            </w:r>
          </w:p>
          <w:p w:rsidR="00FD1E61" w:rsidRPr="00474AB6" w:rsidRDefault="00FD1E61" w:rsidP="00FD1E61">
            <w:pPr>
              <w:pStyle w:val="Paragrafoelenco"/>
              <w:numPr>
                <w:ilvl w:val="0"/>
                <w:numId w:val="24"/>
              </w:numPr>
              <w:tabs>
                <w:tab w:val="left" w:pos="360"/>
              </w:tabs>
              <w:autoSpaceDE w:val="0"/>
              <w:autoSpaceDN w:val="0"/>
              <w:adjustRightInd w:val="0"/>
              <w:ind w:left="391" w:hanging="391"/>
              <w:jc w:val="both"/>
              <w:outlineLvl w:val="0"/>
              <w:rPr>
                <w:rFonts w:ascii="Georgia" w:hAnsi="Georgia"/>
                <w:bCs/>
                <w:sz w:val="22"/>
                <w:szCs w:val="22"/>
              </w:rPr>
            </w:pPr>
            <w:r w:rsidRPr="00474AB6">
              <w:rPr>
                <w:rFonts w:ascii="Georgia" w:hAnsi="Georgia"/>
                <w:bCs/>
                <w:sz w:val="22"/>
                <w:szCs w:val="22"/>
              </w:rPr>
              <w:t xml:space="preserve">la Responsabile Amministrativa DSGA dell’Istituto Istituto Scolastico Comprensivo di </w:t>
            </w:r>
            <w:r w:rsidR="007D5D53">
              <w:rPr>
                <w:rFonts w:ascii="Georgia" w:hAnsi="Georgia"/>
                <w:bCs/>
                <w:sz w:val="22"/>
                <w:szCs w:val="22"/>
              </w:rPr>
              <w:t>Scafa</w:t>
            </w:r>
            <w:r w:rsidRPr="00474AB6">
              <w:rPr>
                <w:rFonts w:ascii="Georgia" w:hAnsi="Georgia"/>
                <w:bCs/>
                <w:sz w:val="22"/>
                <w:szCs w:val="22"/>
              </w:rPr>
              <w:t xml:space="preserve">, Dott.ssa </w:t>
            </w:r>
            <w:r w:rsidR="007D5D53">
              <w:rPr>
                <w:rFonts w:ascii="Georgia" w:hAnsi="Georgia"/>
                <w:bCs/>
                <w:sz w:val="22"/>
                <w:szCs w:val="22"/>
              </w:rPr>
              <w:t xml:space="preserve">Loredana </w:t>
            </w:r>
            <w:proofErr w:type="spellStart"/>
            <w:r w:rsidR="007D5D53">
              <w:rPr>
                <w:rFonts w:ascii="Georgia" w:hAnsi="Georgia"/>
                <w:bCs/>
                <w:sz w:val="22"/>
                <w:szCs w:val="22"/>
              </w:rPr>
              <w:t>Tieri</w:t>
            </w:r>
            <w:proofErr w:type="spellEnd"/>
            <w:r w:rsidRPr="00474AB6">
              <w:rPr>
                <w:rFonts w:ascii="Georgia" w:hAnsi="Georgia"/>
                <w:bCs/>
                <w:sz w:val="22"/>
                <w:szCs w:val="22"/>
              </w:rPr>
              <w:t>, che presiederà alla funzione amministrativa, realizzerà il monitoraggio fisico-finanziario previsto dalla normativa e curerà le operazioni di rendicontazione a conclusione dell’ intervento;</w:t>
            </w:r>
          </w:p>
          <w:p w:rsidR="00FD1E61" w:rsidRPr="00474AB6" w:rsidRDefault="00FD1E61" w:rsidP="00FD1E61">
            <w:pPr>
              <w:pStyle w:val="Paragrafoelenco"/>
              <w:numPr>
                <w:ilvl w:val="0"/>
                <w:numId w:val="24"/>
              </w:numPr>
              <w:tabs>
                <w:tab w:val="left" w:pos="360"/>
              </w:tabs>
              <w:autoSpaceDE w:val="0"/>
              <w:autoSpaceDN w:val="0"/>
              <w:adjustRightInd w:val="0"/>
              <w:ind w:left="391" w:hanging="391"/>
              <w:jc w:val="both"/>
              <w:outlineLvl w:val="0"/>
              <w:rPr>
                <w:rFonts w:ascii="Georgia" w:hAnsi="Georgia"/>
                <w:bCs/>
                <w:sz w:val="22"/>
                <w:szCs w:val="22"/>
              </w:rPr>
            </w:pPr>
            <w:r w:rsidRPr="00474AB6">
              <w:rPr>
                <w:rFonts w:ascii="Georgia" w:hAnsi="Georgia"/>
                <w:bCs/>
                <w:sz w:val="22"/>
                <w:szCs w:val="22"/>
              </w:rPr>
              <w:t>un’ assistente amministrativa</w:t>
            </w:r>
            <w:r w:rsidR="00F7360C">
              <w:rPr>
                <w:rFonts w:ascii="Georgia" w:hAnsi="Georgia"/>
                <w:bCs/>
                <w:sz w:val="22"/>
                <w:szCs w:val="22"/>
              </w:rPr>
              <w:t xml:space="preserve"> </w:t>
            </w:r>
            <w:r w:rsidRPr="00474AB6">
              <w:rPr>
                <w:rFonts w:ascii="Georgia" w:hAnsi="Georgia"/>
                <w:bCs/>
                <w:sz w:val="22"/>
                <w:szCs w:val="22"/>
              </w:rPr>
              <w:t>che avrà il compito di coadiuvare la DSGA nella realizzazione delle attività amministrative;</w:t>
            </w:r>
          </w:p>
          <w:p w:rsidR="00FD1E61" w:rsidRPr="004358F7" w:rsidRDefault="004358F7" w:rsidP="00FD1E61">
            <w:pPr>
              <w:pStyle w:val="Paragrafoelenco"/>
              <w:numPr>
                <w:ilvl w:val="0"/>
                <w:numId w:val="24"/>
              </w:numPr>
              <w:tabs>
                <w:tab w:val="left" w:pos="360"/>
              </w:tabs>
              <w:autoSpaceDE w:val="0"/>
              <w:autoSpaceDN w:val="0"/>
              <w:adjustRightInd w:val="0"/>
              <w:ind w:left="391" w:hanging="391"/>
              <w:jc w:val="both"/>
              <w:outlineLvl w:val="0"/>
              <w:rPr>
                <w:rFonts w:ascii="Georgia" w:hAnsi="Georgia"/>
                <w:bCs/>
                <w:sz w:val="22"/>
                <w:szCs w:val="22"/>
              </w:rPr>
            </w:pPr>
            <w:r w:rsidRPr="004358F7">
              <w:rPr>
                <w:rFonts w:ascii="Georgia" w:hAnsi="Georgia"/>
                <w:bCs/>
                <w:sz w:val="22"/>
                <w:szCs w:val="22"/>
              </w:rPr>
              <w:t>4</w:t>
            </w:r>
            <w:r w:rsidR="00FD1E61" w:rsidRPr="004358F7">
              <w:rPr>
                <w:rFonts w:ascii="Georgia" w:hAnsi="Georgia"/>
                <w:bCs/>
                <w:sz w:val="22"/>
                <w:szCs w:val="22"/>
              </w:rPr>
              <w:t xml:space="preserve"> docent</w:t>
            </w:r>
            <w:r w:rsidRPr="004358F7">
              <w:rPr>
                <w:rFonts w:ascii="Georgia" w:hAnsi="Georgia"/>
                <w:bCs/>
                <w:sz w:val="22"/>
                <w:szCs w:val="22"/>
              </w:rPr>
              <w:t>i</w:t>
            </w:r>
            <w:r w:rsidR="00FD1E61" w:rsidRPr="004358F7">
              <w:rPr>
                <w:rFonts w:ascii="Georgia" w:hAnsi="Georgia"/>
                <w:bCs/>
                <w:sz w:val="22"/>
                <w:szCs w:val="22"/>
              </w:rPr>
              <w:t xml:space="preserve"> estern</w:t>
            </w:r>
            <w:r w:rsidRPr="004358F7">
              <w:rPr>
                <w:rFonts w:ascii="Georgia" w:hAnsi="Georgia"/>
                <w:bCs/>
                <w:sz w:val="22"/>
                <w:szCs w:val="22"/>
              </w:rPr>
              <w:t>i</w:t>
            </w:r>
            <w:r w:rsidR="00FD1E61" w:rsidRPr="004358F7">
              <w:rPr>
                <w:rFonts w:ascii="Georgia" w:hAnsi="Georgia"/>
                <w:bCs/>
                <w:sz w:val="22"/>
                <w:szCs w:val="22"/>
              </w:rPr>
              <w:t xml:space="preserve"> da reclutare nelle graduatorie di Istituti superiori, plausibilmente nella classe di concorso </w:t>
            </w:r>
            <w:r w:rsidR="00FD1E61" w:rsidRPr="009E199D">
              <w:rPr>
                <w:rFonts w:ascii="Georgia" w:hAnsi="Georgia"/>
                <w:bCs/>
                <w:sz w:val="22"/>
                <w:szCs w:val="22"/>
              </w:rPr>
              <w:t>A</w:t>
            </w:r>
            <w:r w:rsidR="00E33384" w:rsidRPr="009E199D">
              <w:rPr>
                <w:rFonts w:ascii="Georgia" w:hAnsi="Georgia"/>
                <w:bCs/>
                <w:sz w:val="22"/>
                <w:szCs w:val="22"/>
              </w:rPr>
              <w:t>246</w:t>
            </w:r>
            <w:r w:rsidR="00FD1E61" w:rsidRPr="009E199D">
              <w:rPr>
                <w:rFonts w:ascii="Georgia" w:hAnsi="Georgia"/>
                <w:bCs/>
                <w:sz w:val="22"/>
                <w:szCs w:val="22"/>
              </w:rPr>
              <w:t xml:space="preserve">- </w:t>
            </w:r>
            <w:r w:rsidR="009E199D" w:rsidRPr="009E199D">
              <w:rPr>
                <w:rFonts w:ascii="Georgia" w:hAnsi="Georgia"/>
                <w:bCs/>
                <w:sz w:val="22"/>
                <w:szCs w:val="22"/>
              </w:rPr>
              <w:t>Lingua e civiltà francese</w:t>
            </w:r>
            <w:r w:rsidR="00FD1E61" w:rsidRPr="004358F7">
              <w:rPr>
                <w:rFonts w:ascii="Georgia" w:hAnsi="Georgia"/>
                <w:bCs/>
                <w:sz w:val="22"/>
                <w:szCs w:val="22"/>
              </w:rPr>
              <w:t>, per la docenza del gruppo relativo all’Azione 1.1 – Scuola aperta;</w:t>
            </w:r>
          </w:p>
          <w:p w:rsidR="00FD1E61" w:rsidRPr="004358F7" w:rsidRDefault="004358F7" w:rsidP="00FD1E61">
            <w:pPr>
              <w:pStyle w:val="Paragrafoelenco"/>
              <w:numPr>
                <w:ilvl w:val="0"/>
                <w:numId w:val="24"/>
              </w:numPr>
              <w:tabs>
                <w:tab w:val="left" w:pos="360"/>
              </w:tabs>
              <w:autoSpaceDE w:val="0"/>
              <w:autoSpaceDN w:val="0"/>
              <w:adjustRightInd w:val="0"/>
              <w:ind w:left="391" w:hanging="391"/>
              <w:jc w:val="both"/>
              <w:outlineLvl w:val="0"/>
              <w:rPr>
                <w:rFonts w:ascii="Georgia" w:hAnsi="Georgia"/>
                <w:bCs/>
                <w:sz w:val="22"/>
                <w:szCs w:val="22"/>
              </w:rPr>
            </w:pPr>
            <w:r>
              <w:rPr>
                <w:rFonts w:ascii="Georgia" w:hAnsi="Georgia"/>
                <w:bCs/>
                <w:sz w:val="22"/>
                <w:szCs w:val="22"/>
              </w:rPr>
              <w:t>2 docenti esterni</w:t>
            </w:r>
            <w:r w:rsidR="00FD1E61" w:rsidRPr="004358F7">
              <w:rPr>
                <w:rFonts w:ascii="Georgia" w:hAnsi="Georgia"/>
                <w:bCs/>
                <w:sz w:val="22"/>
                <w:szCs w:val="22"/>
              </w:rPr>
              <w:t xml:space="preserve"> da reclutare nella graduatorie di Istituti superiori, plausibilmente nella classe di concorso </w:t>
            </w:r>
            <w:r w:rsidR="00FD1E61" w:rsidRPr="009E199D">
              <w:rPr>
                <w:rFonts w:ascii="Georgia" w:hAnsi="Georgia"/>
                <w:bCs/>
                <w:sz w:val="22"/>
                <w:szCs w:val="22"/>
              </w:rPr>
              <w:t>A</w:t>
            </w:r>
            <w:r w:rsidR="009E199D" w:rsidRPr="009E199D">
              <w:rPr>
                <w:rFonts w:ascii="Georgia" w:hAnsi="Georgia"/>
                <w:bCs/>
                <w:sz w:val="22"/>
                <w:szCs w:val="22"/>
              </w:rPr>
              <w:t>446</w:t>
            </w:r>
            <w:r w:rsidR="00FD1E61" w:rsidRPr="009E199D">
              <w:rPr>
                <w:rFonts w:ascii="Georgia" w:hAnsi="Georgia"/>
                <w:bCs/>
                <w:sz w:val="22"/>
                <w:szCs w:val="22"/>
              </w:rPr>
              <w:t>-</w:t>
            </w:r>
            <w:r w:rsidR="009E199D" w:rsidRPr="009E199D">
              <w:rPr>
                <w:rFonts w:ascii="Georgia" w:hAnsi="Georgia"/>
                <w:bCs/>
                <w:sz w:val="22"/>
                <w:szCs w:val="22"/>
              </w:rPr>
              <w:t>Lingua e civiltà Spagnola,</w:t>
            </w:r>
            <w:r w:rsidR="00FD1E61" w:rsidRPr="009E199D">
              <w:rPr>
                <w:rFonts w:ascii="Georgia" w:hAnsi="Georgia"/>
                <w:bCs/>
                <w:sz w:val="22"/>
                <w:szCs w:val="22"/>
              </w:rPr>
              <w:t xml:space="preserve"> per</w:t>
            </w:r>
            <w:r w:rsidR="00FD1E61" w:rsidRPr="004358F7">
              <w:rPr>
                <w:rFonts w:ascii="Georgia" w:hAnsi="Georgia"/>
                <w:bCs/>
                <w:sz w:val="22"/>
                <w:szCs w:val="22"/>
              </w:rPr>
              <w:t xml:space="preserve"> la docenza del gruppo relativo all’Azione 1.1 – Scuola aperta;</w:t>
            </w:r>
          </w:p>
          <w:p w:rsidR="00FD1E61" w:rsidRPr="004358F7" w:rsidRDefault="00FD1E61" w:rsidP="00FD1E61">
            <w:pPr>
              <w:pStyle w:val="Paragrafoelenco"/>
              <w:numPr>
                <w:ilvl w:val="0"/>
                <w:numId w:val="24"/>
              </w:numPr>
              <w:tabs>
                <w:tab w:val="left" w:pos="360"/>
              </w:tabs>
              <w:autoSpaceDE w:val="0"/>
              <w:autoSpaceDN w:val="0"/>
              <w:adjustRightInd w:val="0"/>
              <w:ind w:left="391" w:hanging="391"/>
              <w:jc w:val="both"/>
              <w:outlineLvl w:val="0"/>
              <w:rPr>
                <w:rFonts w:ascii="Georgia" w:hAnsi="Georgia"/>
                <w:bCs/>
                <w:sz w:val="22"/>
                <w:szCs w:val="22"/>
              </w:rPr>
            </w:pPr>
            <w:r w:rsidRPr="004358F7">
              <w:rPr>
                <w:rFonts w:ascii="Georgia" w:hAnsi="Georgia"/>
                <w:bCs/>
                <w:sz w:val="22"/>
                <w:szCs w:val="22"/>
              </w:rPr>
              <w:t>2 docenti esterni da reclutare nella graduatorie di Istituti superiori, plausibilmente nell</w:t>
            </w:r>
            <w:r w:rsidR="009E199D">
              <w:rPr>
                <w:rFonts w:ascii="Georgia" w:hAnsi="Georgia"/>
                <w:bCs/>
                <w:sz w:val="22"/>
                <w:szCs w:val="22"/>
              </w:rPr>
              <w:t>a</w:t>
            </w:r>
            <w:r w:rsidRPr="004358F7">
              <w:rPr>
                <w:rFonts w:ascii="Georgia" w:hAnsi="Georgia"/>
                <w:bCs/>
                <w:sz w:val="22"/>
                <w:szCs w:val="22"/>
              </w:rPr>
              <w:t xml:space="preserve"> </w:t>
            </w:r>
            <w:r w:rsidRPr="004358F7">
              <w:rPr>
                <w:rFonts w:ascii="Georgia" w:hAnsi="Georgia"/>
                <w:bCs/>
                <w:sz w:val="22"/>
                <w:szCs w:val="22"/>
              </w:rPr>
              <w:lastRenderedPageBreak/>
              <w:t>class</w:t>
            </w:r>
            <w:r w:rsidR="009E199D">
              <w:rPr>
                <w:rFonts w:ascii="Georgia" w:hAnsi="Georgia"/>
                <w:bCs/>
                <w:sz w:val="22"/>
                <w:szCs w:val="22"/>
              </w:rPr>
              <w:t>e</w:t>
            </w:r>
            <w:r w:rsidRPr="004358F7">
              <w:rPr>
                <w:rFonts w:ascii="Georgia" w:hAnsi="Georgia"/>
                <w:bCs/>
                <w:sz w:val="22"/>
                <w:szCs w:val="22"/>
              </w:rPr>
              <w:t xml:space="preserve"> di concorso </w:t>
            </w:r>
            <w:r w:rsidR="009E199D" w:rsidRPr="009E199D">
              <w:rPr>
                <w:rFonts w:ascii="Georgia" w:hAnsi="Georgia"/>
                <w:bCs/>
                <w:sz w:val="22"/>
                <w:szCs w:val="22"/>
              </w:rPr>
              <w:t>42A</w:t>
            </w:r>
            <w:r w:rsidRPr="009E199D">
              <w:rPr>
                <w:rFonts w:ascii="Georgia" w:hAnsi="Georgia"/>
                <w:bCs/>
                <w:sz w:val="22"/>
                <w:szCs w:val="22"/>
              </w:rPr>
              <w:t>-</w:t>
            </w:r>
            <w:r w:rsidR="009E199D" w:rsidRPr="009E199D">
              <w:rPr>
                <w:rFonts w:ascii="Georgia" w:hAnsi="Georgia"/>
                <w:bCs/>
                <w:sz w:val="22"/>
                <w:szCs w:val="22"/>
              </w:rPr>
              <w:t xml:space="preserve"> informatica</w:t>
            </w:r>
            <w:r w:rsidRPr="009E199D">
              <w:rPr>
                <w:rFonts w:ascii="Georgia" w:hAnsi="Georgia"/>
                <w:bCs/>
                <w:sz w:val="22"/>
                <w:szCs w:val="22"/>
              </w:rPr>
              <w:t>,</w:t>
            </w:r>
            <w:r w:rsidRPr="004358F7">
              <w:rPr>
                <w:rFonts w:ascii="Georgia" w:hAnsi="Georgia"/>
                <w:bCs/>
                <w:sz w:val="22"/>
                <w:szCs w:val="22"/>
              </w:rPr>
              <w:t xml:space="preserve"> per la docenza del gruppo relativo all’Azione 1.</w:t>
            </w:r>
            <w:r w:rsidR="004358F7">
              <w:rPr>
                <w:rFonts w:ascii="Georgia" w:hAnsi="Georgia"/>
                <w:bCs/>
                <w:sz w:val="22"/>
                <w:szCs w:val="22"/>
              </w:rPr>
              <w:t>3</w:t>
            </w:r>
            <w:r w:rsidRPr="004358F7">
              <w:rPr>
                <w:rFonts w:ascii="Georgia" w:hAnsi="Georgia"/>
                <w:bCs/>
                <w:sz w:val="22"/>
                <w:szCs w:val="22"/>
              </w:rPr>
              <w:t xml:space="preserve"> – Scuol</w:t>
            </w:r>
            <w:r w:rsidR="004358F7">
              <w:rPr>
                <w:rFonts w:ascii="Georgia" w:hAnsi="Georgia"/>
                <w:bCs/>
                <w:sz w:val="22"/>
                <w:szCs w:val="22"/>
              </w:rPr>
              <w:t>e</w:t>
            </w:r>
            <w:r w:rsidRPr="004358F7">
              <w:rPr>
                <w:rFonts w:ascii="Georgia" w:hAnsi="Georgia"/>
                <w:bCs/>
                <w:sz w:val="22"/>
                <w:szCs w:val="22"/>
              </w:rPr>
              <w:t xml:space="preserve"> apert</w:t>
            </w:r>
            <w:r w:rsidR="004358F7">
              <w:rPr>
                <w:rFonts w:ascii="Georgia" w:hAnsi="Georgia"/>
                <w:bCs/>
                <w:sz w:val="22"/>
                <w:szCs w:val="22"/>
              </w:rPr>
              <w:t>e alla tecnologia</w:t>
            </w:r>
            <w:r w:rsidRPr="004358F7">
              <w:rPr>
                <w:rFonts w:ascii="Georgia" w:hAnsi="Georgia"/>
                <w:bCs/>
                <w:sz w:val="22"/>
                <w:szCs w:val="22"/>
              </w:rPr>
              <w:t>;</w:t>
            </w:r>
          </w:p>
          <w:p w:rsidR="00AE48BE" w:rsidRPr="004358F7" w:rsidRDefault="00FD1E61" w:rsidP="009C32BD">
            <w:pPr>
              <w:pStyle w:val="Paragrafoelenco"/>
              <w:widowControl w:val="0"/>
              <w:numPr>
                <w:ilvl w:val="0"/>
                <w:numId w:val="24"/>
              </w:numPr>
              <w:tabs>
                <w:tab w:val="left" w:pos="360"/>
              </w:tabs>
              <w:autoSpaceDE w:val="0"/>
              <w:autoSpaceDN w:val="0"/>
              <w:adjustRightInd w:val="0"/>
              <w:ind w:left="391" w:hanging="391"/>
              <w:jc w:val="both"/>
              <w:outlineLvl w:val="0"/>
              <w:rPr>
                <w:rFonts w:ascii="Bookman Old Style" w:hAnsi="Bookman Old Style"/>
                <w:i/>
                <w:sz w:val="20"/>
                <w:szCs w:val="20"/>
              </w:rPr>
            </w:pPr>
            <w:r w:rsidRPr="007D5D53">
              <w:rPr>
                <w:rFonts w:ascii="Georgia" w:hAnsi="Georgia"/>
                <w:bCs/>
                <w:sz w:val="22"/>
                <w:szCs w:val="22"/>
              </w:rPr>
              <w:t xml:space="preserve">un esperto esterno in psicologia inclusiva che andrà a realizzare l’attività di cui alla lettera A dell’azione 1.2 – Scuola Inclusiva e specificatamente l’attività di </w:t>
            </w:r>
            <w:proofErr w:type="spellStart"/>
            <w:r w:rsidRPr="007D5D53">
              <w:rPr>
                <w:rFonts w:ascii="Georgia" w:hAnsi="Georgia"/>
                <w:bCs/>
                <w:sz w:val="22"/>
                <w:szCs w:val="22"/>
              </w:rPr>
              <w:t>counseling</w:t>
            </w:r>
            <w:proofErr w:type="spellEnd"/>
            <w:r w:rsidRPr="007D5D53">
              <w:rPr>
                <w:rFonts w:ascii="Georgia" w:hAnsi="Georgia"/>
                <w:bCs/>
                <w:sz w:val="22"/>
                <w:szCs w:val="22"/>
              </w:rPr>
              <w:t xml:space="preserve"> psicologico, educativo e familiare; tale figura, reclutata attraverso modalità che assicurano il rispetto delle disposizioni di trasparenza relative agli interventi cofinanziati FSE,  si rende necessaria richiedendo il modulo specifiche competenze non in possesso del personale inserito in graduatoria. Prioritariamente sarà utilizzato il personale dell’Istituto San </w:t>
            </w:r>
            <w:proofErr w:type="spellStart"/>
            <w:r w:rsidRPr="007D5D53">
              <w:rPr>
                <w:rFonts w:ascii="Georgia" w:hAnsi="Georgia"/>
                <w:bCs/>
                <w:sz w:val="22"/>
                <w:szCs w:val="22"/>
              </w:rPr>
              <w:t>Stefar</w:t>
            </w:r>
            <w:proofErr w:type="spellEnd"/>
            <w:r w:rsidRPr="007D5D53">
              <w:rPr>
                <w:rFonts w:ascii="Georgia" w:hAnsi="Georgia"/>
                <w:bCs/>
                <w:sz w:val="22"/>
                <w:szCs w:val="22"/>
              </w:rPr>
              <w:t xml:space="preserve"> con il quale la scuola ha stipulato un’apposita convenzione per la gestione dei casi riconducibili a problematiche dell’inclusione</w:t>
            </w:r>
          </w:p>
        </w:tc>
      </w:tr>
    </w:tbl>
    <w:p w:rsidR="00AE48BE" w:rsidRDefault="00AE48BE" w:rsidP="00DA56B6">
      <w:pPr>
        <w:widowControl w:val="0"/>
      </w:pPr>
    </w:p>
    <w:tbl>
      <w:tblPr>
        <w:tblW w:w="9640" w:type="dxa"/>
        <w:tblInd w:w="-356" w:type="dxa"/>
        <w:tblLayout w:type="fixed"/>
        <w:tblCellMar>
          <w:left w:w="70" w:type="dxa"/>
          <w:right w:w="70" w:type="dxa"/>
        </w:tblCellMar>
        <w:tblLook w:val="0000"/>
      </w:tblPr>
      <w:tblGrid>
        <w:gridCol w:w="710"/>
        <w:gridCol w:w="8930"/>
      </w:tblGrid>
      <w:tr w:rsidR="00DA56B6">
        <w:tc>
          <w:tcPr>
            <w:tcW w:w="710" w:type="dxa"/>
            <w:tcBorders>
              <w:top w:val="single" w:sz="4" w:space="0" w:color="auto"/>
              <w:left w:val="single" w:sz="4" w:space="0" w:color="auto"/>
              <w:bottom w:val="single" w:sz="4" w:space="0" w:color="auto"/>
              <w:right w:val="single" w:sz="4" w:space="0" w:color="auto"/>
            </w:tcBorders>
            <w:shd w:val="clear" w:color="auto" w:fill="8DB3E2"/>
            <w:vAlign w:val="center"/>
          </w:tcPr>
          <w:p w:rsidR="00DA56B6" w:rsidRDefault="00DA56B6" w:rsidP="00DA56B6">
            <w:pPr>
              <w:widowControl w:val="0"/>
              <w:snapToGrid w:val="0"/>
              <w:rPr>
                <w:rFonts w:ascii="Bookman Old Style" w:hAnsi="Bookman Old Style"/>
                <w:b/>
                <w:sz w:val="22"/>
                <w:szCs w:val="22"/>
              </w:rPr>
            </w:pPr>
            <w:r>
              <w:rPr>
                <w:rFonts w:ascii="Bookman Old Style" w:hAnsi="Bookman Old Style"/>
                <w:b/>
                <w:sz w:val="22"/>
                <w:szCs w:val="22"/>
              </w:rPr>
              <w:t>D.8</w:t>
            </w:r>
          </w:p>
        </w:tc>
        <w:tc>
          <w:tcPr>
            <w:tcW w:w="8930" w:type="dxa"/>
            <w:tcBorders>
              <w:top w:val="single" w:sz="4" w:space="0" w:color="auto"/>
              <w:left w:val="single" w:sz="4" w:space="0" w:color="auto"/>
              <w:bottom w:val="single" w:sz="4" w:space="0" w:color="auto"/>
              <w:right w:val="single" w:sz="4" w:space="0" w:color="auto"/>
            </w:tcBorders>
            <w:shd w:val="clear" w:color="auto" w:fill="8DB3E2"/>
            <w:vAlign w:val="center"/>
          </w:tcPr>
          <w:p w:rsidR="00DA56B6" w:rsidRDefault="00DA56B6" w:rsidP="00DA56B6">
            <w:pPr>
              <w:widowControl w:val="0"/>
              <w:snapToGrid w:val="0"/>
              <w:rPr>
                <w:rFonts w:ascii="Bookman Old Style" w:hAnsi="Bookman Old Style"/>
                <w:b/>
                <w:smallCaps/>
                <w:sz w:val="22"/>
                <w:szCs w:val="22"/>
              </w:rPr>
            </w:pPr>
          </w:p>
          <w:p w:rsidR="00DA56B6" w:rsidRDefault="00DA56B6" w:rsidP="00DA56B6">
            <w:pPr>
              <w:widowControl w:val="0"/>
              <w:snapToGrid w:val="0"/>
              <w:rPr>
                <w:rFonts w:ascii="Bookman Old Style" w:hAnsi="Bookman Old Style"/>
                <w:b/>
                <w:smallCaps/>
                <w:sz w:val="22"/>
                <w:szCs w:val="22"/>
              </w:rPr>
            </w:pPr>
            <w:r w:rsidRPr="00A64C3F">
              <w:rPr>
                <w:rFonts w:ascii="Bookman Old Style" w:hAnsi="Bookman Old Style"/>
                <w:b/>
                <w:smallCaps/>
                <w:sz w:val="22"/>
                <w:szCs w:val="22"/>
              </w:rPr>
              <w:t>Risorse tecnologico-strumentali</w:t>
            </w:r>
            <w:r w:rsidRPr="00A64C3F">
              <w:rPr>
                <w:rFonts w:ascii="Bookman Old Style" w:hAnsi="Bookman Old Style"/>
                <w:b/>
                <w:i/>
                <w:smallCaps/>
                <w:color w:val="0000FF"/>
                <w:sz w:val="22"/>
                <w:szCs w:val="22"/>
              </w:rPr>
              <w:t xml:space="preserve"> </w:t>
            </w:r>
            <w:r w:rsidRPr="00A64C3F">
              <w:rPr>
                <w:rFonts w:ascii="Bookman Old Style" w:hAnsi="Bookman Old Style"/>
                <w:b/>
                <w:smallCaps/>
                <w:sz w:val="22"/>
                <w:szCs w:val="22"/>
              </w:rPr>
              <w:t>utilizzate e modalità organizzative</w:t>
            </w:r>
          </w:p>
          <w:p w:rsidR="007A22D7" w:rsidRDefault="007A22D7" w:rsidP="007A22D7">
            <w:pPr>
              <w:widowControl w:val="0"/>
              <w:snapToGrid w:val="0"/>
              <w:jc w:val="center"/>
              <w:rPr>
                <w:rFonts w:ascii="Bookman Old Style" w:hAnsi="Bookman Old Style"/>
                <w:b/>
                <w:smallCaps/>
                <w:sz w:val="22"/>
                <w:szCs w:val="22"/>
              </w:rPr>
            </w:pPr>
            <w:r>
              <w:rPr>
                <w:rFonts w:ascii="Bookman Old Style" w:hAnsi="Bookman Old Style"/>
                <w:b/>
                <w:smallCaps/>
                <w:sz w:val="22"/>
                <w:szCs w:val="22"/>
              </w:rPr>
              <w:t>istituto comprensivo di cepagatti</w:t>
            </w:r>
          </w:p>
          <w:p w:rsidR="00DA56B6" w:rsidRPr="00A64C3F" w:rsidRDefault="00DA56B6" w:rsidP="00DA56B6">
            <w:pPr>
              <w:widowControl w:val="0"/>
              <w:snapToGrid w:val="0"/>
              <w:rPr>
                <w:rFonts w:ascii="Bookman Old Style" w:hAnsi="Bookman Old Style"/>
                <w:b/>
                <w:smallCaps/>
                <w:sz w:val="22"/>
                <w:szCs w:val="22"/>
              </w:rPr>
            </w:pPr>
          </w:p>
        </w:tc>
      </w:tr>
      <w:tr w:rsidR="00DA56B6">
        <w:trPr>
          <w:trHeight w:val="565"/>
        </w:trPr>
        <w:tc>
          <w:tcPr>
            <w:tcW w:w="9640"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DA56B6" w:rsidRDefault="00DA56B6" w:rsidP="00DA56B6">
            <w:pPr>
              <w:jc w:val="both"/>
              <w:rPr>
                <w:rFonts w:ascii="Georgia" w:hAnsi="Georgia"/>
                <w:b/>
                <w:bCs/>
                <w:smallCaps/>
                <w:sz w:val="22"/>
                <w:szCs w:val="22"/>
              </w:rPr>
            </w:pPr>
            <w:r w:rsidRPr="004B7898">
              <w:rPr>
                <w:rFonts w:ascii="Georgia" w:hAnsi="Georgia"/>
                <w:b/>
                <w:bCs/>
                <w:smallCaps/>
                <w:sz w:val="22"/>
                <w:szCs w:val="22"/>
              </w:rPr>
              <w:t xml:space="preserve">proprietà e caratteristiche delle risorse tecnologico-strumentali utilizzate, compresi i sussidi e gli strumenti a supporto della formazione e delle altre attività programmate, nonché momenti e finalità del loro utilizzo in relazione alle </w:t>
            </w:r>
            <w:r w:rsidR="00D36687">
              <w:rPr>
                <w:rFonts w:ascii="Georgia" w:hAnsi="Georgia"/>
                <w:b/>
                <w:bCs/>
                <w:smallCaps/>
                <w:sz w:val="22"/>
                <w:szCs w:val="22"/>
              </w:rPr>
              <w:t>modalità organizzative previste</w:t>
            </w:r>
          </w:p>
          <w:p w:rsidR="00DA56B6" w:rsidRDefault="00DA56B6" w:rsidP="00DA56B6">
            <w:pPr>
              <w:widowControl w:val="0"/>
              <w:snapToGrid w:val="0"/>
              <w:jc w:val="both"/>
              <w:rPr>
                <w:rFonts w:ascii="Georgia" w:hAnsi="Georgia"/>
                <w:b/>
                <w:sz w:val="18"/>
                <w:szCs w:val="18"/>
              </w:rPr>
            </w:pPr>
          </w:p>
          <w:p w:rsidR="00DA56B6" w:rsidRPr="005C246B" w:rsidRDefault="00DA56B6" w:rsidP="00DA56B6">
            <w:pPr>
              <w:spacing w:before="120" w:after="120"/>
              <w:rPr>
                <w:rFonts w:ascii="Georgia" w:hAnsi="Georgia"/>
                <w:sz w:val="20"/>
                <w:szCs w:val="20"/>
              </w:rPr>
            </w:pPr>
            <w:r w:rsidRPr="00D9307E">
              <w:rPr>
                <w:rFonts w:ascii="Georgia" w:hAnsi="Georgia"/>
                <w:i/>
                <w:sz w:val="20"/>
                <w:szCs w:val="20"/>
              </w:rPr>
              <w:t xml:space="preserve">Esposizione massima </w:t>
            </w:r>
            <w:r w:rsidRPr="00CF7E45">
              <w:rPr>
                <w:rFonts w:ascii="Georgia" w:hAnsi="Georgia"/>
                <w:i/>
                <w:sz w:val="20"/>
                <w:szCs w:val="20"/>
              </w:rPr>
              <w:t xml:space="preserve">40 </w:t>
            </w:r>
            <w:r w:rsidRPr="00D9307E">
              <w:rPr>
                <w:rFonts w:ascii="Georgia" w:hAnsi="Georgia"/>
                <w:i/>
                <w:sz w:val="20"/>
                <w:szCs w:val="20"/>
              </w:rPr>
              <w:t>righe</w:t>
            </w:r>
          </w:p>
        </w:tc>
      </w:tr>
      <w:tr w:rsidR="00DA56B6">
        <w:trPr>
          <w:trHeight w:val="1608"/>
        </w:trPr>
        <w:tc>
          <w:tcPr>
            <w:tcW w:w="710" w:type="dxa"/>
            <w:tcBorders>
              <w:top w:val="single" w:sz="4" w:space="0" w:color="auto"/>
              <w:left w:val="single" w:sz="4" w:space="0" w:color="auto"/>
              <w:bottom w:val="single" w:sz="4" w:space="0" w:color="auto"/>
              <w:right w:val="single" w:sz="4" w:space="0" w:color="auto"/>
            </w:tcBorders>
            <w:shd w:val="clear" w:color="auto" w:fill="C6D9F1"/>
          </w:tcPr>
          <w:p w:rsidR="00DA56B6" w:rsidRPr="0039257E" w:rsidRDefault="00DA56B6" w:rsidP="00DA56B6">
            <w:pPr>
              <w:widowControl w:val="0"/>
              <w:snapToGrid w:val="0"/>
              <w:rPr>
                <w:rFonts w:ascii="Georgia" w:hAnsi="Georgia"/>
                <w:sz w:val="20"/>
                <w:szCs w:val="20"/>
              </w:rPr>
            </w:pPr>
            <w:r w:rsidRPr="0039257E">
              <w:rPr>
                <w:rFonts w:ascii="Georgia" w:hAnsi="Georgia"/>
                <w:sz w:val="20"/>
                <w:szCs w:val="20"/>
              </w:rPr>
              <w:t>1</w:t>
            </w:r>
          </w:p>
          <w:p w:rsidR="00DA56B6" w:rsidRPr="0039257E" w:rsidRDefault="00DA56B6" w:rsidP="00DA56B6">
            <w:pPr>
              <w:widowControl w:val="0"/>
              <w:rPr>
                <w:rFonts w:ascii="Georgia" w:hAnsi="Georgia"/>
                <w:sz w:val="20"/>
                <w:szCs w:val="20"/>
              </w:rPr>
            </w:pPr>
            <w:r w:rsidRPr="0039257E">
              <w:rPr>
                <w:rFonts w:ascii="Georgia" w:hAnsi="Georgia"/>
                <w:sz w:val="20"/>
                <w:szCs w:val="20"/>
              </w:rPr>
              <w:t>2</w:t>
            </w:r>
          </w:p>
          <w:p w:rsidR="00DA56B6" w:rsidRPr="0039257E" w:rsidRDefault="00DA56B6" w:rsidP="00DA56B6">
            <w:pPr>
              <w:widowControl w:val="0"/>
              <w:rPr>
                <w:rFonts w:ascii="Georgia" w:hAnsi="Georgia"/>
                <w:sz w:val="20"/>
                <w:szCs w:val="20"/>
              </w:rPr>
            </w:pPr>
            <w:r w:rsidRPr="0039257E">
              <w:rPr>
                <w:rFonts w:ascii="Georgia" w:hAnsi="Georgia"/>
                <w:sz w:val="20"/>
                <w:szCs w:val="20"/>
              </w:rPr>
              <w:t>3</w:t>
            </w:r>
          </w:p>
          <w:p w:rsidR="00DA56B6" w:rsidRPr="0039257E" w:rsidRDefault="00DA56B6" w:rsidP="00DA56B6">
            <w:pPr>
              <w:widowControl w:val="0"/>
              <w:rPr>
                <w:rFonts w:ascii="Georgia" w:hAnsi="Georgia"/>
                <w:sz w:val="20"/>
                <w:szCs w:val="20"/>
              </w:rPr>
            </w:pPr>
            <w:r w:rsidRPr="0039257E">
              <w:rPr>
                <w:rFonts w:ascii="Georgia" w:hAnsi="Georgia"/>
                <w:sz w:val="20"/>
                <w:szCs w:val="20"/>
              </w:rPr>
              <w:t>4</w:t>
            </w:r>
          </w:p>
          <w:p w:rsidR="00DA56B6" w:rsidRPr="0039257E" w:rsidRDefault="00DA56B6" w:rsidP="00DA56B6">
            <w:pPr>
              <w:widowControl w:val="0"/>
              <w:rPr>
                <w:rFonts w:ascii="Georgia" w:hAnsi="Georgia"/>
                <w:sz w:val="20"/>
                <w:szCs w:val="20"/>
              </w:rPr>
            </w:pPr>
            <w:r w:rsidRPr="0039257E">
              <w:rPr>
                <w:rFonts w:ascii="Georgia" w:hAnsi="Georgia"/>
                <w:sz w:val="20"/>
                <w:szCs w:val="20"/>
              </w:rPr>
              <w:t>5</w:t>
            </w:r>
          </w:p>
          <w:p w:rsidR="00DA56B6" w:rsidRPr="0039257E" w:rsidRDefault="00DA56B6" w:rsidP="00DA56B6">
            <w:pPr>
              <w:widowControl w:val="0"/>
              <w:rPr>
                <w:rFonts w:ascii="Georgia" w:hAnsi="Georgia"/>
                <w:sz w:val="20"/>
                <w:szCs w:val="20"/>
              </w:rPr>
            </w:pPr>
            <w:r w:rsidRPr="0039257E">
              <w:rPr>
                <w:rFonts w:ascii="Georgia" w:hAnsi="Georgia"/>
                <w:sz w:val="20"/>
                <w:szCs w:val="20"/>
              </w:rPr>
              <w:t>6</w:t>
            </w:r>
          </w:p>
          <w:p w:rsidR="00DA56B6" w:rsidRPr="0039257E" w:rsidRDefault="00DA56B6" w:rsidP="00DA56B6">
            <w:pPr>
              <w:widowControl w:val="0"/>
              <w:rPr>
                <w:rFonts w:ascii="Georgia" w:hAnsi="Georgia"/>
                <w:sz w:val="20"/>
                <w:szCs w:val="20"/>
              </w:rPr>
            </w:pPr>
            <w:r w:rsidRPr="0039257E">
              <w:rPr>
                <w:rFonts w:ascii="Georgia" w:hAnsi="Georgia"/>
                <w:sz w:val="20"/>
                <w:szCs w:val="20"/>
              </w:rPr>
              <w:t>7</w:t>
            </w:r>
          </w:p>
          <w:p w:rsidR="00DA56B6" w:rsidRPr="0039257E" w:rsidRDefault="00DA56B6" w:rsidP="00DA56B6">
            <w:pPr>
              <w:widowControl w:val="0"/>
              <w:rPr>
                <w:rFonts w:ascii="Georgia" w:hAnsi="Georgia"/>
                <w:sz w:val="20"/>
                <w:szCs w:val="20"/>
              </w:rPr>
            </w:pPr>
            <w:r w:rsidRPr="0039257E">
              <w:rPr>
                <w:rFonts w:ascii="Georgia" w:hAnsi="Georgia"/>
                <w:sz w:val="20"/>
                <w:szCs w:val="20"/>
              </w:rPr>
              <w:t>8</w:t>
            </w:r>
          </w:p>
          <w:p w:rsidR="00DA56B6" w:rsidRPr="0039257E" w:rsidRDefault="00DA56B6" w:rsidP="00DA56B6">
            <w:pPr>
              <w:widowControl w:val="0"/>
              <w:rPr>
                <w:rFonts w:ascii="Georgia" w:hAnsi="Georgia"/>
                <w:sz w:val="20"/>
                <w:szCs w:val="20"/>
              </w:rPr>
            </w:pPr>
            <w:r w:rsidRPr="0039257E">
              <w:rPr>
                <w:rFonts w:ascii="Georgia" w:hAnsi="Georgia"/>
                <w:sz w:val="20"/>
                <w:szCs w:val="20"/>
              </w:rPr>
              <w:t>9</w:t>
            </w:r>
          </w:p>
          <w:p w:rsidR="00DA56B6" w:rsidRPr="0039257E" w:rsidRDefault="00DA56B6" w:rsidP="00DA56B6">
            <w:pPr>
              <w:widowControl w:val="0"/>
              <w:rPr>
                <w:rFonts w:ascii="Georgia" w:hAnsi="Georgia"/>
                <w:sz w:val="20"/>
                <w:szCs w:val="20"/>
              </w:rPr>
            </w:pPr>
            <w:r w:rsidRPr="0039257E">
              <w:rPr>
                <w:rFonts w:ascii="Georgia" w:hAnsi="Georgia"/>
                <w:sz w:val="20"/>
                <w:szCs w:val="20"/>
              </w:rPr>
              <w:t>10</w:t>
            </w:r>
          </w:p>
          <w:p w:rsidR="00DA56B6" w:rsidRPr="0039257E" w:rsidRDefault="00DA56B6" w:rsidP="00DA56B6">
            <w:pPr>
              <w:widowControl w:val="0"/>
              <w:rPr>
                <w:rFonts w:ascii="Georgia" w:hAnsi="Georgia"/>
                <w:sz w:val="20"/>
                <w:szCs w:val="20"/>
              </w:rPr>
            </w:pPr>
            <w:r w:rsidRPr="0039257E">
              <w:rPr>
                <w:rFonts w:ascii="Georgia" w:hAnsi="Georgia"/>
                <w:sz w:val="20"/>
                <w:szCs w:val="20"/>
              </w:rPr>
              <w:t>11</w:t>
            </w:r>
          </w:p>
          <w:p w:rsidR="00DA56B6" w:rsidRPr="0039257E" w:rsidRDefault="00DA56B6" w:rsidP="00DA56B6">
            <w:pPr>
              <w:widowControl w:val="0"/>
              <w:rPr>
                <w:rFonts w:ascii="Georgia" w:hAnsi="Georgia"/>
                <w:sz w:val="20"/>
                <w:szCs w:val="20"/>
              </w:rPr>
            </w:pPr>
            <w:r w:rsidRPr="0039257E">
              <w:rPr>
                <w:rFonts w:ascii="Georgia" w:hAnsi="Georgia"/>
                <w:sz w:val="20"/>
                <w:szCs w:val="20"/>
              </w:rPr>
              <w:t>12</w:t>
            </w:r>
          </w:p>
          <w:p w:rsidR="00DA56B6" w:rsidRPr="0039257E" w:rsidRDefault="00DA56B6" w:rsidP="00DA56B6">
            <w:pPr>
              <w:widowControl w:val="0"/>
              <w:rPr>
                <w:rFonts w:ascii="Georgia" w:hAnsi="Georgia"/>
                <w:sz w:val="20"/>
                <w:szCs w:val="20"/>
              </w:rPr>
            </w:pPr>
            <w:r w:rsidRPr="0039257E">
              <w:rPr>
                <w:rFonts w:ascii="Georgia" w:hAnsi="Georgia"/>
                <w:sz w:val="20"/>
                <w:szCs w:val="20"/>
              </w:rPr>
              <w:t>13</w:t>
            </w:r>
          </w:p>
          <w:p w:rsidR="00DA56B6" w:rsidRPr="0039257E" w:rsidRDefault="00DA56B6" w:rsidP="00DA56B6">
            <w:pPr>
              <w:widowControl w:val="0"/>
              <w:rPr>
                <w:rFonts w:ascii="Georgia" w:hAnsi="Georgia"/>
                <w:sz w:val="20"/>
                <w:szCs w:val="20"/>
              </w:rPr>
            </w:pPr>
            <w:r w:rsidRPr="0039257E">
              <w:rPr>
                <w:rFonts w:ascii="Georgia" w:hAnsi="Georgia"/>
                <w:sz w:val="20"/>
                <w:szCs w:val="20"/>
              </w:rPr>
              <w:t>14</w:t>
            </w:r>
          </w:p>
          <w:p w:rsidR="00DA56B6" w:rsidRPr="0039257E" w:rsidRDefault="00DA56B6" w:rsidP="00DA56B6">
            <w:pPr>
              <w:widowControl w:val="0"/>
              <w:rPr>
                <w:rFonts w:ascii="Georgia" w:hAnsi="Georgia"/>
                <w:sz w:val="20"/>
                <w:szCs w:val="20"/>
              </w:rPr>
            </w:pPr>
            <w:r w:rsidRPr="0039257E">
              <w:rPr>
                <w:rFonts w:ascii="Georgia" w:hAnsi="Georgia"/>
                <w:sz w:val="20"/>
                <w:szCs w:val="20"/>
              </w:rPr>
              <w:t>15</w:t>
            </w:r>
          </w:p>
          <w:p w:rsidR="00DA56B6" w:rsidRPr="0039257E" w:rsidRDefault="00DA56B6" w:rsidP="00DA56B6">
            <w:pPr>
              <w:widowControl w:val="0"/>
              <w:rPr>
                <w:rFonts w:ascii="Georgia" w:hAnsi="Georgia"/>
                <w:sz w:val="20"/>
                <w:szCs w:val="20"/>
              </w:rPr>
            </w:pPr>
            <w:r w:rsidRPr="0039257E">
              <w:rPr>
                <w:rFonts w:ascii="Georgia" w:hAnsi="Georgia"/>
                <w:sz w:val="20"/>
                <w:szCs w:val="20"/>
              </w:rPr>
              <w:t>16</w:t>
            </w:r>
          </w:p>
          <w:p w:rsidR="00DA56B6" w:rsidRPr="0039257E" w:rsidRDefault="00DA56B6" w:rsidP="00DA56B6">
            <w:pPr>
              <w:widowControl w:val="0"/>
              <w:rPr>
                <w:rFonts w:ascii="Georgia" w:hAnsi="Georgia"/>
                <w:sz w:val="20"/>
                <w:szCs w:val="20"/>
              </w:rPr>
            </w:pPr>
            <w:r w:rsidRPr="0039257E">
              <w:rPr>
                <w:rFonts w:ascii="Georgia" w:hAnsi="Georgia"/>
                <w:sz w:val="20"/>
                <w:szCs w:val="20"/>
              </w:rPr>
              <w:t>17</w:t>
            </w:r>
          </w:p>
          <w:p w:rsidR="00DA56B6" w:rsidRPr="0039257E" w:rsidRDefault="00DA56B6" w:rsidP="00DA56B6">
            <w:pPr>
              <w:widowControl w:val="0"/>
              <w:rPr>
                <w:rFonts w:ascii="Georgia" w:hAnsi="Georgia"/>
                <w:sz w:val="20"/>
                <w:szCs w:val="20"/>
              </w:rPr>
            </w:pPr>
            <w:r w:rsidRPr="0039257E">
              <w:rPr>
                <w:rFonts w:ascii="Georgia" w:hAnsi="Georgia"/>
                <w:sz w:val="20"/>
                <w:szCs w:val="20"/>
              </w:rPr>
              <w:t>18</w:t>
            </w:r>
          </w:p>
          <w:p w:rsidR="00DA56B6" w:rsidRPr="0039257E" w:rsidRDefault="00DA56B6" w:rsidP="00DA56B6">
            <w:pPr>
              <w:widowControl w:val="0"/>
              <w:rPr>
                <w:rFonts w:ascii="Georgia" w:hAnsi="Georgia"/>
                <w:sz w:val="20"/>
                <w:szCs w:val="20"/>
              </w:rPr>
            </w:pPr>
            <w:r w:rsidRPr="0039257E">
              <w:rPr>
                <w:rFonts w:ascii="Georgia" w:hAnsi="Georgia"/>
                <w:sz w:val="20"/>
                <w:szCs w:val="20"/>
              </w:rPr>
              <w:t>19</w:t>
            </w:r>
          </w:p>
          <w:p w:rsidR="00DA56B6" w:rsidRPr="0039257E" w:rsidRDefault="00DA56B6" w:rsidP="00DA56B6">
            <w:pPr>
              <w:widowControl w:val="0"/>
              <w:rPr>
                <w:rFonts w:ascii="Georgia" w:hAnsi="Georgia"/>
                <w:sz w:val="20"/>
                <w:szCs w:val="20"/>
              </w:rPr>
            </w:pPr>
            <w:r w:rsidRPr="0039257E">
              <w:rPr>
                <w:rFonts w:ascii="Georgia" w:hAnsi="Georgia"/>
                <w:sz w:val="20"/>
                <w:szCs w:val="20"/>
              </w:rPr>
              <w:t>20</w:t>
            </w:r>
          </w:p>
          <w:p w:rsidR="00DA56B6" w:rsidRPr="0039257E" w:rsidRDefault="00DA56B6" w:rsidP="00DA56B6">
            <w:pPr>
              <w:widowControl w:val="0"/>
              <w:rPr>
                <w:rFonts w:ascii="Georgia" w:hAnsi="Georgia"/>
                <w:sz w:val="20"/>
                <w:szCs w:val="20"/>
              </w:rPr>
            </w:pPr>
            <w:r w:rsidRPr="0039257E">
              <w:rPr>
                <w:rFonts w:ascii="Georgia" w:hAnsi="Georgia"/>
                <w:sz w:val="20"/>
                <w:szCs w:val="20"/>
              </w:rPr>
              <w:t>21</w:t>
            </w:r>
          </w:p>
          <w:p w:rsidR="00DA56B6" w:rsidRPr="0039257E" w:rsidRDefault="00DA56B6" w:rsidP="00DA56B6">
            <w:pPr>
              <w:widowControl w:val="0"/>
              <w:rPr>
                <w:rFonts w:ascii="Georgia" w:hAnsi="Georgia"/>
                <w:sz w:val="20"/>
                <w:szCs w:val="20"/>
              </w:rPr>
            </w:pPr>
            <w:r w:rsidRPr="0039257E">
              <w:rPr>
                <w:rFonts w:ascii="Georgia" w:hAnsi="Georgia"/>
                <w:sz w:val="20"/>
                <w:szCs w:val="20"/>
              </w:rPr>
              <w:t>22</w:t>
            </w:r>
          </w:p>
          <w:p w:rsidR="00DA56B6" w:rsidRPr="0039257E" w:rsidRDefault="00DA56B6" w:rsidP="00DA56B6">
            <w:pPr>
              <w:widowControl w:val="0"/>
              <w:rPr>
                <w:rFonts w:ascii="Georgia" w:hAnsi="Georgia"/>
                <w:sz w:val="20"/>
                <w:szCs w:val="20"/>
              </w:rPr>
            </w:pPr>
            <w:r w:rsidRPr="0039257E">
              <w:rPr>
                <w:rFonts w:ascii="Georgia" w:hAnsi="Georgia"/>
                <w:sz w:val="20"/>
                <w:szCs w:val="20"/>
              </w:rPr>
              <w:t>23</w:t>
            </w:r>
          </w:p>
          <w:p w:rsidR="00DA56B6" w:rsidRPr="0039257E" w:rsidRDefault="00DA56B6" w:rsidP="00DA56B6">
            <w:pPr>
              <w:widowControl w:val="0"/>
              <w:rPr>
                <w:rFonts w:ascii="Georgia" w:hAnsi="Georgia"/>
                <w:sz w:val="20"/>
                <w:szCs w:val="20"/>
              </w:rPr>
            </w:pPr>
            <w:r w:rsidRPr="0039257E">
              <w:rPr>
                <w:rFonts w:ascii="Georgia" w:hAnsi="Georgia"/>
                <w:sz w:val="20"/>
                <w:szCs w:val="20"/>
              </w:rPr>
              <w:t>24</w:t>
            </w:r>
          </w:p>
          <w:p w:rsidR="00DA56B6" w:rsidRPr="0039257E" w:rsidRDefault="00DA56B6" w:rsidP="00DA56B6">
            <w:pPr>
              <w:widowControl w:val="0"/>
              <w:rPr>
                <w:rFonts w:ascii="Georgia" w:hAnsi="Georgia"/>
                <w:sz w:val="20"/>
                <w:szCs w:val="20"/>
              </w:rPr>
            </w:pPr>
            <w:r w:rsidRPr="0039257E">
              <w:rPr>
                <w:rFonts w:ascii="Georgia" w:hAnsi="Georgia"/>
                <w:sz w:val="20"/>
                <w:szCs w:val="20"/>
              </w:rPr>
              <w:t>25</w:t>
            </w:r>
          </w:p>
          <w:p w:rsidR="00DA56B6" w:rsidRPr="0039257E" w:rsidRDefault="00DA56B6" w:rsidP="00DA56B6">
            <w:pPr>
              <w:widowControl w:val="0"/>
              <w:rPr>
                <w:rFonts w:ascii="Georgia" w:hAnsi="Georgia"/>
                <w:sz w:val="20"/>
                <w:szCs w:val="20"/>
              </w:rPr>
            </w:pPr>
            <w:r w:rsidRPr="0039257E">
              <w:rPr>
                <w:rFonts w:ascii="Georgia" w:hAnsi="Georgia"/>
                <w:sz w:val="20"/>
                <w:szCs w:val="20"/>
              </w:rPr>
              <w:t>26</w:t>
            </w:r>
          </w:p>
          <w:p w:rsidR="00DA56B6" w:rsidRPr="0039257E" w:rsidRDefault="00DA56B6" w:rsidP="00DA56B6">
            <w:pPr>
              <w:widowControl w:val="0"/>
              <w:rPr>
                <w:rFonts w:ascii="Georgia" w:hAnsi="Georgia"/>
                <w:sz w:val="20"/>
                <w:szCs w:val="20"/>
              </w:rPr>
            </w:pPr>
            <w:r w:rsidRPr="0039257E">
              <w:rPr>
                <w:rFonts w:ascii="Georgia" w:hAnsi="Georgia"/>
                <w:sz w:val="20"/>
                <w:szCs w:val="20"/>
              </w:rPr>
              <w:t>27</w:t>
            </w:r>
          </w:p>
          <w:p w:rsidR="00DA56B6" w:rsidRPr="0039257E" w:rsidRDefault="00DA56B6" w:rsidP="00DA56B6">
            <w:pPr>
              <w:widowControl w:val="0"/>
              <w:rPr>
                <w:rFonts w:ascii="Georgia" w:hAnsi="Georgia"/>
                <w:sz w:val="20"/>
                <w:szCs w:val="20"/>
              </w:rPr>
            </w:pPr>
            <w:r w:rsidRPr="0039257E">
              <w:rPr>
                <w:rFonts w:ascii="Georgia" w:hAnsi="Georgia"/>
                <w:sz w:val="20"/>
                <w:szCs w:val="20"/>
              </w:rPr>
              <w:t>28</w:t>
            </w:r>
          </w:p>
          <w:p w:rsidR="00DA56B6" w:rsidRPr="0039257E" w:rsidRDefault="00DA56B6" w:rsidP="00DA56B6">
            <w:pPr>
              <w:widowControl w:val="0"/>
              <w:rPr>
                <w:rFonts w:ascii="Georgia" w:hAnsi="Georgia"/>
                <w:sz w:val="20"/>
                <w:szCs w:val="20"/>
              </w:rPr>
            </w:pPr>
            <w:r w:rsidRPr="0039257E">
              <w:rPr>
                <w:rFonts w:ascii="Georgia" w:hAnsi="Georgia"/>
                <w:sz w:val="20"/>
                <w:szCs w:val="20"/>
              </w:rPr>
              <w:t>29</w:t>
            </w:r>
          </w:p>
          <w:p w:rsidR="00DA56B6" w:rsidRPr="0039257E" w:rsidRDefault="00DA56B6" w:rsidP="00DA56B6">
            <w:pPr>
              <w:widowControl w:val="0"/>
              <w:rPr>
                <w:rFonts w:ascii="Georgia" w:hAnsi="Georgia"/>
                <w:sz w:val="20"/>
                <w:szCs w:val="20"/>
              </w:rPr>
            </w:pPr>
            <w:r w:rsidRPr="0039257E">
              <w:rPr>
                <w:rFonts w:ascii="Georgia" w:hAnsi="Georgia"/>
                <w:sz w:val="20"/>
                <w:szCs w:val="20"/>
              </w:rPr>
              <w:t>30</w:t>
            </w:r>
          </w:p>
          <w:p w:rsidR="00DA56B6" w:rsidRPr="0039257E" w:rsidRDefault="00DA56B6" w:rsidP="00DA56B6">
            <w:pPr>
              <w:widowControl w:val="0"/>
              <w:rPr>
                <w:rFonts w:ascii="Georgia" w:hAnsi="Georgia"/>
                <w:sz w:val="20"/>
                <w:szCs w:val="20"/>
              </w:rPr>
            </w:pPr>
            <w:r w:rsidRPr="0039257E">
              <w:rPr>
                <w:rFonts w:ascii="Georgia" w:hAnsi="Georgia"/>
                <w:sz w:val="20"/>
                <w:szCs w:val="20"/>
              </w:rPr>
              <w:t>31</w:t>
            </w:r>
          </w:p>
          <w:p w:rsidR="00DA56B6" w:rsidRPr="0039257E" w:rsidRDefault="00DA56B6" w:rsidP="00DA56B6">
            <w:pPr>
              <w:widowControl w:val="0"/>
              <w:rPr>
                <w:rFonts w:ascii="Georgia" w:hAnsi="Georgia"/>
                <w:sz w:val="20"/>
                <w:szCs w:val="20"/>
              </w:rPr>
            </w:pPr>
            <w:r w:rsidRPr="0039257E">
              <w:rPr>
                <w:rFonts w:ascii="Georgia" w:hAnsi="Georgia"/>
                <w:sz w:val="20"/>
                <w:szCs w:val="20"/>
              </w:rPr>
              <w:t>32</w:t>
            </w:r>
          </w:p>
          <w:p w:rsidR="00DA56B6" w:rsidRPr="0039257E" w:rsidRDefault="00DA56B6" w:rsidP="00DA56B6">
            <w:pPr>
              <w:widowControl w:val="0"/>
              <w:rPr>
                <w:rFonts w:ascii="Georgia" w:hAnsi="Georgia"/>
                <w:sz w:val="20"/>
                <w:szCs w:val="20"/>
              </w:rPr>
            </w:pPr>
            <w:r w:rsidRPr="0039257E">
              <w:rPr>
                <w:rFonts w:ascii="Georgia" w:hAnsi="Georgia"/>
                <w:sz w:val="20"/>
                <w:szCs w:val="20"/>
              </w:rPr>
              <w:t>33</w:t>
            </w:r>
          </w:p>
          <w:p w:rsidR="00DA56B6" w:rsidRPr="0039257E" w:rsidRDefault="00DA56B6" w:rsidP="00DA56B6">
            <w:pPr>
              <w:widowControl w:val="0"/>
              <w:rPr>
                <w:rFonts w:ascii="Georgia" w:hAnsi="Georgia"/>
                <w:sz w:val="20"/>
                <w:szCs w:val="20"/>
              </w:rPr>
            </w:pPr>
            <w:r w:rsidRPr="0039257E">
              <w:rPr>
                <w:rFonts w:ascii="Georgia" w:hAnsi="Georgia"/>
                <w:sz w:val="20"/>
                <w:szCs w:val="20"/>
              </w:rPr>
              <w:t>34</w:t>
            </w:r>
          </w:p>
          <w:p w:rsidR="00DA56B6" w:rsidRPr="0039257E" w:rsidRDefault="00DA56B6" w:rsidP="00DA56B6">
            <w:pPr>
              <w:widowControl w:val="0"/>
              <w:rPr>
                <w:rFonts w:ascii="Georgia" w:hAnsi="Georgia"/>
                <w:sz w:val="20"/>
                <w:szCs w:val="20"/>
              </w:rPr>
            </w:pPr>
            <w:r w:rsidRPr="0039257E">
              <w:rPr>
                <w:rFonts w:ascii="Georgia" w:hAnsi="Georgia"/>
                <w:sz w:val="20"/>
                <w:szCs w:val="20"/>
              </w:rPr>
              <w:t>35</w:t>
            </w:r>
          </w:p>
          <w:p w:rsidR="00DA56B6" w:rsidRPr="0039257E" w:rsidRDefault="00DA56B6" w:rsidP="00DA56B6">
            <w:pPr>
              <w:widowControl w:val="0"/>
              <w:rPr>
                <w:rFonts w:ascii="Georgia" w:hAnsi="Georgia"/>
                <w:sz w:val="20"/>
                <w:szCs w:val="20"/>
              </w:rPr>
            </w:pPr>
            <w:r w:rsidRPr="0039257E">
              <w:rPr>
                <w:rFonts w:ascii="Georgia" w:hAnsi="Georgia"/>
                <w:sz w:val="20"/>
                <w:szCs w:val="20"/>
              </w:rPr>
              <w:lastRenderedPageBreak/>
              <w:t>36</w:t>
            </w:r>
          </w:p>
          <w:p w:rsidR="00DA56B6" w:rsidRPr="0039257E" w:rsidRDefault="00DA56B6" w:rsidP="00DA56B6">
            <w:pPr>
              <w:widowControl w:val="0"/>
              <w:rPr>
                <w:rFonts w:ascii="Georgia" w:hAnsi="Georgia"/>
                <w:sz w:val="20"/>
                <w:szCs w:val="20"/>
              </w:rPr>
            </w:pPr>
            <w:r w:rsidRPr="0039257E">
              <w:rPr>
                <w:rFonts w:ascii="Georgia" w:hAnsi="Georgia"/>
                <w:sz w:val="20"/>
                <w:szCs w:val="20"/>
              </w:rPr>
              <w:t>37</w:t>
            </w:r>
          </w:p>
          <w:p w:rsidR="00DA56B6" w:rsidRPr="0039257E" w:rsidRDefault="00DA56B6" w:rsidP="00DA56B6">
            <w:pPr>
              <w:widowControl w:val="0"/>
              <w:rPr>
                <w:rFonts w:ascii="Georgia" w:hAnsi="Georgia"/>
                <w:sz w:val="20"/>
                <w:szCs w:val="20"/>
              </w:rPr>
            </w:pPr>
            <w:r w:rsidRPr="0039257E">
              <w:rPr>
                <w:rFonts w:ascii="Georgia" w:hAnsi="Georgia"/>
                <w:sz w:val="20"/>
                <w:szCs w:val="20"/>
              </w:rPr>
              <w:t>38</w:t>
            </w:r>
          </w:p>
          <w:p w:rsidR="00DA56B6" w:rsidRDefault="00DA56B6" w:rsidP="00DA56B6">
            <w:pPr>
              <w:widowControl w:val="0"/>
              <w:rPr>
                <w:rFonts w:ascii="Georgia" w:hAnsi="Georgia"/>
                <w:sz w:val="20"/>
                <w:szCs w:val="20"/>
              </w:rPr>
            </w:pPr>
            <w:r w:rsidRPr="0039257E">
              <w:rPr>
                <w:rFonts w:ascii="Georgia" w:hAnsi="Georgia"/>
                <w:sz w:val="20"/>
                <w:szCs w:val="20"/>
              </w:rPr>
              <w:t>39</w:t>
            </w:r>
          </w:p>
          <w:p w:rsidR="004358F7" w:rsidRPr="00EB21EF" w:rsidRDefault="004358F7" w:rsidP="00DA56B6">
            <w:pPr>
              <w:widowControl w:val="0"/>
              <w:rPr>
                <w:rFonts w:ascii="Georgia" w:hAnsi="Georgia"/>
                <w:sz w:val="20"/>
                <w:szCs w:val="20"/>
              </w:rPr>
            </w:pPr>
            <w:r>
              <w:rPr>
                <w:rFonts w:ascii="Georgia" w:hAnsi="Georgia"/>
                <w:sz w:val="20"/>
                <w:szCs w:val="20"/>
              </w:rPr>
              <w:t>40</w:t>
            </w:r>
          </w:p>
        </w:tc>
        <w:tc>
          <w:tcPr>
            <w:tcW w:w="8930" w:type="dxa"/>
            <w:tcBorders>
              <w:top w:val="single" w:sz="4" w:space="0" w:color="auto"/>
              <w:left w:val="single" w:sz="4" w:space="0" w:color="auto"/>
              <w:bottom w:val="single" w:sz="4" w:space="0" w:color="000000"/>
              <w:right w:val="single" w:sz="4" w:space="0" w:color="000000"/>
            </w:tcBorders>
            <w:shd w:val="clear" w:color="auto" w:fill="auto"/>
            <w:vAlign w:val="center"/>
          </w:tcPr>
          <w:tbl>
            <w:tblPr>
              <w:tblpPr w:leftFromText="141" w:rightFromText="141" w:vertAnchor="page" w:horzAnchor="margin" w:tblpY="6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3"/>
              <w:gridCol w:w="1985"/>
              <w:gridCol w:w="4536"/>
            </w:tblGrid>
            <w:tr w:rsidR="007A22D7" w:rsidRPr="00C50293" w:rsidTr="000749E6">
              <w:trPr>
                <w:trHeight w:val="228"/>
              </w:trPr>
              <w:tc>
                <w:tcPr>
                  <w:tcW w:w="2263" w:type="dxa"/>
                  <w:vAlign w:val="center"/>
                </w:tcPr>
                <w:p w:rsidR="007A22D7" w:rsidRPr="00A2412E" w:rsidRDefault="007A22D7" w:rsidP="007A22D7">
                  <w:pPr>
                    <w:jc w:val="center"/>
                    <w:rPr>
                      <w:rFonts w:ascii="Georgia" w:hAnsi="Georgia"/>
                      <w:b/>
                      <w:i/>
                      <w:sz w:val="20"/>
                      <w:szCs w:val="20"/>
                    </w:rPr>
                  </w:pPr>
                  <w:r w:rsidRPr="00A2412E">
                    <w:rPr>
                      <w:rFonts w:ascii="Georgia" w:hAnsi="Georgia"/>
                      <w:b/>
                      <w:i/>
                      <w:sz w:val="20"/>
                      <w:szCs w:val="20"/>
                    </w:rPr>
                    <w:lastRenderedPageBreak/>
                    <w:t>Risorse, sussidi e strumenti</w:t>
                  </w:r>
                </w:p>
              </w:tc>
              <w:tc>
                <w:tcPr>
                  <w:tcW w:w="1985" w:type="dxa"/>
                  <w:vAlign w:val="center"/>
                </w:tcPr>
                <w:p w:rsidR="007A22D7" w:rsidRPr="00A2412E" w:rsidRDefault="007A22D7" w:rsidP="007A22D7">
                  <w:pPr>
                    <w:jc w:val="center"/>
                    <w:rPr>
                      <w:rFonts w:ascii="Georgia" w:hAnsi="Georgia"/>
                      <w:b/>
                      <w:i/>
                      <w:sz w:val="20"/>
                      <w:szCs w:val="20"/>
                    </w:rPr>
                  </w:pPr>
                  <w:r w:rsidRPr="00A2412E">
                    <w:rPr>
                      <w:rFonts w:ascii="Georgia" w:hAnsi="Georgia"/>
                      <w:b/>
                      <w:i/>
                      <w:sz w:val="20"/>
                      <w:szCs w:val="20"/>
                    </w:rPr>
                    <w:t>Momento di Utilizzo</w:t>
                  </w:r>
                </w:p>
              </w:tc>
              <w:tc>
                <w:tcPr>
                  <w:tcW w:w="4536" w:type="dxa"/>
                  <w:vAlign w:val="center"/>
                </w:tcPr>
                <w:p w:rsidR="007A22D7" w:rsidRPr="00A2412E" w:rsidRDefault="007A22D7" w:rsidP="007A22D7">
                  <w:pPr>
                    <w:jc w:val="center"/>
                    <w:rPr>
                      <w:rFonts w:ascii="Georgia" w:hAnsi="Georgia"/>
                      <w:b/>
                      <w:i/>
                      <w:sz w:val="20"/>
                      <w:szCs w:val="20"/>
                    </w:rPr>
                  </w:pPr>
                  <w:r w:rsidRPr="00A2412E">
                    <w:rPr>
                      <w:rFonts w:ascii="Georgia" w:hAnsi="Georgia"/>
                      <w:b/>
                      <w:i/>
                      <w:sz w:val="20"/>
                      <w:szCs w:val="20"/>
                    </w:rPr>
                    <w:t>Finalità</w:t>
                  </w:r>
                </w:p>
              </w:tc>
            </w:tr>
            <w:tr w:rsidR="007A22D7" w:rsidRPr="00C50293" w:rsidTr="000749E6">
              <w:trPr>
                <w:trHeight w:val="1790"/>
              </w:trPr>
              <w:tc>
                <w:tcPr>
                  <w:tcW w:w="2263" w:type="dxa"/>
                  <w:vAlign w:val="center"/>
                </w:tcPr>
                <w:p w:rsidR="007A22D7" w:rsidRDefault="007A22D7" w:rsidP="007A22D7">
                  <w:pPr>
                    <w:jc w:val="center"/>
                    <w:rPr>
                      <w:rFonts w:ascii="Georgia" w:hAnsi="Georgia"/>
                      <w:sz w:val="20"/>
                      <w:szCs w:val="20"/>
                    </w:rPr>
                  </w:pPr>
                </w:p>
                <w:p w:rsidR="007A22D7" w:rsidRPr="004A4F9D" w:rsidRDefault="007A22D7" w:rsidP="007A22D7">
                  <w:pPr>
                    <w:jc w:val="center"/>
                    <w:rPr>
                      <w:rFonts w:ascii="Georgia" w:hAnsi="Georgia"/>
                      <w:b/>
                      <w:i/>
                      <w:sz w:val="20"/>
                      <w:szCs w:val="20"/>
                    </w:rPr>
                  </w:pPr>
                  <w:r w:rsidRPr="004A4F9D">
                    <w:rPr>
                      <w:rFonts w:ascii="Georgia" w:hAnsi="Georgia"/>
                      <w:b/>
                      <w:i/>
                      <w:sz w:val="20"/>
                      <w:szCs w:val="20"/>
                    </w:rPr>
                    <w:t xml:space="preserve">Macchina fotografica digitale e </w:t>
                  </w:r>
                  <w:r>
                    <w:rPr>
                      <w:rFonts w:ascii="Georgia" w:hAnsi="Georgia"/>
                      <w:b/>
                      <w:i/>
                      <w:sz w:val="20"/>
                      <w:szCs w:val="20"/>
                    </w:rPr>
                    <w:t>video</w:t>
                  </w:r>
                  <w:r w:rsidRPr="004A4F9D">
                    <w:rPr>
                      <w:rFonts w:ascii="Georgia" w:hAnsi="Georgia"/>
                      <w:b/>
                      <w:i/>
                      <w:sz w:val="20"/>
                      <w:szCs w:val="20"/>
                    </w:rPr>
                    <w:t>camera</w:t>
                  </w:r>
                </w:p>
              </w:tc>
              <w:tc>
                <w:tcPr>
                  <w:tcW w:w="1985" w:type="dxa"/>
                  <w:vAlign w:val="center"/>
                </w:tcPr>
                <w:p w:rsidR="007A22D7" w:rsidRDefault="007A22D7" w:rsidP="007A22D7">
                  <w:pPr>
                    <w:jc w:val="center"/>
                    <w:rPr>
                      <w:rFonts w:ascii="Georgia" w:hAnsi="Georgia"/>
                      <w:sz w:val="20"/>
                      <w:szCs w:val="20"/>
                    </w:rPr>
                  </w:pPr>
                  <w:r w:rsidRPr="00C50293">
                    <w:rPr>
                      <w:rFonts w:ascii="Georgia" w:hAnsi="Georgia"/>
                      <w:sz w:val="20"/>
                      <w:szCs w:val="20"/>
                    </w:rPr>
                    <w:t>Inizio</w:t>
                  </w:r>
                </w:p>
                <w:p w:rsidR="007A22D7" w:rsidRDefault="007A22D7" w:rsidP="007A22D7">
                  <w:pPr>
                    <w:jc w:val="center"/>
                    <w:rPr>
                      <w:rFonts w:ascii="Georgia" w:hAnsi="Georgia"/>
                      <w:sz w:val="20"/>
                      <w:szCs w:val="20"/>
                    </w:rPr>
                  </w:pPr>
                  <w:r>
                    <w:rPr>
                      <w:rFonts w:ascii="Georgia" w:hAnsi="Georgia"/>
                      <w:sz w:val="20"/>
                      <w:szCs w:val="20"/>
                    </w:rPr>
                    <w:t>I</w:t>
                  </w:r>
                  <w:r w:rsidRPr="00C50293">
                    <w:rPr>
                      <w:rFonts w:ascii="Georgia" w:hAnsi="Georgia"/>
                      <w:sz w:val="20"/>
                      <w:szCs w:val="20"/>
                    </w:rPr>
                    <w:t>n itinere</w:t>
                  </w:r>
                </w:p>
                <w:p w:rsidR="007A22D7" w:rsidRPr="00C50293" w:rsidRDefault="007A22D7" w:rsidP="007A22D7">
                  <w:pPr>
                    <w:jc w:val="center"/>
                    <w:rPr>
                      <w:rFonts w:ascii="Georgia" w:hAnsi="Georgia"/>
                      <w:sz w:val="20"/>
                      <w:szCs w:val="20"/>
                    </w:rPr>
                  </w:pPr>
                  <w:r>
                    <w:rPr>
                      <w:rFonts w:ascii="Georgia" w:hAnsi="Georgia"/>
                      <w:sz w:val="20"/>
                      <w:szCs w:val="20"/>
                    </w:rPr>
                    <w:t>F</w:t>
                  </w:r>
                  <w:r w:rsidRPr="00C50293">
                    <w:rPr>
                      <w:rFonts w:ascii="Georgia" w:hAnsi="Georgia"/>
                      <w:sz w:val="20"/>
                      <w:szCs w:val="20"/>
                    </w:rPr>
                    <w:t>inale</w:t>
                  </w:r>
                </w:p>
              </w:tc>
              <w:tc>
                <w:tcPr>
                  <w:tcW w:w="4536" w:type="dxa"/>
                  <w:vAlign w:val="center"/>
                </w:tcPr>
                <w:p w:rsidR="007A22D7" w:rsidRDefault="007A22D7" w:rsidP="007A22D7">
                  <w:pPr>
                    <w:pStyle w:val="Paragrafoelenco1"/>
                    <w:spacing w:after="0" w:line="240" w:lineRule="auto"/>
                    <w:ind w:left="0"/>
                    <w:jc w:val="both"/>
                    <w:rPr>
                      <w:rFonts w:ascii="Georgia" w:hAnsi="Georgia"/>
                      <w:sz w:val="20"/>
                      <w:szCs w:val="20"/>
                    </w:rPr>
                  </w:pPr>
                  <w:r>
                    <w:rPr>
                      <w:rFonts w:ascii="Georgia" w:hAnsi="Georgia"/>
                      <w:sz w:val="20"/>
                      <w:szCs w:val="20"/>
                    </w:rPr>
                    <w:t>Documentare e testimoniare le varie fasi del progetto ed in particolare:</w:t>
                  </w:r>
                </w:p>
                <w:p w:rsidR="007A22D7" w:rsidRDefault="007A22D7" w:rsidP="000605D2">
                  <w:pPr>
                    <w:pStyle w:val="Paragrafoelenco1"/>
                    <w:numPr>
                      <w:ilvl w:val="0"/>
                      <w:numId w:val="10"/>
                    </w:numPr>
                    <w:spacing w:after="0" w:line="240" w:lineRule="auto"/>
                    <w:ind w:left="317" w:hanging="317"/>
                    <w:jc w:val="both"/>
                    <w:rPr>
                      <w:rFonts w:ascii="Georgia" w:hAnsi="Georgia"/>
                      <w:sz w:val="20"/>
                      <w:szCs w:val="20"/>
                    </w:rPr>
                  </w:pPr>
                  <w:r w:rsidRPr="00C50293">
                    <w:rPr>
                      <w:rFonts w:ascii="Georgia" w:hAnsi="Georgia"/>
                      <w:sz w:val="20"/>
                      <w:szCs w:val="20"/>
                    </w:rPr>
                    <w:t>Documentazione del processo dei percorsi</w:t>
                  </w:r>
                </w:p>
                <w:p w:rsidR="007A22D7" w:rsidRPr="00C50293" w:rsidRDefault="007A22D7" w:rsidP="000605D2">
                  <w:pPr>
                    <w:pStyle w:val="Paragrafoelenco1"/>
                    <w:numPr>
                      <w:ilvl w:val="0"/>
                      <w:numId w:val="10"/>
                    </w:numPr>
                    <w:spacing w:after="0" w:line="240" w:lineRule="auto"/>
                    <w:ind w:left="317" w:hanging="317"/>
                    <w:jc w:val="both"/>
                    <w:rPr>
                      <w:rFonts w:ascii="Georgia" w:hAnsi="Georgia"/>
                      <w:sz w:val="20"/>
                      <w:szCs w:val="20"/>
                    </w:rPr>
                  </w:pPr>
                  <w:r>
                    <w:rPr>
                      <w:rFonts w:ascii="Georgia" w:hAnsi="Georgia"/>
                      <w:sz w:val="20"/>
                      <w:szCs w:val="20"/>
                    </w:rPr>
                    <w:t>Testimonianza delle giornate informative e di approfondimento</w:t>
                  </w:r>
                </w:p>
                <w:p w:rsidR="007A22D7" w:rsidRPr="00C50293" w:rsidRDefault="007A22D7" w:rsidP="000605D2">
                  <w:pPr>
                    <w:pStyle w:val="Paragrafoelenco1"/>
                    <w:numPr>
                      <w:ilvl w:val="0"/>
                      <w:numId w:val="10"/>
                    </w:numPr>
                    <w:spacing w:after="0" w:line="240" w:lineRule="auto"/>
                    <w:ind w:left="317" w:hanging="317"/>
                    <w:jc w:val="both"/>
                    <w:rPr>
                      <w:rFonts w:ascii="Georgia" w:hAnsi="Georgia"/>
                      <w:sz w:val="20"/>
                      <w:szCs w:val="20"/>
                    </w:rPr>
                  </w:pPr>
                  <w:r w:rsidRPr="00C50293">
                    <w:rPr>
                      <w:rFonts w:ascii="Georgia" w:hAnsi="Georgia"/>
                      <w:sz w:val="20"/>
                      <w:szCs w:val="20"/>
                    </w:rPr>
                    <w:t>Documentazione delle caratteristiche del territorio</w:t>
                  </w:r>
                </w:p>
                <w:p w:rsidR="007A22D7" w:rsidRPr="00C50293" w:rsidRDefault="007A22D7" w:rsidP="000605D2">
                  <w:pPr>
                    <w:pStyle w:val="Paragrafoelenco1"/>
                    <w:numPr>
                      <w:ilvl w:val="0"/>
                      <w:numId w:val="10"/>
                    </w:numPr>
                    <w:spacing w:after="0" w:line="240" w:lineRule="auto"/>
                    <w:ind w:left="317" w:hanging="317"/>
                    <w:jc w:val="both"/>
                    <w:rPr>
                      <w:rFonts w:ascii="Georgia" w:hAnsi="Georgia"/>
                      <w:sz w:val="20"/>
                      <w:szCs w:val="20"/>
                    </w:rPr>
                  </w:pPr>
                  <w:r>
                    <w:rPr>
                      <w:rFonts w:ascii="Georgia" w:hAnsi="Georgia"/>
                      <w:sz w:val="20"/>
                      <w:szCs w:val="20"/>
                    </w:rPr>
                    <w:t xml:space="preserve">Testimonianza </w:t>
                  </w:r>
                  <w:r w:rsidRPr="00C50293">
                    <w:rPr>
                      <w:rFonts w:ascii="Georgia" w:hAnsi="Georgia"/>
                      <w:sz w:val="20"/>
                      <w:szCs w:val="20"/>
                    </w:rPr>
                    <w:t>degli esiti del percorso</w:t>
                  </w:r>
                </w:p>
              </w:tc>
            </w:tr>
            <w:tr w:rsidR="007A22D7" w:rsidRPr="00C50293" w:rsidTr="000749E6">
              <w:trPr>
                <w:trHeight w:val="3049"/>
              </w:trPr>
              <w:tc>
                <w:tcPr>
                  <w:tcW w:w="2263" w:type="dxa"/>
                  <w:vAlign w:val="center"/>
                </w:tcPr>
                <w:p w:rsidR="007A22D7" w:rsidRPr="004A4F9D" w:rsidRDefault="007A22D7" w:rsidP="007A22D7">
                  <w:pPr>
                    <w:jc w:val="center"/>
                    <w:rPr>
                      <w:rFonts w:ascii="Georgia" w:hAnsi="Georgia"/>
                      <w:b/>
                      <w:i/>
                      <w:sz w:val="20"/>
                      <w:szCs w:val="20"/>
                    </w:rPr>
                  </w:pPr>
                  <w:r w:rsidRPr="004A4F9D">
                    <w:rPr>
                      <w:rFonts w:ascii="Georgia" w:hAnsi="Georgia"/>
                      <w:b/>
                      <w:i/>
                      <w:sz w:val="20"/>
                      <w:szCs w:val="20"/>
                    </w:rPr>
                    <w:t>Aula informatica</w:t>
                  </w:r>
                </w:p>
                <w:p w:rsidR="007A22D7" w:rsidRPr="00C50293" w:rsidRDefault="007A22D7" w:rsidP="007A22D7">
                  <w:pPr>
                    <w:jc w:val="center"/>
                    <w:rPr>
                      <w:rFonts w:ascii="Georgia" w:hAnsi="Georgia"/>
                      <w:sz w:val="20"/>
                      <w:szCs w:val="20"/>
                    </w:rPr>
                  </w:pPr>
                  <w:r w:rsidRPr="00C50293">
                    <w:rPr>
                      <w:rFonts w:ascii="Georgia" w:hAnsi="Georgia"/>
                      <w:sz w:val="20"/>
                      <w:szCs w:val="20"/>
                    </w:rPr>
                    <w:t>(n. 11 PC fissi e n. 5 portatili + connessione a Internet</w:t>
                  </w:r>
                  <w:r>
                    <w:rPr>
                      <w:rFonts w:ascii="Georgia" w:hAnsi="Georgia"/>
                      <w:sz w:val="20"/>
                      <w:szCs w:val="20"/>
                    </w:rPr>
                    <w:t>)</w:t>
                  </w:r>
                </w:p>
              </w:tc>
              <w:tc>
                <w:tcPr>
                  <w:tcW w:w="1985" w:type="dxa"/>
                  <w:vAlign w:val="center"/>
                </w:tcPr>
                <w:p w:rsidR="007A22D7" w:rsidRDefault="007A22D7" w:rsidP="007A22D7">
                  <w:pPr>
                    <w:jc w:val="center"/>
                    <w:rPr>
                      <w:rFonts w:ascii="Georgia" w:hAnsi="Georgia"/>
                      <w:sz w:val="20"/>
                      <w:szCs w:val="20"/>
                    </w:rPr>
                  </w:pPr>
                  <w:r w:rsidRPr="00C50293">
                    <w:rPr>
                      <w:rFonts w:ascii="Georgia" w:hAnsi="Georgia"/>
                      <w:sz w:val="20"/>
                      <w:szCs w:val="20"/>
                    </w:rPr>
                    <w:t>Inizio</w:t>
                  </w:r>
                </w:p>
                <w:p w:rsidR="007A22D7" w:rsidRDefault="007A22D7" w:rsidP="007A22D7">
                  <w:pPr>
                    <w:jc w:val="center"/>
                    <w:rPr>
                      <w:rFonts w:ascii="Georgia" w:hAnsi="Georgia"/>
                      <w:sz w:val="20"/>
                      <w:szCs w:val="20"/>
                    </w:rPr>
                  </w:pPr>
                  <w:r>
                    <w:rPr>
                      <w:rFonts w:ascii="Georgia" w:hAnsi="Georgia"/>
                      <w:sz w:val="20"/>
                      <w:szCs w:val="20"/>
                    </w:rPr>
                    <w:t>I</w:t>
                  </w:r>
                  <w:r w:rsidRPr="00C50293">
                    <w:rPr>
                      <w:rFonts w:ascii="Georgia" w:hAnsi="Georgia"/>
                      <w:sz w:val="20"/>
                      <w:szCs w:val="20"/>
                    </w:rPr>
                    <w:t>n itinere</w:t>
                  </w:r>
                </w:p>
                <w:p w:rsidR="007A22D7" w:rsidRPr="00C50293" w:rsidRDefault="007A22D7" w:rsidP="007A22D7">
                  <w:pPr>
                    <w:jc w:val="center"/>
                    <w:rPr>
                      <w:rFonts w:ascii="Georgia" w:hAnsi="Georgia"/>
                      <w:sz w:val="20"/>
                      <w:szCs w:val="20"/>
                    </w:rPr>
                  </w:pPr>
                  <w:r>
                    <w:rPr>
                      <w:rFonts w:ascii="Georgia" w:hAnsi="Georgia"/>
                      <w:sz w:val="20"/>
                      <w:szCs w:val="20"/>
                    </w:rPr>
                    <w:t>F</w:t>
                  </w:r>
                  <w:r w:rsidRPr="00C50293">
                    <w:rPr>
                      <w:rFonts w:ascii="Georgia" w:hAnsi="Georgia"/>
                      <w:sz w:val="20"/>
                      <w:szCs w:val="20"/>
                    </w:rPr>
                    <w:t>inale</w:t>
                  </w:r>
                </w:p>
              </w:tc>
              <w:tc>
                <w:tcPr>
                  <w:tcW w:w="4536" w:type="dxa"/>
                  <w:vAlign w:val="center"/>
                </w:tcPr>
                <w:p w:rsidR="007A22D7" w:rsidRDefault="007A22D7" w:rsidP="007A22D7">
                  <w:pPr>
                    <w:jc w:val="both"/>
                    <w:rPr>
                      <w:rFonts w:ascii="Georgia" w:hAnsi="Georgia"/>
                      <w:sz w:val="20"/>
                      <w:szCs w:val="20"/>
                    </w:rPr>
                  </w:pPr>
                  <w:r w:rsidRPr="00C50293">
                    <w:rPr>
                      <w:rFonts w:ascii="Georgia" w:hAnsi="Georgia"/>
                      <w:sz w:val="20"/>
                      <w:szCs w:val="20"/>
                    </w:rPr>
                    <w:t>Scrivere</w:t>
                  </w:r>
                  <w:r>
                    <w:rPr>
                      <w:rFonts w:ascii="Georgia" w:hAnsi="Georgia"/>
                      <w:sz w:val="20"/>
                      <w:szCs w:val="20"/>
                    </w:rPr>
                    <w:t>,</w:t>
                  </w:r>
                  <w:r w:rsidRPr="00C50293">
                    <w:rPr>
                      <w:rFonts w:ascii="Georgia" w:hAnsi="Georgia"/>
                      <w:sz w:val="20"/>
                      <w:szCs w:val="20"/>
                    </w:rPr>
                    <w:t xml:space="preserve"> ricercare</w:t>
                  </w:r>
                  <w:r>
                    <w:rPr>
                      <w:rFonts w:ascii="Georgia" w:hAnsi="Georgia"/>
                      <w:sz w:val="20"/>
                      <w:szCs w:val="20"/>
                    </w:rPr>
                    <w:t>, a</w:t>
                  </w:r>
                  <w:r w:rsidRPr="00C50293">
                    <w:rPr>
                      <w:rFonts w:ascii="Georgia" w:hAnsi="Georgia"/>
                      <w:sz w:val="20"/>
                      <w:szCs w:val="20"/>
                    </w:rPr>
                    <w:t>ssemblare</w:t>
                  </w:r>
                  <w:r>
                    <w:rPr>
                      <w:rFonts w:ascii="Georgia" w:hAnsi="Georgia"/>
                      <w:sz w:val="20"/>
                      <w:szCs w:val="20"/>
                    </w:rPr>
                    <w:t xml:space="preserve">, </w:t>
                  </w:r>
                  <w:r w:rsidRPr="00C50293">
                    <w:rPr>
                      <w:rFonts w:ascii="Georgia" w:hAnsi="Georgia"/>
                      <w:sz w:val="20"/>
                      <w:szCs w:val="20"/>
                    </w:rPr>
                    <w:t>produrre</w:t>
                  </w:r>
                  <w:r>
                    <w:rPr>
                      <w:rFonts w:ascii="Georgia" w:hAnsi="Georgia"/>
                      <w:sz w:val="20"/>
                      <w:szCs w:val="20"/>
                    </w:rPr>
                    <w:t xml:space="preserve"> e </w:t>
                  </w:r>
                  <w:r w:rsidRPr="00C50293">
                    <w:rPr>
                      <w:rFonts w:ascii="Georgia" w:hAnsi="Georgia"/>
                      <w:sz w:val="20"/>
                      <w:szCs w:val="20"/>
                    </w:rPr>
                    <w:t>comunicare</w:t>
                  </w:r>
                  <w:r>
                    <w:rPr>
                      <w:rFonts w:ascii="Georgia" w:hAnsi="Georgia"/>
                      <w:sz w:val="20"/>
                      <w:szCs w:val="20"/>
                    </w:rPr>
                    <w:t>:</w:t>
                  </w:r>
                </w:p>
                <w:p w:rsidR="007A22D7" w:rsidRPr="00C50293" w:rsidRDefault="007A22D7" w:rsidP="000605D2">
                  <w:pPr>
                    <w:pStyle w:val="Paragrafoelenco1"/>
                    <w:numPr>
                      <w:ilvl w:val="0"/>
                      <w:numId w:val="10"/>
                    </w:numPr>
                    <w:spacing w:after="0" w:line="240" w:lineRule="auto"/>
                    <w:ind w:left="601" w:hanging="426"/>
                    <w:jc w:val="both"/>
                    <w:rPr>
                      <w:rFonts w:ascii="Georgia" w:hAnsi="Georgia"/>
                      <w:sz w:val="20"/>
                      <w:szCs w:val="20"/>
                    </w:rPr>
                  </w:pPr>
                  <w:r w:rsidRPr="00C50293">
                    <w:rPr>
                      <w:rFonts w:ascii="Georgia" w:hAnsi="Georgia"/>
                      <w:sz w:val="20"/>
                      <w:szCs w:val="20"/>
                    </w:rPr>
                    <w:t>Analisi dei processi</w:t>
                  </w:r>
                </w:p>
                <w:p w:rsidR="007A22D7" w:rsidRPr="00C50293" w:rsidRDefault="007A22D7" w:rsidP="000605D2">
                  <w:pPr>
                    <w:pStyle w:val="Paragrafoelenco1"/>
                    <w:numPr>
                      <w:ilvl w:val="0"/>
                      <w:numId w:val="10"/>
                    </w:numPr>
                    <w:spacing w:after="0" w:line="240" w:lineRule="auto"/>
                    <w:ind w:left="601" w:hanging="426"/>
                    <w:jc w:val="both"/>
                    <w:rPr>
                      <w:rFonts w:ascii="Georgia" w:hAnsi="Georgia"/>
                      <w:sz w:val="20"/>
                      <w:szCs w:val="20"/>
                    </w:rPr>
                  </w:pPr>
                  <w:r w:rsidRPr="00C50293">
                    <w:rPr>
                      <w:rFonts w:ascii="Georgia" w:hAnsi="Georgia"/>
                      <w:sz w:val="20"/>
                      <w:szCs w:val="20"/>
                    </w:rPr>
                    <w:t>Elaborazione, scrittura e tabulazione di interviste e/o questionari</w:t>
                  </w:r>
                </w:p>
                <w:p w:rsidR="007A22D7" w:rsidRPr="00C50293" w:rsidRDefault="007A22D7" w:rsidP="000605D2">
                  <w:pPr>
                    <w:pStyle w:val="Paragrafoelenco1"/>
                    <w:numPr>
                      <w:ilvl w:val="0"/>
                      <w:numId w:val="10"/>
                    </w:numPr>
                    <w:spacing w:after="0" w:line="240" w:lineRule="auto"/>
                    <w:ind w:left="601" w:hanging="426"/>
                    <w:jc w:val="both"/>
                    <w:rPr>
                      <w:rFonts w:ascii="Georgia" w:hAnsi="Georgia"/>
                      <w:sz w:val="20"/>
                      <w:szCs w:val="20"/>
                    </w:rPr>
                  </w:pPr>
                  <w:r w:rsidRPr="00C50293">
                    <w:rPr>
                      <w:rFonts w:ascii="Georgia" w:hAnsi="Georgia"/>
                      <w:sz w:val="20"/>
                      <w:szCs w:val="20"/>
                    </w:rPr>
                    <w:t>Ricerca/studio di informazioni, notizie, siti</w:t>
                  </w:r>
                </w:p>
                <w:p w:rsidR="007A22D7" w:rsidRPr="00C50293" w:rsidRDefault="007A22D7" w:rsidP="000605D2">
                  <w:pPr>
                    <w:pStyle w:val="Paragrafoelenco1"/>
                    <w:numPr>
                      <w:ilvl w:val="0"/>
                      <w:numId w:val="10"/>
                    </w:numPr>
                    <w:spacing w:after="0" w:line="240" w:lineRule="auto"/>
                    <w:ind w:left="601" w:hanging="426"/>
                    <w:jc w:val="both"/>
                    <w:rPr>
                      <w:rFonts w:ascii="Georgia" w:hAnsi="Georgia"/>
                      <w:sz w:val="20"/>
                      <w:szCs w:val="20"/>
                    </w:rPr>
                  </w:pPr>
                  <w:r w:rsidRPr="00C50293">
                    <w:rPr>
                      <w:rFonts w:ascii="Georgia" w:hAnsi="Georgia"/>
                      <w:sz w:val="20"/>
                      <w:szCs w:val="20"/>
                    </w:rPr>
                    <w:t>Produzione di elaborati</w:t>
                  </w:r>
                </w:p>
                <w:p w:rsidR="007A22D7" w:rsidRPr="00C50293" w:rsidRDefault="007A22D7" w:rsidP="000605D2">
                  <w:pPr>
                    <w:pStyle w:val="Paragrafoelenco1"/>
                    <w:numPr>
                      <w:ilvl w:val="0"/>
                      <w:numId w:val="10"/>
                    </w:numPr>
                    <w:spacing w:after="0" w:line="240" w:lineRule="auto"/>
                    <w:ind w:left="601" w:hanging="426"/>
                    <w:jc w:val="both"/>
                    <w:rPr>
                      <w:rFonts w:ascii="Georgia" w:hAnsi="Georgia"/>
                      <w:sz w:val="20"/>
                      <w:szCs w:val="20"/>
                    </w:rPr>
                  </w:pPr>
                  <w:r w:rsidRPr="00C50293">
                    <w:rPr>
                      <w:rFonts w:ascii="Georgia" w:hAnsi="Georgia"/>
                      <w:sz w:val="20"/>
                      <w:szCs w:val="20"/>
                    </w:rPr>
                    <w:t>Comunicazione tramite web, uso della posta elettronica</w:t>
                  </w:r>
                </w:p>
                <w:p w:rsidR="007A22D7" w:rsidRPr="00C50293" w:rsidRDefault="007A22D7" w:rsidP="000605D2">
                  <w:pPr>
                    <w:pStyle w:val="Paragrafoelenco1"/>
                    <w:numPr>
                      <w:ilvl w:val="0"/>
                      <w:numId w:val="10"/>
                    </w:numPr>
                    <w:spacing w:after="0" w:line="240" w:lineRule="auto"/>
                    <w:ind w:left="601" w:hanging="426"/>
                    <w:jc w:val="both"/>
                    <w:rPr>
                      <w:rFonts w:ascii="Georgia" w:hAnsi="Georgia"/>
                      <w:sz w:val="20"/>
                      <w:szCs w:val="20"/>
                    </w:rPr>
                  </w:pPr>
                  <w:r w:rsidRPr="00C50293">
                    <w:rPr>
                      <w:rFonts w:ascii="Georgia" w:hAnsi="Georgia"/>
                      <w:sz w:val="20"/>
                      <w:szCs w:val="20"/>
                    </w:rPr>
                    <w:t>Pubblicità del progetto e dei percorsi</w:t>
                  </w:r>
                </w:p>
              </w:tc>
            </w:tr>
            <w:tr w:rsidR="007A22D7" w:rsidRPr="00C50293" w:rsidTr="000749E6">
              <w:trPr>
                <w:trHeight w:val="456"/>
              </w:trPr>
              <w:tc>
                <w:tcPr>
                  <w:tcW w:w="2263" w:type="dxa"/>
                  <w:vAlign w:val="center"/>
                </w:tcPr>
                <w:p w:rsidR="007A22D7" w:rsidRPr="00A2412E" w:rsidRDefault="007A22D7" w:rsidP="007A22D7">
                  <w:pPr>
                    <w:jc w:val="center"/>
                    <w:rPr>
                      <w:rFonts w:ascii="Georgia" w:hAnsi="Georgia"/>
                      <w:b/>
                      <w:i/>
                      <w:sz w:val="20"/>
                      <w:szCs w:val="20"/>
                    </w:rPr>
                  </w:pPr>
                  <w:r w:rsidRPr="00A2412E">
                    <w:rPr>
                      <w:rFonts w:ascii="Georgia" w:hAnsi="Georgia"/>
                      <w:b/>
                      <w:i/>
                      <w:sz w:val="20"/>
                      <w:szCs w:val="20"/>
                    </w:rPr>
                    <w:t>Proiettore e  LIM</w:t>
                  </w:r>
                </w:p>
              </w:tc>
              <w:tc>
                <w:tcPr>
                  <w:tcW w:w="1985" w:type="dxa"/>
                  <w:vAlign w:val="center"/>
                </w:tcPr>
                <w:p w:rsidR="007A22D7" w:rsidRDefault="007A22D7" w:rsidP="007A22D7">
                  <w:pPr>
                    <w:jc w:val="center"/>
                    <w:rPr>
                      <w:rFonts w:ascii="Georgia" w:hAnsi="Georgia"/>
                      <w:sz w:val="20"/>
                      <w:szCs w:val="20"/>
                    </w:rPr>
                  </w:pPr>
                  <w:r w:rsidRPr="00C50293">
                    <w:rPr>
                      <w:rFonts w:ascii="Georgia" w:hAnsi="Georgia"/>
                      <w:sz w:val="20"/>
                      <w:szCs w:val="20"/>
                    </w:rPr>
                    <w:t>In itinere</w:t>
                  </w:r>
                </w:p>
                <w:p w:rsidR="007A22D7" w:rsidRPr="00C50293" w:rsidRDefault="007A22D7" w:rsidP="007A22D7">
                  <w:pPr>
                    <w:jc w:val="center"/>
                    <w:rPr>
                      <w:rFonts w:ascii="Georgia" w:hAnsi="Georgia"/>
                      <w:sz w:val="20"/>
                      <w:szCs w:val="20"/>
                    </w:rPr>
                  </w:pPr>
                  <w:r>
                    <w:rPr>
                      <w:rFonts w:ascii="Georgia" w:hAnsi="Georgia"/>
                      <w:sz w:val="20"/>
                      <w:szCs w:val="20"/>
                    </w:rPr>
                    <w:t>Finale</w:t>
                  </w:r>
                </w:p>
              </w:tc>
              <w:tc>
                <w:tcPr>
                  <w:tcW w:w="4536" w:type="dxa"/>
                  <w:vAlign w:val="center"/>
                </w:tcPr>
                <w:p w:rsidR="007A22D7" w:rsidRPr="004A4F9D" w:rsidRDefault="007A22D7" w:rsidP="000605D2">
                  <w:pPr>
                    <w:pStyle w:val="Paragrafoelenco"/>
                    <w:numPr>
                      <w:ilvl w:val="0"/>
                      <w:numId w:val="10"/>
                    </w:numPr>
                    <w:ind w:left="601" w:hanging="426"/>
                    <w:jc w:val="both"/>
                    <w:rPr>
                      <w:rFonts w:ascii="Georgia" w:hAnsi="Georgia"/>
                      <w:sz w:val="20"/>
                      <w:szCs w:val="20"/>
                    </w:rPr>
                  </w:pPr>
                  <w:r w:rsidRPr="004A4F9D">
                    <w:rPr>
                      <w:rFonts w:ascii="Georgia" w:hAnsi="Georgia"/>
                      <w:sz w:val="20"/>
                      <w:szCs w:val="20"/>
                    </w:rPr>
                    <w:t>S</w:t>
                  </w:r>
                  <w:r>
                    <w:rPr>
                      <w:rFonts w:ascii="Georgia" w:hAnsi="Georgia"/>
                      <w:sz w:val="20"/>
                      <w:szCs w:val="20"/>
                    </w:rPr>
                    <w:t>ostenere</w:t>
                  </w:r>
                  <w:r w:rsidRPr="004A4F9D">
                    <w:rPr>
                      <w:rFonts w:ascii="Georgia" w:hAnsi="Georgia"/>
                      <w:sz w:val="20"/>
                      <w:szCs w:val="20"/>
                    </w:rPr>
                    <w:t xml:space="preserve"> le lezioni </w:t>
                  </w:r>
                </w:p>
                <w:p w:rsidR="007A22D7" w:rsidRDefault="007A22D7" w:rsidP="000605D2">
                  <w:pPr>
                    <w:pStyle w:val="Paragrafoelenco"/>
                    <w:numPr>
                      <w:ilvl w:val="0"/>
                      <w:numId w:val="10"/>
                    </w:numPr>
                    <w:ind w:left="601" w:hanging="426"/>
                    <w:jc w:val="both"/>
                    <w:rPr>
                      <w:rFonts w:ascii="Georgia" w:hAnsi="Georgia"/>
                      <w:sz w:val="20"/>
                      <w:szCs w:val="20"/>
                    </w:rPr>
                  </w:pPr>
                  <w:r w:rsidRPr="004A4F9D">
                    <w:rPr>
                      <w:rFonts w:ascii="Georgia" w:hAnsi="Georgia"/>
                      <w:sz w:val="20"/>
                      <w:szCs w:val="20"/>
                    </w:rPr>
                    <w:t xml:space="preserve">informazione </w:t>
                  </w:r>
                  <w:r>
                    <w:rPr>
                      <w:rFonts w:ascii="Georgia" w:hAnsi="Georgia"/>
                      <w:sz w:val="20"/>
                      <w:szCs w:val="20"/>
                    </w:rPr>
                    <w:t xml:space="preserve">e </w:t>
                  </w:r>
                  <w:r w:rsidRPr="004A4F9D">
                    <w:rPr>
                      <w:rFonts w:ascii="Georgia" w:hAnsi="Georgia"/>
                      <w:sz w:val="20"/>
                      <w:szCs w:val="20"/>
                    </w:rPr>
                    <w:t>divulgazione di notizie e contenuti</w:t>
                  </w:r>
                </w:p>
                <w:p w:rsidR="007A22D7" w:rsidRPr="004A4F9D" w:rsidRDefault="007A22D7" w:rsidP="000605D2">
                  <w:pPr>
                    <w:pStyle w:val="Paragrafoelenco"/>
                    <w:numPr>
                      <w:ilvl w:val="0"/>
                      <w:numId w:val="10"/>
                    </w:numPr>
                    <w:ind w:left="601" w:hanging="426"/>
                    <w:jc w:val="both"/>
                    <w:rPr>
                      <w:rFonts w:ascii="Georgia" w:hAnsi="Georgia"/>
                      <w:sz w:val="20"/>
                      <w:szCs w:val="20"/>
                    </w:rPr>
                  </w:pPr>
                  <w:r>
                    <w:rPr>
                      <w:rFonts w:ascii="Georgia" w:hAnsi="Georgia"/>
                      <w:sz w:val="20"/>
                      <w:szCs w:val="20"/>
                    </w:rPr>
                    <w:t>supportare nei momenti aggregativi e di approfondimento</w:t>
                  </w:r>
                </w:p>
              </w:tc>
            </w:tr>
            <w:tr w:rsidR="007A22D7" w:rsidRPr="00C50293" w:rsidTr="000749E6">
              <w:trPr>
                <w:trHeight w:val="684"/>
              </w:trPr>
              <w:tc>
                <w:tcPr>
                  <w:tcW w:w="2263" w:type="dxa"/>
                  <w:tcBorders>
                    <w:bottom w:val="single" w:sz="4" w:space="0" w:color="auto"/>
                  </w:tcBorders>
                  <w:vAlign w:val="center"/>
                </w:tcPr>
                <w:p w:rsidR="007A22D7" w:rsidRPr="00A2412E" w:rsidRDefault="009C660A" w:rsidP="009C660A">
                  <w:pPr>
                    <w:jc w:val="center"/>
                    <w:rPr>
                      <w:rFonts w:ascii="Georgia" w:hAnsi="Georgia"/>
                      <w:b/>
                      <w:i/>
                      <w:sz w:val="20"/>
                      <w:szCs w:val="20"/>
                    </w:rPr>
                  </w:pPr>
                  <w:r>
                    <w:rPr>
                      <w:rFonts w:ascii="Georgia" w:hAnsi="Georgia"/>
                      <w:b/>
                      <w:i/>
                      <w:sz w:val="20"/>
                      <w:szCs w:val="20"/>
                    </w:rPr>
                    <w:t xml:space="preserve">Zappette, vanghe, cassette, innaffiatoi, semine, piantine ed attrezzature minute  </w:t>
                  </w:r>
                </w:p>
              </w:tc>
              <w:tc>
                <w:tcPr>
                  <w:tcW w:w="1985" w:type="dxa"/>
                  <w:tcBorders>
                    <w:bottom w:val="single" w:sz="4" w:space="0" w:color="auto"/>
                  </w:tcBorders>
                  <w:vAlign w:val="center"/>
                </w:tcPr>
                <w:p w:rsidR="007A22D7" w:rsidRDefault="007A22D7" w:rsidP="007A22D7">
                  <w:pPr>
                    <w:jc w:val="center"/>
                    <w:rPr>
                      <w:rFonts w:ascii="Georgia" w:hAnsi="Georgia"/>
                      <w:sz w:val="20"/>
                      <w:szCs w:val="20"/>
                    </w:rPr>
                  </w:pPr>
                  <w:r w:rsidRPr="00C50293">
                    <w:rPr>
                      <w:rFonts w:ascii="Georgia" w:hAnsi="Georgia"/>
                      <w:sz w:val="20"/>
                      <w:szCs w:val="20"/>
                    </w:rPr>
                    <w:t>In itinere</w:t>
                  </w:r>
                </w:p>
                <w:p w:rsidR="007A22D7" w:rsidRPr="00C50293" w:rsidRDefault="007A22D7" w:rsidP="007A22D7">
                  <w:pPr>
                    <w:jc w:val="center"/>
                    <w:rPr>
                      <w:rFonts w:ascii="Georgia" w:hAnsi="Georgia"/>
                      <w:sz w:val="20"/>
                      <w:szCs w:val="20"/>
                    </w:rPr>
                  </w:pPr>
                  <w:r>
                    <w:rPr>
                      <w:rFonts w:ascii="Georgia" w:hAnsi="Georgia"/>
                      <w:sz w:val="20"/>
                      <w:szCs w:val="20"/>
                    </w:rPr>
                    <w:t>Finale</w:t>
                  </w:r>
                </w:p>
              </w:tc>
              <w:tc>
                <w:tcPr>
                  <w:tcW w:w="4536" w:type="dxa"/>
                  <w:tcBorders>
                    <w:bottom w:val="single" w:sz="4" w:space="0" w:color="auto"/>
                  </w:tcBorders>
                  <w:vAlign w:val="center"/>
                </w:tcPr>
                <w:p w:rsidR="007A22D7" w:rsidRPr="00C50293" w:rsidRDefault="007A22D7" w:rsidP="009C660A">
                  <w:pPr>
                    <w:ind w:left="720"/>
                    <w:rPr>
                      <w:rFonts w:ascii="Georgia" w:hAnsi="Georgia"/>
                      <w:sz w:val="20"/>
                      <w:szCs w:val="20"/>
                    </w:rPr>
                  </w:pPr>
                  <w:r>
                    <w:rPr>
                      <w:rFonts w:ascii="Georgia" w:hAnsi="Georgia"/>
                      <w:sz w:val="20"/>
                      <w:szCs w:val="20"/>
                    </w:rPr>
                    <w:t xml:space="preserve">A supporto delle lezioni per la </w:t>
                  </w:r>
                  <w:r w:rsidR="009C660A">
                    <w:rPr>
                      <w:rFonts w:ascii="Georgia" w:hAnsi="Georgia"/>
                      <w:sz w:val="20"/>
                      <w:szCs w:val="20"/>
                    </w:rPr>
                    <w:t>realizzazione delle attività di cui all’azione 1.3.b</w:t>
                  </w:r>
                </w:p>
              </w:tc>
            </w:tr>
          </w:tbl>
          <w:p w:rsidR="00DA56B6" w:rsidRPr="00711601" w:rsidRDefault="00DA56B6" w:rsidP="00DA56B6">
            <w:pPr>
              <w:widowControl w:val="0"/>
              <w:ind w:right="-495"/>
              <w:rPr>
                <w:rFonts w:ascii="Bookman Old Style" w:hAnsi="Bookman Old Style"/>
                <w:sz w:val="20"/>
                <w:szCs w:val="20"/>
              </w:rPr>
            </w:pPr>
          </w:p>
        </w:tc>
      </w:tr>
    </w:tbl>
    <w:p w:rsidR="0068135A" w:rsidRDefault="0068135A" w:rsidP="00DA56B6">
      <w:pPr>
        <w:widowControl w:val="0"/>
        <w:rPr>
          <w:rFonts w:ascii="Bookman Old Style" w:hAnsi="Bookman Old Style"/>
          <w:b/>
          <w:bCs/>
          <w:i/>
          <w:iCs/>
          <w:sz w:val="22"/>
          <w:szCs w:val="22"/>
        </w:rPr>
      </w:pPr>
    </w:p>
    <w:tbl>
      <w:tblPr>
        <w:tblW w:w="9640" w:type="dxa"/>
        <w:tblInd w:w="-356" w:type="dxa"/>
        <w:tblLayout w:type="fixed"/>
        <w:tblCellMar>
          <w:left w:w="70" w:type="dxa"/>
          <w:right w:w="70" w:type="dxa"/>
        </w:tblCellMar>
        <w:tblLook w:val="0000"/>
      </w:tblPr>
      <w:tblGrid>
        <w:gridCol w:w="710"/>
        <w:gridCol w:w="8930"/>
      </w:tblGrid>
      <w:tr w:rsidR="007A22D7" w:rsidTr="000749E6">
        <w:tc>
          <w:tcPr>
            <w:tcW w:w="710" w:type="dxa"/>
            <w:tcBorders>
              <w:top w:val="single" w:sz="4" w:space="0" w:color="auto"/>
              <w:left w:val="single" w:sz="4" w:space="0" w:color="auto"/>
              <w:bottom w:val="single" w:sz="4" w:space="0" w:color="auto"/>
              <w:right w:val="single" w:sz="4" w:space="0" w:color="auto"/>
            </w:tcBorders>
            <w:shd w:val="clear" w:color="auto" w:fill="8DB3E2"/>
            <w:vAlign w:val="center"/>
          </w:tcPr>
          <w:p w:rsidR="007A22D7" w:rsidRDefault="007A22D7" w:rsidP="000749E6">
            <w:pPr>
              <w:widowControl w:val="0"/>
              <w:snapToGrid w:val="0"/>
              <w:rPr>
                <w:rFonts w:ascii="Bookman Old Style" w:hAnsi="Bookman Old Style"/>
                <w:b/>
                <w:sz w:val="22"/>
                <w:szCs w:val="22"/>
              </w:rPr>
            </w:pPr>
            <w:r>
              <w:rPr>
                <w:rFonts w:ascii="Bookman Old Style" w:hAnsi="Bookman Old Style"/>
                <w:b/>
                <w:sz w:val="22"/>
                <w:szCs w:val="22"/>
              </w:rPr>
              <w:t>D.8</w:t>
            </w:r>
          </w:p>
        </w:tc>
        <w:tc>
          <w:tcPr>
            <w:tcW w:w="8930" w:type="dxa"/>
            <w:tcBorders>
              <w:top w:val="single" w:sz="4" w:space="0" w:color="auto"/>
              <w:left w:val="single" w:sz="4" w:space="0" w:color="auto"/>
              <w:bottom w:val="single" w:sz="4" w:space="0" w:color="auto"/>
              <w:right w:val="single" w:sz="4" w:space="0" w:color="auto"/>
            </w:tcBorders>
            <w:shd w:val="clear" w:color="auto" w:fill="8DB3E2"/>
            <w:vAlign w:val="center"/>
          </w:tcPr>
          <w:p w:rsidR="007A22D7" w:rsidRDefault="007A22D7" w:rsidP="000749E6">
            <w:pPr>
              <w:widowControl w:val="0"/>
              <w:snapToGrid w:val="0"/>
              <w:rPr>
                <w:rFonts w:ascii="Bookman Old Style" w:hAnsi="Bookman Old Style"/>
                <w:b/>
                <w:smallCaps/>
                <w:sz w:val="22"/>
                <w:szCs w:val="22"/>
              </w:rPr>
            </w:pPr>
          </w:p>
          <w:p w:rsidR="007A22D7" w:rsidRDefault="007A22D7" w:rsidP="000749E6">
            <w:pPr>
              <w:widowControl w:val="0"/>
              <w:snapToGrid w:val="0"/>
              <w:rPr>
                <w:rFonts w:ascii="Bookman Old Style" w:hAnsi="Bookman Old Style"/>
                <w:b/>
                <w:smallCaps/>
                <w:sz w:val="22"/>
                <w:szCs w:val="22"/>
              </w:rPr>
            </w:pPr>
            <w:r w:rsidRPr="00A64C3F">
              <w:rPr>
                <w:rFonts w:ascii="Bookman Old Style" w:hAnsi="Bookman Old Style"/>
                <w:b/>
                <w:smallCaps/>
                <w:sz w:val="22"/>
                <w:szCs w:val="22"/>
              </w:rPr>
              <w:t>Risorse tecnologico-strumentali</w:t>
            </w:r>
            <w:r w:rsidRPr="00A64C3F">
              <w:rPr>
                <w:rFonts w:ascii="Bookman Old Style" w:hAnsi="Bookman Old Style"/>
                <w:b/>
                <w:i/>
                <w:smallCaps/>
                <w:color w:val="0000FF"/>
                <w:sz w:val="22"/>
                <w:szCs w:val="22"/>
              </w:rPr>
              <w:t xml:space="preserve"> </w:t>
            </w:r>
            <w:r w:rsidRPr="00A64C3F">
              <w:rPr>
                <w:rFonts w:ascii="Bookman Old Style" w:hAnsi="Bookman Old Style"/>
                <w:b/>
                <w:smallCaps/>
                <w:sz w:val="22"/>
                <w:szCs w:val="22"/>
              </w:rPr>
              <w:t>utilizzate e modalità organizzative</w:t>
            </w:r>
          </w:p>
          <w:p w:rsidR="007A22D7" w:rsidRDefault="007A22D7" w:rsidP="007A22D7">
            <w:pPr>
              <w:widowControl w:val="0"/>
              <w:snapToGrid w:val="0"/>
              <w:jc w:val="center"/>
              <w:rPr>
                <w:rFonts w:ascii="Bookman Old Style" w:hAnsi="Bookman Old Style"/>
                <w:b/>
                <w:smallCaps/>
                <w:sz w:val="22"/>
                <w:szCs w:val="22"/>
              </w:rPr>
            </w:pPr>
            <w:r>
              <w:rPr>
                <w:rFonts w:ascii="Bookman Old Style" w:hAnsi="Bookman Old Style"/>
                <w:b/>
                <w:smallCaps/>
                <w:sz w:val="22"/>
                <w:szCs w:val="22"/>
              </w:rPr>
              <w:t>istituto comprensivo di scafa</w:t>
            </w:r>
          </w:p>
          <w:p w:rsidR="007A22D7" w:rsidRPr="00A64C3F" w:rsidRDefault="007A22D7" w:rsidP="000749E6">
            <w:pPr>
              <w:widowControl w:val="0"/>
              <w:snapToGrid w:val="0"/>
              <w:rPr>
                <w:rFonts w:ascii="Bookman Old Style" w:hAnsi="Bookman Old Style"/>
                <w:b/>
                <w:smallCaps/>
                <w:sz w:val="22"/>
                <w:szCs w:val="22"/>
              </w:rPr>
            </w:pPr>
          </w:p>
        </w:tc>
      </w:tr>
      <w:tr w:rsidR="007A22D7" w:rsidTr="000749E6">
        <w:trPr>
          <w:trHeight w:val="565"/>
        </w:trPr>
        <w:tc>
          <w:tcPr>
            <w:tcW w:w="9640"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7A22D7" w:rsidRDefault="007A22D7" w:rsidP="000749E6">
            <w:pPr>
              <w:jc w:val="both"/>
              <w:rPr>
                <w:rFonts w:ascii="Georgia" w:hAnsi="Georgia"/>
                <w:b/>
                <w:bCs/>
                <w:smallCaps/>
                <w:sz w:val="22"/>
                <w:szCs w:val="22"/>
              </w:rPr>
            </w:pPr>
            <w:r w:rsidRPr="004B7898">
              <w:rPr>
                <w:rFonts w:ascii="Georgia" w:hAnsi="Georgia"/>
                <w:b/>
                <w:bCs/>
                <w:smallCaps/>
                <w:sz w:val="22"/>
                <w:szCs w:val="22"/>
              </w:rPr>
              <w:t xml:space="preserve">proprietà e caratteristiche delle risorse tecnologico-strumentali utilizzate, compresi i sussidi e gli strumenti a supporto della formazione e delle altre attività programmate, nonché momenti e finalità del loro utilizzo in relazione alle </w:t>
            </w:r>
            <w:r>
              <w:rPr>
                <w:rFonts w:ascii="Georgia" w:hAnsi="Georgia"/>
                <w:b/>
                <w:bCs/>
                <w:smallCaps/>
                <w:sz w:val="22"/>
                <w:szCs w:val="22"/>
              </w:rPr>
              <w:t>modalità organizzative previste</w:t>
            </w:r>
          </w:p>
          <w:p w:rsidR="007A22D7" w:rsidRDefault="007A22D7" w:rsidP="000749E6">
            <w:pPr>
              <w:widowControl w:val="0"/>
              <w:snapToGrid w:val="0"/>
              <w:jc w:val="both"/>
              <w:rPr>
                <w:rFonts w:ascii="Georgia" w:hAnsi="Georgia"/>
                <w:b/>
                <w:sz w:val="18"/>
                <w:szCs w:val="18"/>
              </w:rPr>
            </w:pPr>
          </w:p>
          <w:p w:rsidR="007A22D7" w:rsidRPr="005C246B" w:rsidRDefault="007A22D7" w:rsidP="000749E6">
            <w:pPr>
              <w:spacing w:before="120" w:after="120"/>
              <w:rPr>
                <w:rFonts w:ascii="Georgia" w:hAnsi="Georgia"/>
                <w:sz w:val="20"/>
                <w:szCs w:val="20"/>
              </w:rPr>
            </w:pPr>
            <w:r w:rsidRPr="00D9307E">
              <w:rPr>
                <w:rFonts w:ascii="Georgia" w:hAnsi="Georgia"/>
                <w:i/>
                <w:sz w:val="20"/>
                <w:szCs w:val="20"/>
              </w:rPr>
              <w:t xml:space="preserve">Esposizione massima </w:t>
            </w:r>
            <w:r w:rsidRPr="00CF7E45">
              <w:rPr>
                <w:rFonts w:ascii="Georgia" w:hAnsi="Georgia"/>
                <w:i/>
                <w:sz w:val="20"/>
                <w:szCs w:val="20"/>
              </w:rPr>
              <w:t xml:space="preserve">40 </w:t>
            </w:r>
            <w:r w:rsidRPr="00D9307E">
              <w:rPr>
                <w:rFonts w:ascii="Georgia" w:hAnsi="Georgia"/>
                <w:i/>
                <w:sz w:val="20"/>
                <w:szCs w:val="20"/>
              </w:rPr>
              <w:t>righe</w:t>
            </w:r>
          </w:p>
        </w:tc>
      </w:tr>
      <w:tr w:rsidR="007A22D7" w:rsidTr="000749E6">
        <w:trPr>
          <w:trHeight w:val="1608"/>
        </w:trPr>
        <w:tc>
          <w:tcPr>
            <w:tcW w:w="710" w:type="dxa"/>
            <w:tcBorders>
              <w:top w:val="single" w:sz="4" w:space="0" w:color="auto"/>
              <w:left w:val="single" w:sz="4" w:space="0" w:color="auto"/>
              <w:bottom w:val="single" w:sz="4" w:space="0" w:color="auto"/>
              <w:right w:val="single" w:sz="4" w:space="0" w:color="auto"/>
            </w:tcBorders>
            <w:shd w:val="clear" w:color="auto" w:fill="C6D9F1"/>
          </w:tcPr>
          <w:p w:rsidR="007A22D7" w:rsidRPr="0039257E" w:rsidRDefault="007A22D7" w:rsidP="000749E6">
            <w:pPr>
              <w:widowControl w:val="0"/>
              <w:snapToGrid w:val="0"/>
              <w:rPr>
                <w:rFonts w:ascii="Georgia" w:hAnsi="Georgia"/>
                <w:sz w:val="20"/>
                <w:szCs w:val="20"/>
              </w:rPr>
            </w:pPr>
            <w:r w:rsidRPr="0039257E">
              <w:rPr>
                <w:rFonts w:ascii="Georgia" w:hAnsi="Georgia"/>
                <w:sz w:val="20"/>
                <w:szCs w:val="20"/>
              </w:rPr>
              <w:t>1</w:t>
            </w:r>
          </w:p>
          <w:p w:rsidR="007A22D7" w:rsidRPr="0039257E" w:rsidRDefault="007A22D7" w:rsidP="000749E6">
            <w:pPr>
              <w:widowControl w:val="0"/>
              <w:rPr>
                <w:rFonts w:ascii="Georgia" w:hAnsi="Georgia"/>
                <w:sz w:val="20"/>
                <w:szCs w:val="20"/>
              </w:rPr>
            </w:pPr>
            <w:r w:rsidRPr="0039257E">
              <w:rPr>
                <w:rFonts w:ascii="Georgia" w:hAnsi="Georgia"/>
                <w:sz w:val="20"/>
                <w:szCs w:val="20"/>
              </w:rPr>
              <w:t>2</w:t>
            </w:r>
          </w:p>
          <w:p w:rsidR="007A22D7" w:rsidRPr="0039257E" w:rsidRDefault="007A22D7" w:rsidP="000749E6">
            <w:pPr>
              <w:widowControl w:val="0"/>
              <w:rPr>
                <w:rFonts w:ascii="Georgia" w:hAnsi="Georgia"/>
                <w:sz w:val="20"/>
                <w:szCs w:val="20"/>
              </w:rPr>
            </w:pPr>
            <w:r w:rsidRPr="0039257E">
              <w:rPr>
                <w:rFonts w:ascii="Georgia" w:hAnsi="Georgia"/>
                <w:sz w:val="20"/>
                <w:szCs w:val="20"/>
              </w:rPr>
              <w:t>3</w:t>
            </w:r>
          </w:p>
          <w:p w:rsidR="007A22D7" w:rsidRPr="0039257E" w:rsidRDefault="007A22D7" w:rsidP="000749E6">
            <w:pPr>
              <w:widowControl w:val="0"/>
              <w:rPr>
                <w:rFonts w:ascii="Georgia" w:hAnsi="Georgia"/>
                <w:sz w:val="20"/>
                <w:szCs w:val="20"/>
              </w:rPr>
            </w:pPr>
            <w:r w:rsidRPr="0039257E">
              <w:rPr>
                <w:rFonts w:ascii="Georgia" w:hAnsi="Georgia"/>
                <w:sz w:val="20"/>
                <w:szCs w:val="20"/>
              </w:rPr>
              <w:t>4</w:t>
            </w:r>
          </w:p>
          <w:p w:rsidR="007A22D7" w:rsidRPr="0039257E" w:rsidRDefault="007A22D7" w:rsidP="000749E6">
            <w:pPr>
              <w:widowControl w:val="0"/>
              <w:rPr>
                <w:rFonts w:ascii="Georgia" w:hAnsi="Georgia"/>
                <w:sz w:val="20"/>
                <w:szCs w:val="20"/>
              </w:rPr>
            </w:pPr>
            <w:r w:rsidRPr="0039257E">
              <w:rPr>
                <w:rFonts w:ascii="Georgia" w:hAnsi="Georgia"/>
                <w:sz w:val="20"/>
                <w:szCs w:val="20"/>
              </w:rPr>
              <w:t>5</w:t>
            </w:r>
          </w:p>
          <w:p w:rsidR="007A22D7" w:rsidRPr="0039257E" w:rsidRDefault="007A22D7" w:rsidP="000749E6">
            <w:pPr>
              <w:widowControl w:val="0"/>
              <w:rPr>
                <w:rFonts w:ascii="Georgia" w:hAnsi="Georgia"/>
                <w:sz w:val="20"/>
                <w:szCs w:val="20"/>
              </w:rPr>
            </w:pPr>
            <w:r w:rsidRPr="0039257E">
              <w:rPr>
                <w:rFonts w:ascii="Georgia" w:hAnsi="Georgia"/>
                <w:sz w:val="20"/>
                <w:szCs w:val="20"/>
              </w:rPr>
              <w:t>6</w:t>
            </w:r>
          </w:p>
          <w:p w:rsidR="007A22D7" w:rsidRPr="0039257E" w:rsidRDefault="007A22D7" w:rsidP="000749E6">
            <w:pPr>
              <w:widowControl w:val="0"/>
              <w:rPr>
                <w:rFonts w:ascii="Georgia" w:hAnsi="Georgia"/>
                <w:sz w:val="20"/>
                <w:szCs w:val="20"/>
              </w:rPr>
            </w:pPr>
            <w:r w:rsidRPr="0039257E">
              <w:rPr>
                <w:rFonts w:ascii="Georgia" w:hAnsi="Georgia"/>
                <w:sz w:val="20"/>
                <w:szCs w:val="20"/>
              </w:rPr>
              <w:t>7</w:t>
            </w:r>
          </w:p>
          <w:p w:rsidR="007A22D7" w:rsidRPr="0039257E" w:rsidRDefault="007A22D7" w:rsidP="000749E6">
            <w:pPr>
              <w:widowControl w:val="0"/>
              <w:rPr>
                <w:rFonts w:ascii="Georgia" w:hAnsi="Georgia"/>
                <w:sz w:val="20"/>
                <w:szCs w:val="20"/>
              </w:rPr>
            </w:pPr>
            <w:r w:rsidRPr="0039257E">
              <w:rPr>
                <w:rFonts w:ascii="Georgia" w:hAnsi="Georgia"/>
                <w:sz w:val="20"/>
                <w:szCs w:val="20"/>
              </w:rPr>
              <w:t>8</w:t>
            </w:r>
          </w:p>
          <w:p w:rsidR="007A22D7" w:rsidRPr="0039257E" w:rsidRDefault="007A22D7" w:rsidP="000749E6">
            <w:pPr>
              <w:widowControl w:val="0"/>
              <w:rPr>
                <w:rFonts w:ascii="Georgia" w:hAnsi="Georgia"/>
                <w:sz w:val="20"/>
                <w:szCs w:val="20"/>
              </w:rPr>
            </w:pPr>
            <w:r w:rsidRPr="0039257E">
              <w:rPr>
                <w:rFonts w:ascii="Georgia" w:hAnsi="Georgia"/>
                <w:sz w:val="20"/>
                <w:szCs w:val="20"/>
              </w:rPr>
              <w:t>9</w:t>
            </w:r>
          </w:p>
          <w:p w:rsidR="007A22D7" w:rsidRPr="0039257E" w:rsidRDefault="007A22D7" w:rsidP="000749E6">
            <w:pPr>
              <w:widowControl w:val="0"/>
              <w:rPr>
                <w:rFonts w:ascii="Georgia" w:hAnsi="Georgia"/>
                <w:sz w:val="20"/>
                <w:szCs w:val="20"/>
              </w:rPr>
            </w:pPr>
            <w:r w:rsidRPr="0039257E">
              <w:rPr>
                <w:rFonts w:ascii="Georgia" w:hAnsi="Georgia"/>
                <w:sz w:val="20"/>
                <w:szCs w:val="20"/>
              </w:rPr>
              <w:t>10</w:t>
            </w:r>
          </w:p>
          <w:p w:rsidR="007A22D7" w:rsidRPr="0039257E" w:rsidRDefault="007A22D7" w:rsidP="000749E6">
            <w:pPr>
              <w:widowControl w:val="0"/>
              <w:rPr>
                <w:rFonts w:ascii="Georgia" w:hAnsi="Georgia"/>
                <w:sz w:val="20"/>
                <w:szCs w:val="20"/>
              </w:rPr>
            </w:pPr>
            <w:r w:rsidRPr="0039257E">
              <w:rPr>
                <w:rFonts w:ascii="Georgia" w:hAnsi="Georgia"/>
                <w:sz w:val="20"/>
                <w:szCs w:val="20"/>
              </w:rPr>
              <w:t>11</w:t>
            </w:r>
          </w:p>
          <w:p w:rsidR="007A22D7" w:rsidRPr="0039257E" w:rsidRDefault="007A22D7" w:rsidP="000749E6">
            <w:pPr>
              <w:widowControl w:val="0"/>
              <w:rPr>
                <w:rFonts w:ascii="Georgia" w:hAnsi="Georgia"/>
                <w:sz w:val="20"/>
                <w:szCs w:val="20"/>
              </w:rPr>
            </w:pPr>
            <w:r w:rsidRPr="0039257E">
              <w:rPr>
                <w:rFonts w:ascii="Georgia" w:hAnsi="Georgia"/>
                <w:sz w:val="20"/>
                <w:szCs w:val="20"/>
              </w:rPr>
              <w:t>12</w:t>
            </w:r>
          </w:p>
          <w:p w:rsidR="007A22D7" w:rsidRPr="0039257E" w:rsidRDefault="007A22D7" w:rsidP="000749E6">
            <w:pPr>
              <w:widowControl w:val="0"/>
              <w:rPr>
                <w:rFonts w:ascii="Georgia" w:hAnsi="Georgia"/>
                <w:sz w:val="20"/>
                <w:szCs w:val="20"/>
              </w:rPr>
            </w:pPr>
            <w:r w:rsidRPr="0039257E">
              <w:rPr>
                <w:rFonts w:ascii="Georgia" w:hAnsi="Georgia"/>
                <w:sz w:val="20"/>
                <w:szCs w:val="20"/>
              </w:rPr>
              <w:t>13</w:t>
            </w:r>
          </w:p>
          <w:p w:rsidR="007A22D7" w:rsidRPr="0039257E" w:rsidRDefault="007A22D7" w:rsidP="000749E6">
            <w:pPr>
              <w:widowControl w:val="0"/>
              <w:rPr>
                <w:rFonts w:ascii="Georgia" w:hAnsi="Georgia"/>
                <w:sz w:val="20"/>
                <w:szCs w:val="20"/>
              </w:rPr>
            </w:pPr>
            <w:r w:rsidRPr="0039257E">
              <w:rPr>
                <w:rFonts w:ascii="Georgia" w:hAnsi="Georgia"/>
                <w:sz w:val="20"/>
                <w:szCs w:val="20"/>
              </w:rPr>
              <w:t>14</w:t>
            </w:r>
          </w:p>
          <w:p w:rsidR="007A22D7" w:rsidRPr="0039257E" w:rsidRDefault="007A22D7" w:rsidP="000749E6">
            <w:pPr>
              <w:widowControl w:val="0"/>
              <w:rPr>
                <w:rFonts w:ascii="Georgia" w:hAnsi="Georgia"/>
                <w:sz w:val="20"/>
                <w:szCs w:val="20"/>
              </w:rPr>
            </w:pPr>
            <w:r w:rsidRPr="0039257E">
              <w:rPr>
                <w:rFonts w:ascii="Georgia" w:hAnsi="Georgia"/>
                <w:sz w:val="20"/>
                <w:szCs w:val="20"/>
              </w:rPr>
              <w:t>15</w:t>
            </w:r>
          </w:p>
          <w:p w:rsidR="007A22D7" w:rsidRPr="0039257E" w:rsidRDefault="007A22D7" w:rsidP="000749E6">
            <w:pPr>
              <w:widowControl w:val="0"/>
              <w:rPr>
                <w:rFonts w:ascii="Georgia" w:hAnsi="Georgia"/>
                <w:sz w:val="20"/>
                <w:szCs w:val="20"/>
              </w:rPr>
            </w:pPr>
            <w:r w:rsidRPr="0039257E">
              <w:rPr>
                <w:rFonts w:ascii="Georgia" w:hAnsi="Georgia"/>
                <w:sz w:val="20"/>
                <w:szCs w:val="20"/>
              </w:rPr>
              <w:t>16</w:t>
            </w:r>
          </w:p>
          <w:p w:rsidR="007A22D7" w:rsidRPr="0039257E" w:rsidRDefault="007A22D7" w:rsidP="000749E6">
            <w:pPr>
              <w:widowControl w:val="0"/>
              <w:rPr>
                <w:rFonts w:ascii="Georgia" w:hAnsi="Georgia"/>
                <w:sz w:val="20"/>
                <w:szCs w:val="20"/>
              </w:rPr>
            </w:pPr>
            <w:r w:rsidRPr="0039257E">
              <w:rPr>
                <w:rFonts w:ascii="Georgia" w:hAnsi="Georgia"/>
                <w:sz w:val="20"/>
                <w:szCs w:val="20"/>
              </w:rPr>
              <w:t>17</w:t>
            </w:r>
          </w:p>
          <w:p w:rsidR="007A22D7" w:rsidRPr="0039257E" w:rsidRDefault="007A22D7" w:rsidP="000749E6">
            <w:pPr>
              <w:widowControl w:val="0"/>
              <w:rPr>
                <w:rFonts w:ascii="Georgia" w:hAnsi="Georgia"/>
                <w:sz w:val="20"/>
                <w:szCs w:val="20"/>
              </w:rPr>
            </w:pPr>
            <w:r w:rsidRPr="0039257E">
              <w:rPr>
                <w:rFonts w:ascii="Georgia" w:hAnsi="Georgia"/>
                <w:sz w:val="20"/>
                <w:szCs w:val="20"/>
              </w:rPr>
              <w:t>18</w:t>
            </w:r>
          </w:p>
          <w:p w:rsidR="007A22D7" w:rsidRPr="0039257E" w:rsidRDefault="007A22D7" w:rsidP="000749E6">
            <w:pPr>
              <w:widowControl w:val="0"/>
              <w:rPr>
                <w:rFonts w:ascii="Georgia" w:hAnsi="Georgia"/>
                <w:sz w:val="20"/>
                <w:szCs w:val="20"/>
              </w:rPr>
            </w:pPr>
            <w:r w:rsidRPr="0039257E">
              <w:rPr>
                <w:rFonts w:ascii="Georgia" w:hAnsi="Georgia"/>
                <w:sz w:val="20"/>
                <w:szCs w:val="20"/>
              </w:rPr>
              <w:t>19</w:t>
            </w:r>
          </w:p>
          <w:p w:rsidR="007A22D7" w:rsidRPr="0039257E" w:rsidRDefault="007A22D7" w:rsidP="000749E6">
            <w:pPr>
              <w:widowControl w:val="0"/>
              <w:rPr>
                <w:rFonts w:ascii="Georgia" w:hAnsi="Georgia"/>
                <w:sz w:val="20"/>
                <w:szCs w:val="20"/>
              </w:rPr>
            </w:pPr>
            <w:r w:rsidRPr="0039257E">
              <w:rPr>
                <w:rFonts w:ascii="Georgia" w:hAnsi="Georgia"/>
                <w:sz w:val="20"/>
                <w:szCs w:val="20"/>
              </w:rPr>
              <w:t>20</w:t>
            </w:r>
          </w:p>
          <w:p w:rsidR="007A22D7" w:rsidRPr="0039257E" w:rsidRDefault="007A22D7" w:rsidP="000749E6">
            <w:pPr>
              <w:widowControl w:val="0"/>
              <w:rPr>
                <w:rFonts w:ascii="Georgia" w:hAnsi="Georgia"/>
                <w:sz w:val="20"/>
                <w:szCs w:val="20"/>
              </w:rPr>
            </w:pPr>
            <w:r w:rsidRPr="0039257E">
              <w:rPr>
                <w:rFonts w:ascii="Georgia" w:hAnsi="Georgia"/>
                <w:sz w:val="20"/>
                <w:szCs w:val="20"/>
              </w:rPr>
              <w:t>21</w:t>
            </w:r>
          </w:p>
          <w:p w:rsidR="007A22D7" w:rsidRPr="0039257E" w:rsidRDefault="007A22D7" w:rsidP="000749E6">
            <w:pPr>
              <w:widowControl w:val="0"/>
              <w:rPr>
                <w:rFonts w:ascii="Georgia" w:hAnsi="Georgia"/>
                <w:sz w:val="20"/>
                <w:szCs w:val="20"/>
              </w:rPr>
            </w:pPr>
            <w:r w:rsidRPr="0039257E">
              <w:rPr>
                <w:rFonts w:ascii="Georgia" w:hAnsi="Georgia"/>
                <w:sz w:val="20"/>
                <w:szCs w:val="20"/>
              </w:rPr>
              <w:t>22</w:t>
            </w:r>
          </w:p>
          <w:p w:rsidR="007A22D7" w:rsidRPr="0039257E" w:rsidRDefault="007A22D7" w:rsidP="000749E6">
            <w:pPr>
              <w:widowControl w:val="0"/>
              <w:rPr>
                <w:rFonts w:ascii="Georgia" w:hAnsi="Georgia"/>
                <w:sz w:val="20"/>
                <w:szCs w:val="20"/>
              </w:rPr>
            </w:pPr>
            <w:r w:rsidRPr="0039257E">
              <w:rPr>
                <w:rFonts w:ascii="Georgia" w:hAnsi="Georgia"/>
                <w:sz w:val="20"/>
                <w:szCs w:val="20"/>
              </w:rPr>
              <w:t>23</w:t>
            </w:r>
          </w:p>
          <w:p w:rsidR="007A22D7" w:rsidRPr="0039257E" w:rsidRDefault="007A22D7" w:rsidP="000749E6">
            <w:pPr>
              <w:widowControl w:val="0"/>
              <w:rPr>
                <w:rFonts w:ascii="Georgia" w:hAnsi="Georgia"/>
                <w:sz w:val="20"/>
                <w:szCs w:val="20"/>
              </w:rPr>
            </w:pPr>
            <w:r w:rsidRPr="0039257E">
              <w:rPr>
                <w:rFonts w:ascii="Georgia" w:hAnsi="Georgia"/>
                <w:sz w:val="20"/>
                <w:szCs w:val="20"/>
              </w:rPr>
              <w:t>24</w:t>
            </w:r>
          </w:p>
          <w:p w:rsidR="007A22D7" w:rsidRPr="0039257E" w:rsidRDefault="007A22D7" w:rsidP="000749E6">
            <w:pPr>
              <w:widowControl w:val="0"/>
              <w:rPr>
                <w:rFonts w:ascii="Georgia" w:hAnsi="Georgia"/>
                <w:sz w:val="20"/>
                <w:szCs w:val="20"/>
              </w:rPr>
            </w:pPr>
            <w:r w:rsidRPr="0039257E">
              <w:rPr>
                <w:rFonts w:ascii="Georgia" w:hAnsi="Georgia"/>
                <w:sz w:val="20"/>
                <w:szCs w:val="20"/>
              </w:rPr>
              <w:t>25</w:t>
            </w:r>
          </w:p>
          <w:p w:rsidR="007A22D7" w:rsidRPr="0039257E" w:rsidRDefault="007A22D7" w:rsidP="000749E6">
            <w:pPr>
              <w:widowControl w:val="0"/>
              <w:rPr>
                <w:rFonts w:ascii="Georgia" w:hAnsi="Georgia"/>
                <w:sz w:val="20"/>
                <w:szCs w:val="20"/>
              </w:rPr>
            </w:pPr>
            <w:r w:rsidRPr="0039257E">
              <w:rPr>
                <w:rFonts w:ascii="Georgia" w:hAnsi="Georgia"/>
                <w:sz w:val="20"/>
                <w:szCs w:val="20"/>
              </w:rPr>
              <w:t>26</w:t>
            </w:r>
          </w:p>
          <w:p w:rsidR="007A22D7" w:rsidRPr="0039257E" w:rsidRDefault="007A22D7" w:rsidP="000749E6">
            <w:pPr>
              <w:widowControl w:val="0"/>
              <w:rPr>
                <w:rFonts w:ascii="Georgia" w:hAnsi="Georgia"/>
                <w:sz w:val="20"/>
                <w:szCs w:val="20"/>
              </w:rPr>
            </w:pPr>
            <w:r w:rsidRPr="0039257E">
              <w:rPr>
                <w:rFonts w:ascii="Georgia" w:hAnsi="Georgia"/>
                <w:sz w:val="20"/>
                <w:szCs w:val="20"/>
              </w:rPr>
              <w:t>27</w:t>
            </w:r>
          </w:p>
          <w:p w:rsidR="007A22D7" w:rsidRPr="0039257E" w:rsidRDefault="007A22D7" w:rsidP="000749E6">
            <w:pPr>
              <w:widowControl w:val="0"/>
              <w:rPr>
                <w:rFonts w:ascii="Georgia" w:hAnsi="Georgia"/>
                <w:sz w:val="20"/>
                <w:szCs w:val="20"/>
              </w:rPr>
            </w:pPr>
            <w:r w:rsidRPr="0039257E">
              <w:rPr>
                <w:rFonts w:ascii="Georgia" w:hAnsi="Georgia"/>
                <w:sz w:val="20"/>
                <w:szCs w:val="20"/>
              </w:rPr>
              <w:t>28</w:t>
            </w:r>
          </w:p>
          <w:p w:rsidR="007A22D7" w:rsidRPr="0039257E" w:rsidRDefault="007A22D7" w:rsidP="000749E6">
            <w:pPr>
              <w:widowControl w:val="0"/>
              <w:rPr>
                <w:rFonts w:ascii="Georgia" w:hAnsi="Georgia"/>
                <w:sz w:val="20"/>
                <w:szCs w:val="20"/>
              </w:rPr>
            </w:pPr>
            <w:r w:rsidRPr="0039257E">
              <w:rPr>
                <w:rFonts w:ascii="Georgia" w:hAnsi="Georgia"/>
                <w:sz w:val="20"/>
                <w:szCs w:val="20"/>
              </w:rPr>
              <w:t>29</w:t>
            </w:r>
          </w:p>
          <w:p w:rsidR="007A22D7" w:rsidRPr="0039257E" w:rsidRDefault="007A22D7" w:rsidP="000749E6">
            <w:pPr>
              <w:widowControl w:val="0"/>
              <w:rPr>
                <w:rFonts w:ascii="Georgia" w:hAnsi="Georgia"/>
                <w:sz w:val="20"/>
                <w:szCs w:val="20"/>
              </w:rPr>
            </w:pPr>
            <w:r w:rsidRPr="0039257E">
              <w:rPr>
                <w:rFonts w:ascii="Georgia" w:hAnsi="Georgia"/>
                <w:sz w:val="20"/>
                <w:szCs w:val="20"/>
              </w:rPr>
              <w:t>30</w:t>
            </w:r>
          </w:p>
          <w:p w:rsidR="007A22D7" w:rsidRPr="0039257E" w:rsidRDefault="007A22D7" w:rsidP="000749E6">
            <w:pPr>
              <w:widowControl w:val="0"/>
              <w:rPr>
                <w:rFonts w:ascii="Georgia" w:hAnsi="Georgia"/>
                <w:sz w:val="20"/>
                <w:szCs w:val="20"/>
              </w:rPr>
            </w:pPr>
            <w:r w:rsidRPr="0039257E">
              <w:rPr>
                <w:rFonts w:ascii="Georgia" w:hAnsi="Georgia"/>
                <w:sz w:val="20"/>
                <w:szCs w:val="20"/>
              </w:rPr>
              <w:t>31</w:t>
            </w:r>
          </w:p>
          <w:p w:rsidR="007A22D7" w:rsidRPr="0039257E" w:rsidRDefault="007A22D7" w:rsidP="000749E6">
            <w:pPr>
              <w:widowControl w:val="0"/>
              <w:rPr>
                <w:rFonts w:ascii="Georgia" w:hAnsi="Georgia"/>
                <w:sz w:val="20"/>
                <w:szCs w:val="20"/>
              </w:rPr>
            </w:pPr>
            <w:r w:rsidRPr="0039257E">
              <w:rPr>
                <w:rFonts w:ascii="Georgia" w:hAnsi="Georgia"/>
                <w:sz w:val="20"/>
                <w:szCs w:val="20"/>
              </w:rPr>
              <w:t>32</w:t>
            </w:r>
          </w:p>
          <w:p w:rsidR="007A22D7" w:rsidRPr="0039257E" w:rsidRDefault="007A22D7" w:rsidP="000749E6">
            <w:pPr>
              <w:widowControl w:val="0"/>
              <w:rPr>
                <w:rFonts w:ascii="Georgia" w:hAnsi="Georgia"/>
                <w:sz w:val="20"/>
                <w:szCs w:val="20"/>
              </w:rPr>
            </w:pPr>
            <w:r w:rsidRPr="0039257E">
              <w:rPr>
                <w:rFonts w:ascii="Georgia" w:hAnsi="Georgia"/>
                <w:sz w:val="20"/>
                <w:szCs w:val="20"/>
              </w:rPr>
              <w:t>33</w:t>
            </w:r>
          </w:p>
          <w:p w:rsidR="007A22D7" w:rsidRPr="0039257E" w:rsidRDefault="007A22D7" w:rsidP="000749E6">
            <w:pPr>
              <w:widowControl w:val="0"/>
              <w:rPr>
                <w:rFonts w:ascii="Georgia" w:hAnsi="Georgia"/>
                <w:sz w:val="20"/>
                <w:szCs w:val="20"/>
              </w:rPr>
            </w:pPr>
            <w:r w:rsidRPr="0039257E">
              <w:rPr>
                <w:rFonts w:ascii="Georgia" w:hAnsi="Georgia"/>
                <w:sz w:val="20"/>
                <w:szCs w:val="20"/>
              </w:rPr>
              <w:t>34</w:t>
            </w:r>
          </w:p>
          <w:p w:rsidR="007A22D7" w:rsidRPr="0039257E" w:rsidRDefault="007A22D7" w:rsidP="000749E6">
            <w:pPr>
              <w:widowControl w:val="0"/>
              <w:rPr>
                <w:rFonts w:ascii="Georgia" w:hAnsi="Georgia"/>
                <w:sz w:val="20"/>
                <w:szCs w:val="20"/>
              </w:rPr>
            </w:pPr>
            <w:r w:rsidRPr="0039257E">
              <w:rPr>
                <w:rFonts w:ascii="Georgia" w:hAnsi="Georgia"/>
                <w:sz w:val="20"/>
                <w:szCs w:val="20"/>
              </w:rPr>
              <w:t>35</w:t>
            </w:r>
          </w:p>
          <w:p w:rsidR="007A22D7" w:rsidRPr="0039257E" w:rsidRDefault="007A22D7" w:rsidP="000749E6">
            <w:pPr>
              <w:widowControl w:val="0"/>
              <w:rPr>
                <w:rFonts w:ascii="Georgia" w:hAnsi="Georgia"/>
                <w:sz w:val="20"/>
                <w:szCs w:val="20"/>
              </w:rPr>
            </w:pPr>
            <w:r w:rsidRPr="0039257E">
              <w:rPr>
                <w:rFonts w:ascii="Georgia" w:hAnsi="Georgia"/>
                <w:sz w:val="20"/>
                <w:szCs w:val="20"/>
              </w:rPr>
              <w:t>36</w:t>
            </w:r>
          </w:p>
          <w:p w:rsidR="007A22D7" w:rsidRPr="0039257E" w:rsidRDefault="007A22D7" w:rsidP="000749E6">
            <w:pPr>
              <w:widowControl w:val="0"/>
              <w:rPr>
                <w:rFonts w:ascii="Georgia" w:hAnsi="Georgia"/>
                <w:sz w:val="20"/>
                <w:szCs w:val="20"/>
              </w:rPr>
            </w:pPr>
            <w:r w:rsidRPr="0039257E">
              <w:rPr>
                <w:rFonts w:ascii="Georgia" w:hAnsi="Georgia"/>
                <w:sz w:val="20"/>
                <w:szCs w:val="20"/>
              </w:rPr>
              <w:t>37</w:t>
            </w:r>
          </w:p>
          <w:p w:rsidR="007A22D7" w:rsidRPr="0039257E" w:rsidRDefault="007A22D7" w:rsidP="000749E6">
            <w:pPr>
              <w:widowControl w:val="0"/>
              <w:rPr>
                <w:rFonts w:ascii="Georgia" w:hAnsi="Georgia"/>
                <w:sz w:val="20"/>
                <w:szCs w:val="20"/>
              </w:rPr>
            </w:pPr>
            <w:r w:rsidRPr="0039257E">
              <w:rPr>
                <w:rFonts w:ascii="Georgia" w:hAnsi="Georgia"/>
                <w:sz w:val="20"/>
                <w:szCs w:val="20"/>
              </w:rPr>
              <w:t>38</w:t>
            </w:r>
          </w:p>
          <w:p w:rsidR="007A22D7" w:rsidRPr="00736B28" w:rsidRDefault="007A22D7" w:rsidP="000749E6">
            <w:pPr>
              <w:widowControl w:val="0"/>
              <w:rPr>
                <w:rFonts w:ascii="Georgia" w:hAnsi="Georgia"/>
                <w:sz w:val="20"/>
                <w:szCs w:val="20"/>
              </w:rPr>
            </w:pPr>
            <w:r w:rsidRPr="0039257E">
              <w:rPr>
                <w:rFonts w:ascii="Georgia" w:hAnsi="Georgia"/>
                <w:sz w:val="20"/>
                <w:szCs w:val="20"/>
              </w:rPr>
              <w:t>39</w:t>
            </w:r>
          </w:p>
        </w:tc>
        <w:tc>
          <w:tcPr>
            <w:tcW w:w="8930" w:type="dxa"/>
            <w:tcBorders>
              <w:top w:val="single" w:sz="4" w:space="0" w:color="auto"/>
              <w:left w:val="single" w:sz="4" w:space="0" w:color="auto"/>
              <w:bottom w:val="single" w:sz="4" w:space="0" w:color="000000"/>
              <w:right w:val="single" w:sz="4" w:space="0" w:color="000000"/>
            </w:tcBorders>
            <w:shd w:val="clear" w:color="auto" w:fill="auto"/>
            <w:vAlign w:val="center"/>
          </w:tcPr>
          <w:tbl>
            <w:tblPr>
              <w:tblpPr w:leftFromText="141" w:rightFromText="141" w:vertAnchor="page" w:horzAnchor="margin" w:tblpY="151"/>
              <w:tblOverlap w:val="never"/>
              <w:tblW w:w="8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95"/>
              <w:gridCol w:w="1926"/>
              <w:gridCol w:w="4675"/>
            </w:tblGrid>
            <w:tr w:rsidR="00EA1FE9" w:rsidRPr="00A2412E" w:rsidTr="004358F7">
              <w:trPr>
                <w:trHeight w:val="227"/>
              </w:trPr>
              <w:tc>
                <w:tcPr>
                  <w:tcW w:w="2195" w:type="dxa"/>
                  <w:tcBorders>
                    <w:top w:val="single" w:sz="4" w:space="0" w:color="auto"/>
                    <w:left w:val="single" w:sz="4" w:space="0" w:color="auto"/>
                    <w:bottom w:val="single" w:sz="4" w:space="0" w:color="auto"/>
                    <w:right w:val="single" w:sz="4" w:space="0" w:color="auto"/>
                  </w:tcBorders>
                  <w:vAlign w:val="center"/>
                </w:tcPr>
                <w:p w:rsidR="00EA1FE9" w:rsidRPr="00A2412E" w:rsidRDefault="00EA1FE9" w:rsidP="00EA1FE9">
                  <w:pPr>
                    <w:jc w:val="center"/>
                    <w:rPr>
                      <w:rFonts w:ascii="Georgia" w:hAnsi="Georgia"/>
                      <w:b/>
                      <w:i/>
                      <w:sz w:val="20"/>
                      <w:szCs w:val="20"/>
                    </w:rPr>
                  </w:pPr>
                  <w:r w:rsidRPr="00A2412E">
                    <w:rPr>
                      <w:rFonts w:ascii="Georgia" w:hAnsi="Georgia"/>
                      <w:b/>
                      <w:i/>
                      <w:sz w:val="20"/>
                      <w:szCs w:val="20"/>
                    </w:rPr>
                    <w:t>Risorse, sussidi e strumenti</w:t>
                  </w:r>
                </w:p>
              </w:tc>
              <w:tc>
                <w:tcPr>
                  <w:tcW w:w="1926" w:type="dxa"/>
                  <w:tcBorders>
                    <w:top w:val="single" w:sz="4" w:space="0" w:color="auto"/>
                    <w:left w:val="single" w:sz="4" w:space="0" w:color="auto"/>
                    <w:bottom w:val="single" w:sz="4" w:space="0" w:color="auto"/>
                    <w:right w:val="single" w:sz="4" w:space="0" w:color="auto"/>
                  </w:tcBorders>
                  <w:vAlign w:val="center"/>
                </w:tcPr>
                <w:p w:rsidR="00EA1FE9" w:rsidRPr="00A2412E" w:rsidRDefault="00EA1FE9" w:rsidP="00EA1FE9">
                  <w:pPr>
                    <w:jc w:val="center"/>
                    <w:rPr>
                      <w:rFonts w:ascii="Georgia" w:hAnsi="Georgia"/>
                      <w:b/>
                      <w:i/>
                      <w:sz w:val="20"/>
                      <w:szCs w:val="20"/>
                    </w:rPr>
                  </w:pPr>
                  <w:r w:rsidRPr="00A2412E">
                    <w:rPr>
                      <w:rFonts w:ascii="Georgia" w:hAnsi="Georgia"/>
                      <w:b/>
                      <w:i/>
                      <w:sz w:val="20"/>
                      <w:szCs w:val="20"/>
                    </w:rPr>
                    <w:t>Momento di Utilizzo</w:t>
                  </w:r>
                </w:p>
              </w:tc>
              <w:tc>
                <w:tcPr>
                  <w:tcW w:w="4675" w:type="dxa"/>
                  <w:tcBorders>
                    <w:top w:val="single" w:sz="4" w:space="0" w:color="auto"/>
                    <w:left w:val="single" w:sz="4" w:space="0" w:color="auto"/>
                    <w:bottom w:val="single" w:sz="4" w:space="0" w:color="auto"/>
                    <w:right w:val="single" w:sz="4" w:space="0" w:color="auto"/>
                  </w:tcBorders>
                  <w:vAlign w:val="center"/>
                </w:tcPr>
                <w:p w:rsidR="00EA1FE9" w:rsidRPr="00A2412E" w:rsidRDefault="00EA1FE9" w:rsidP="00EA1FE9">
                  <w:pPr>
                    <w:jc w:val="center"/>
                    <w:rPr>
                      <w:rFonts w:ascii="Georgia" w:hAnsi="Georgia"/>
                      <w:b/>
                      <w:i/>
                      <w:sz w:val="20"/>
                      <w:szCs w:val="20"/>
                    </w:rPr>
                  </w:pPr>
                  <w:r w:rsidRPr="00A2412E">
                    <w:rPr>
                      <w:rFonts w:ascii="Georgia" w:hAnsi="Georgia"/>
                      <w:b/>
                      <w:i/>
                      <w:sz w:val="20"/>
                      <w:szCs w:val="20"/>
                    </w:rPr>
                    <w:t>Finalità</w:t>
                  </w:r>
                </w:p>
              </w:tc>
            </w:tr>
            <w:tr w:rsidR="00EA1FE9" w:rsidRPr="00C50293" w:rsidTr="004358F7">
              <w:trPr>
                <w:trHeight w:val="1786"/>
              </w:trPr>
              <w:tc>
                <w:tcPr>
                  <w:tcW w:w="2195" w:type="dxa"/>
                  <w:tcBorders>
                    <w:top w:val="single" w:sz="4" w:space="0" w:color="auto"/>
                    <w:left w:val="single" w:sz="4" w:space="0" w:color="auto"/>
                    <w:bottom w:val="single" w:sz="4" w:space="0" w:color="auto"/>
                    <w:right w:val="single" w:sz="4" w:space="0" w:color="auto"/>
                  </w:tcBorders>
                  <w:vAlign w:val="center"/>
                </w:tcPr>
                <w:p w:rsidR="00EA1FE9" w:rsidRPr="004A4F9D" w:rsidRDefault="00EA1FE9" w:rsidP="00EA1FE9">
                  <w:pPr>
                    <w:jc w:val="center"/>
                    <w:rPr>
                      <w:rFonts w:ascii="Georgia" w:hAnsi="Georgia"/>
                      <w:b/>
                      <w:i/>
                      <w:sz w:val="20"/>
                      <w:szCs w:val="20"/>
                    </w:rPr>
                  </w:pPr>
                  <w:r w:rsidRPr="004A4F9D">
                    <w:rPr>
                      <w:rFonts w:ascii="Georgia" w:hAnsi="Georgia"/>
                      <w:b/>
                      <w:i/>
                      <w:sz w:val="20"/>
                      <w:szCs w:val="20"/>
                    </w:rPr>
                    <w:t>Aula informatica</w:t>
                  </w:r>
                </w:p>
                <w:p w:rsidR="00EA1FE9" w:rsidRPr="00C50293" w:rsidRDefault="00EA1FE9" w:rsidP="00EA1FE9">
                  <w:pPr>
                    <w:jc w:val="center"/>
                    <w:rPr>
                      <w:rFonts w:ascii="Georgia" w:hAnsi="Georgia"/>
                      <w:sz w:val="20"/>
                      <w:szCs w:val="20"/>
                    </w:rPr>
                  </w:pPr>
                  <w:r w:rsidRPr="00C50293">
                    <w:rPr>
                      <w:rFonts w:ascii="Georgia" w:hAnsi="Georgia"/>
                      <w:sz w:val="20"/>
                      <w:szCs w:val="20"/>
                    </w:rPr>
                    <w:t>(n. 1</w:t>
                  </w:r>
                  <w:r>
                    <w:rPr>
                      <w:rFonts w:ascii="Georgia" w:hAnsi="Georgia"/>
                      <w:sz w:val="20"/>
                      <w:szCs w:val="20"/>
                    </w:rPr>
                    <w:t>3</w:t>
                  </w:r>
                  <w:r w:rsidRPr="00C50293">
                    <w:rPr>
                      <w:rFonts w:ascii="Georgia" w:hAnsi="Georgia"/>
                      <w:sz w:val="20"/>
                      <w:szCs w:val="20"/>
                    </w:rPr>
                    <w:t xml:space="preserve"> PC fissi e </w:t>
                  </w:r>
                  <w:r>
                    <w:rPr>
                      <w:rFonts w:ascii="Georgia" w:hAnsi="Georgia"/>
                      <w:sz w:val="20"/>
                      <w:szCs w:val="20"/>
                    </w:rPr>
                    <w:t>server collegati in rete e</w:t>
                  </w:r>
                  <w:r w:rsidRPr="00C50293">
                    <w:rPr>
                      <w:rFonts w:ascii="Georgia" w:hAnsi="Georgia"/>
                      <w:sz w:val="20"/>
                      <w:szCs w:val="20"/>
                    </w:rPr>
                    <w:t xml:space="preserve"> connessione a Internet</w:t>
                  </w:r>
                  <w:r>
                    <w:rPr>
                      <w:rFonts w:ascii="Georgia" w:hAnsi="Georgia"/>
                      <w:sz w:val="20"/>
                      <w:szCs w:val="20"/>
                    </w:rPr>
                    <w:t>)</w:t>
                  </w:r>
                </w:p>
              </w:tc>
              <w:tc>
                <w:tcPr>
                  <w:tcW w:w="1926" w:type="dxa"/>
                  <w:tcBorders>
                    <w:top w:val="single" w:sz="4" w:space="0" w:color="auto"/>
                    <w:left w:val="single" w:sz="4" w:space="0" w:color="auto"/>
                    <w:bottom w:val="single" w:sz="4" w:space="0" w:color="auto"/>
                    <w:right w:val="single" w:sz="4" w:space="0" w:color="auto"/>
                  </w:tcBorders>
                  <w:vAlign w:val="center"/>
                </w:tcPr>
                <w:p w:rsidR="00EA1FE9" w:rsidRDefault="00EA1FE9" w:rsidP="00EA1FE9">
                  <w:pPr>
                    <w:jc w:val="center"/>
                    <w:rPr>
                      <w:rFonts w:ascii="Georgia" w:hAnsi="Georgia"/>
                      <w:sz w:val="20"/>
                      <w:szCs w:val="20"/>
                    </w:rPr>
                  </w:pPr>
                  <w:r w:rsidRPr="00C50293">
                    <w:rPr>
                      <w:rFonts w:ascii="Georgia" w:hAnsi="Georgia"/>
                      <w:sz w:val="20"/>
                      <w:szCs w:val="20"/>
                    </w:rPr>
                    <w:t>Inizio</w:t>
                  </w:r>
                </w:p>
                <w:p w:rsidR="00EA1FE9" w:rsidRDefault="00EA1FE9" w:rsidP="00EA1FE9">
                  <w:pPr>
                    <w:jc w:val="center"/>
                    <w:rPr>
                      <w:rFonts w:ascii="Georgia" w:hAnsi="Georgia"/>
                      <w:sz w:val="20"/>
                      <w:szCs w:val="20"/>
                    </w:rPr>
                  </w:pPr>
                  <w:r>
                    <w:rPr>
                      <w:rFonts w:ascii="Georgia" w:hAnsi="Georgia"/>
                      <w:sz w:val="20"/>
                      <w:szCs w:val="20"/>
                    </w:rPr>
                    <w:t>I</w:t>
                  </w:r>
                  <w:r w:rsidRPr="00C50293">
                    <w:rPr>
                      <w:rFonts w:ascii="Georgia" w:hAnsi="Georgia"/>
                      <w:sz w:val="20"/>
                      <w:szCs w:val="20"/>
                    </w:rPr>
                    <w:t>n itinere</w:t>
                  </w:r>
                </w:p>
                <w:p w:rsidR="00EA1FE9" w:rsidRPr="00C50293" w:rsidRDefault="00EA1FE9" w:rsidP="00EA1FE9">
                  <w:pPr>
                    <w:jc w:val="center"/>
                    <w:rPr>
                      <w:rFonts w:ascii="Georgia" w:hAnsi="Georgia"/>
                      <w:sz w:val="20"/>
                      <w:szCs w:val="20"/>
                    </w:rPr>
                  </w:pPr>
                  <w:r>
                    <w:rPr>
                      <w:rFonts w:ascii="Georgia" w:hAnsi="Georgia"/>
                      <w:sz w:val="20"/>
                      <w:szCs w:val="20"/>
                    </w:rPr>
                    <w:t>F</w:t>
                  </w:r>
                  <w:r w:rsidRPr="00C50293">
                    <w:rPr>
                      <w:rFonts w:ascii="Georgia" w:hAnsi="Georgia"/>
                      <w:sz w:val="20"/>
                      <w:szCs w:val="20"/>
                    </w:rPr>
                    <w:t>inale</w:t>
                  </w:r>
                </w:p>
              </w:tc>
              <w:tc>
                <w:tcPr>
                  <w:tcW w:w="4675" w:type="dxa"/>
                  <w:tcBorders>
                    <w:top w:val="single" w:sz="4" w:space="0" w:color="auto"/>
                    <w:left w:val="single" w:sz="4" w:space="0" w:color="auto"/>
                    <w:bottom w:val="single" w:sz="4" w:space="0" w:color="auto"/>
                    <w:right w:val="single" w:sz="4" w:space="0" w:color="auto"/>
                  </w:tcBorders>
                  <w:vAlign w:val="center"/>
                </w:tcPr>
                <w:p w:rsidR="00EA1FE9" w:rsidRDefault="00EA1FE9" w:rsidP="00EA1FE9">
                  <w:pPr>
                    <w:rPr>
                      <w:rFonts w:ascii="Georgia" w:hAnsi="Georgia"/>
                      <w:sz w:val="20"/>
                      <w:szCs w:val="20"/>
                    </w:rPr>
                  </w:pPr>
                  <w:r w:rsidRPr="00C50293">
                    <w:rPr>
                      <w:rFonts w:ascii="Georgia" w:hAnsi="Georgia"/>
                      <w:sz w:val="20"/>
                      <w:szCs w:val="20"/>
                    </w:rPr>
                    <w:t>Scrivere</w:t>
                  </w:r>
                  <w:r>
                    <w:rPr>
                      <w:rFonts w:ascii="Georgia" w:hAnsi="Georgia"/>
                      <w:sz w:val="20"/>
                      <w:szCs w:val="20"/>
                    </w:rPr>
                    <w:t>,</w:t>
                  </w:r>
                  <w:r w:rsidRPr="00C50293">
                    <w:rPr>
                      <w:rFonts w:ascii="Georgia" w:hAnsi="Georgia"/>
                      <w:sz w:val="20"/>
                      <w:szCs w:val="20"/>
                    </w:rPr>
                    <w:t xml:space="preserve"> ricercare</w:t>
                  </w:r>
                  <w:r>
                    <w:rPr>
                      <w:rFonts w:ascii="Georgia" w:hAnsi="Georgia"/>
                      <w:sz w:val="20"/>
                      <w:szCs w:val="20"/>
                    </w:rPr>
                    <w:t>, a</w:t>
                  </w:r>
                  <w:r w:rsidRPr="00C50293">
                    <w:rPr>
                      <w:rFonts w:ascii="Georgia" w:hAnsi="Georgia"/>
                      <w:sz w:val="20"/>
                      <w:szCs w:val="20"/>
                    </w:rPr>
                    <w:t>ssemblare</w:t>
                  </w:r>
                  <w:r>
                    <w:rPr>
                      <w:rFonts w:ascii="Georgia" w:hAnsi="Georgia"/>
                      <w:sz w:val="20"/>
                      <w:szCs w:val="20"/>
                    </w:rPr>
                    <w:t xml:space="preserve">, </w:t>
                  </w:r>
                  <w:r w:rsidRPr="00C50293">
                    <w:rPr>
                      <w:rFonts w:ascii="Georgia" w:hAnsi="Georgia"/>
                      <w:sz w:val="20"/>
                      <w:szCs w:val="20"/>
                    </w:rPr>
                    <w:t>produrre</w:t>
                  </w:r>
                  <w:r>
                    <w:rPr>
                      <w:rFonts w:ascii="Georgia" w:hAnsi="Georgia"/>
                      <w:sz w:val="20"/>
                      <w:szCs w:val="20"/>
                    </w:rPr>
                    <w:t xml:space="preserve"> e </w:t>
                  </w:r>
                  <w:r w:rsidRPr="00C50293">
                    <w:rPr>
                      <w:rFonts w:ascii="Georgia" w:hAnsi="Georgia"/>
                      <w:sz w:val="20"/>
                      <w:szCs w:val="20"/>
                    </w:rPr>
                    <w:t>comunicare</w:t>
                  </w:r>
                  <w:r>
                    <w:rPr>
                      <w:rFonts w:ascii="Georgia" w:hAnsi="Georgia"/>
                      <w:sz w:val="20"/>
                      <w:szCs w:val="20"/>
                    </w:rPr>
                    <w:t>:</w:t>
                  </w:r>
                </w:p>
                <w:p w:rsidR="00EA1FE9" w:rsidRPr="00C50293" w:rsidRDefault="00EA1FE9" w:rsidP="000605D2">
                  <w:pPr>
                    <w:pStyle w:val="Paragrafoelenco1"/>
                    <w:numPr>
                      <w:ilvl w:val="0"/>
                      <w:numId w:val="10"/>
                    </w:numPr>
                    <w:spacing w:after="0" w:line="240" w:lineRule="auto"/>
                    <w:ind w:left="62" w:firstLine="0"/>
                    <w:rPr>
                      <w:rFonts w:ascii="Georgia" w:hAnsi="Georgia"/>
                      <w:sz w:val="20"/>
                      <w:szCs w:val="20"/>
                    </w:rPr>
                  </w:pPr>
                  <w:r w:rsidRPr="00C50293">
                    <w:rPr>
                      <w:rFonts w:ascii="Georgia" w:hAnsi="Georgia"/>
                      <w:sz w:val="20"/>
                      <w:szCs w:val="20"/>
                    </w:rPr>
                    <w:t>Analisi dei processi</w:t>
                  </w:r>
                </w:p>
                <w:p w:rsidR="00EA1FE9" w:rsidRPr="00C50293" w:rsidRDefault="00EA1FE9" w:rsidP="000605D2">
                  <w:pPr>
                    <w:pStyle w:val="Paragrafoelenco1"/>
                    <w:numPr>
                      <w:ilvl w:val="0"/>
                      <w:numId w:val="10"/>
                    </w:numPr>
                    <w:spacing w:after="0" w:line="240" w:lineRule="auto"/>
                    <w:ind w:left="62" w:firstLine="0"/>
                    <w:rPr>
                      <w:rFonts w:ascii="Georgia" w:hAnsi="Georgia"/>
                      <w:sz w:val="20"/>
                      <w:szCs w:val="20"/>
                    </w:rPr>
                  </w:pPr>
                  <w:r w:rsidRPr="00C50293">
                    <w:rPr>
                      <w:rFonts w:ascii="Georgia" w:hAnsi="Georgia"/>
                      <w:sz w:val="20"/>
                      <w:szCs w:val="20"/>
                    </w:rPr>
                    <w:t>Elaborazione, scrittura e tabulazione di interviste e/o questionari</w:t>
                  </w:r>
                </w:p>
                <w:p w:rsidR="00EA1FE9" w:rsidRPr="00C50293" w:rsidRDefault="00EA1FE9" w:rsidP="000605D2">
                  <w:pPr>
                    <w:pStyle w:val="Paragrafoelenco1"/>
                    <w:numPr>
                      <w:ilvl w:val="0"/>
                      <w:numId w:val="10"/>
                    </w:numPr>
                    <w:spacing w:after="0" w:line="240" w:lineRule="auto"/>
                    <w:ind w:left="62" w:firstLine="0"/>
                    <w:rPr>
                      <w:rFonts w:ascii="Georgia" w:hAnsi="Georgia"/>
                      <w:sz w:val="20"/>
                      <w:szCs w:val="20"/>
                    </w:rPr>
                  </w:pPr>
                  <w:r w:rsidRPr="00C50293">
                    <w:rPr>
                      <w:rFonts w:ascii="Georgia" w:hAnsi="Georgia"/>
                      <w:sz w:val="20"/>
                      <w:szCs w:val="20"/>
                    </w:rPr>
                    <w:t>Ricerca/studio di informazioni, notizie, siti</w:t>
                  </w:r>
                </w:p>
                <w:p w:rsidR="00EA1FE9" w:rsidRPr="00C50293" w:rsidRDefault="00EA1FE9" w:rsidP="000605D2">
                  <w:pPr>
                    <w:pStyle w:val="Paragrafoelenco1"/>
                    <w:numPr>
                      <w:ilvl w:val="0"/>
                      <w:numId w:val="10"/>
                    </w:numPr>
                    <w:spacing w:after="0" w:line="240" w:lineRule="auto"/>
                    <w:ind w:left="62" w:firstLine="0"/>
                    <w:rPr>
                      <w:rFonts w:ascii="Georgia" w:hAnsi="Georgia"/>
                      <w:sz w:val="20"/>
                      <w:szCs w:val="20"/>
                    </w:rPr>
                  </w:pPr>
                  <w:r w:rsidRPr="00C50293">
                    <w:rPr>
                      <w:rFonts w:ascii="Georgia" w:hAnsi="Georgia"/>
                      <w:sz w:val="20"/>
                      <w:szCs w:val="20"/>
                    </w:rPr>
                    <w:t>Produzione di elaborati</w:t>
                  </w:r>
                </w:p>
                <w:p w:rsidR="00EA1FE9" w:rsidRPr="00C50293" w:rsidRDefault="00EA1FE9" w:rsidP="000605D2">
                  <w:pPr>
                    <w:pStyle w:val="Paragrafoelenco1"/>
                    <w:numPr>
                      <w:ilvl w:val="0"/>
                      <w:numId w:val="10"/>
                    </w:numPr>
                    <w:spacing w:after="0" w:line="240" w:lineRule="auto"/>
                    <w:ind w:left="62" w:firstLine="0"/>
                    <w:rPr>
                      <w:rFonts w:ascii="Georgia" w:hAnsi="Georgia"/>
                      <w:sz w:val="20"/>
                      <w:szCs w:val="20"/>
                    </w:rPr>
                  </w:pPr>
                  <w:r w:rsidRPr="00C50293">
                    <w:rPr>
                      <w:rFonts w:ascii="Georgia" w:hAnsi="Georgia"/>
                      <w:sz w:val="20"/>
                      <w:szCs w:val="20"/>
                    </w:rPr>
                    <w:t>Comunicazione tramite web, uso della posta elettronica</w:t>
                  </w:r>
                </w:p>
                <w:p w:rsidR="00EA1FE9" w:rsidRPr="00C50293" w:rsidRDefault="00EA1FE9" w:rsidP="000605D2">
                  <w:pPr>
                    <w:pStyle w:val="Paragrafoelenco1"/>
                    <w:numPr>
                      <w:ilvl w:val="0"/>
                      <w:numId w:val="10"/>
                    </w:numPr>
                    <w:spacing w:after="0" w:line="240" w:lineRule="auto"/>
                    <w:ind w:left="62" w:firstLine="0"/>
                    <w:rPr>
                      <w:rFonts w:ascii="Georgia" w:hAnsi="Georgia"/>
                      <w:sz w:val="20"/>
                      <w:szCs w:val="20"/>
                    </w:rPr>
                  </w:pPr>
                  <w:r w:rsidRPr="00C50293">
                    <w:rPr>
                      <w:rFonts w:ascii="Georgia" w:hAnsi="Georgia"/>
                      <w:sz w:val="20"/>
                      <w:szCs w:val="20"/>
                    </w:rPr>
                    <w:t>Pubblicità del progetto e dei percorsi</w:t>
                  </w:r>
                </w:p>
              </w:tc>
            </w:tr>
            <w:tr w:rsidR="00EA1FE9" w:rsidRPr="00C50293" w:rsidTr="004358F7">
              <w:trPr>
                <w:trHeight w:val="1595"/>
              </w:trPr>
              <w:tc>
                <w:tcPr>
                  <w:tcW w:w="2195" w:type="dxa"/>
                  <w:tcBorders>
                    <w:top w:val="single" w:sz="4" w:space="0" w:color="auto"/>
                    <w:left w:val="single" w:sz="4" w:space="0" w:color="auto"/>
                    <w:bottom w:val="single" w:sz="4" w:space="0" w:color="auto"/>
                    <w:right w:val="single" w:sz="4" w:space="0" w:color="auto"/>
                  </w:tcBorders>
                  <w:vAlign w:val="center"/>
                </w:tcPr>
                <w:p w:rsidR="00EA1FE9" w:rsidRPr="004A4F9D" w:rsidRDefault="00EA1FE9" w:rsidP="00EA1FE9">
                  <w:pPr>
                    <w:jc w:val="center"/>
                    <w:rPr>
                      <w:rFonts w:ascii="Georgia" w:hAnsi="Georgia"/>
                      <w:b/>
                      <w:i/>
                      <w:sz w:val="20"/>
                      <w:szCs w:val="20"/>
                    </w:rPr>
                  </w:pPr>
                  <w:r>
                    <w:rPr>
                      <w:rFonts w:ascii="Georgia" w:hAnsi="Georgia"/>
                      <w:b/>
                      <w:i/>
                      <w:sz w:val="20"/>
                      <w:szCs w:val="20"/>
                    </w:rPr>
                    <w:t xml:space="preserve">Laboratorio linguistico </w:t>
                  </w:r>
                </w:p>
                <w:p w:rsidR="00EA1FE9" w:rsidRPr="00C50293" w:rsidRDefault="00EA1FE9" w:rsidP="00EA1FE9">
                  <w:pPr>
                    <w:jc w:val="center"/>
                    <w:rPr>
                      <w:rFonts w:ascii="Georgia" w:hAnsi="Georgia"/>
                      <w:sz w:val="20"/>
                      <w:szCs w:val="20"/>
                    </w:rPr>
                  </w:pPr>
                  <w:r w:rsidRPr="00C50293">
                    <w:rPr>
                      <w:rFonts w:ascii="Georgia" w:hAnsi="Georgia"/>
                      <w:sz w:val="20"/>
                      <w:szCs w:val="20"/>
                    </w:rPr>
                    <w:t>(n. 1</w:t>
                  </w:r>
                  <w:r>
                    <w:rPr>
                      <w:rFonts w:ascii="Georgia" w:hAnsi="Georgia"/>
                      <w:sz w:val="20"/>
                      <w:szCs w:val="20"/>
                    </w:rPr>
                    <w:t xml:space="preserve">8 postazioni) </w:t>
                  </w:r>
                </w:p>
              </w:tc>
              <w:tc>
                <w:tcPr>
                  <w:tcW w:w="1926" w:type="dxa"/>
                  <w:tcBorders>
                    <w:top w:val="single" w:sz="4" w:space="0" w:color="auto"/>
                    <w:left w:val="single" w:sz="4" w:space="0" w:color="auto"/>
                    <w:bottom w:val="single" w:sz="4" w:space="0" w:color="auto"/>
                    <w:right w:val="single" w:sz="4" w:space="0" w:color="auto"/>
                  </w:tcBorders>
                  <w:vAlign w:val="center"/>
                </w:tcPr>
                <w:p w:rsidR="00EA1FE9" w:rsidRDefault="00EA1FE9" w:rsidP="00EA1FE9">
                  <w:pPr>
                    <w:jc w:val="center"/>
                    <w:rPr>
                      <w:rFonts w:ascii="Georgia" w:hAnsi="Georgia"/>
                      <w:sz w:val="20"/>
                      <w:szCs w:val="20"/>
                    </w:rPr>
                  </w:pPr>
                  <w:r>
                    <w:rPr>
                      <w:rFonts w:ascii="Georgia" w:hAnsi="Georgia"/>
                      <w:sz w:val="20"/>
                      <w:szCs w:val="20"/>
                    </w:rPr>
                    <w:t>I</w:t>
                  </w:r>
                  <w:r w:rsidRPr="00C50293">
                    <w:rPr>
                      <w:rFonts w:ascii="Georgia" w:hAnsi="Georgia"/>
                      <w:sz w:val="20"/>
                      <w:szCs w:val="20"/>
                    </w:rPr>
                    <w:t>n itinere</w:t>
                  </w:r>
                </w:p>
                <w:p w:rsidR="00EA1FE9" w:rsidRPr="00C50293" w:rsidRDefault="00EA1FE9" w:rsidP="00EA1FE9">
                  <w:pPr>
                    <w:jc w:val="center"/>
                    <w:rPr>
                      <w:rFonts w:ascii="Georgia" w:hAnsi="Georgia"/>
                      <w:sz w:val="20"/>
                      <w:szCs w:val="20"/>
                    </w:rPr>
                  </w:pPr>
                </w:p>
              </w:tc>
              <w:tc>
                <w:tcPr>
                  <w:tcW w:w="4675" w:type="dxa"/>
                  <w:tcBorders>
                    <w:top w:val="single" w:sz="4" w:space="0" w:color="auto"/>
                    <w:left w:val="single" w:sz="4" w:space="0" w:color="auto"/>
                    <w:bottom w:val="single" w:sz="4" w:space="0" w:color="auto"/>
                    <w:right w:val="single" w:sz="4" w:space="0" w:color="auto"/>
                  </w:tcBorders>
                  <w:vAlign w:val="center"/>
                </w:tcPr>
                <w:p w:rsidR="00EA1FE9" w:rsidRPr="004A4F9D" w:rsidRDefault="00EA1FE9" w:rsidP="000605D2">
                  <w:pPr>
                    <w:pStyle w:val="Paragrafoelenco"/>
                    <w:numPr>
                      <w:ilvl w:val="0"/>
                      <w:numId w:val="10"/>
                    </w:numPr>
                    <w:ind w:left="742" w:hanging="742"/>
                    <w:rPr>
                      <w:rFonts w:ascii="Georgia" w:hAnsi="Georgia"/>
                      <w:sz w:val="20"/>
                      <w:szCs w:val="20"/>
                    </w:rPr>
                  </w:pPr>
                  <w:r w:rsidRPr="004A4F9D">
                    <w:rPr>
                      <w:rFonts w:ascii="Georgia" w:hAnsi="Georgia"/>
                      <w:sz w:val="20"/>
                      <w:szCs w:val="20"/>
                    </w:rPr>
                    <w:t>S</w:t>
                  </w:r>
                  <w:r>
                    <w:rPr>
                      <w:rFonts w:ascii="Georgia" w:hAnsi="Georgia"/>
                      <w:sz w:val="20"/>
                      <w:szCs w:val="20"/>
                    </w:rPr>
                    <w:t>ostenere e sviluppo delle</w:t>
                  </w:r>
                  <w:r w:rsidRPr="004A4F9D">
                    <w:rPr>
                      <w:rFonts w:ascii="Georgia" w:hAnsi="Georgia"/>
                      <w:sz w:val="20"/>
                      <w:szCs w:val="20"/>
                    </w:rPr>
                    <w:t xml:space="preserve"> lezioni </w:t>
                  </w:r>
                </w:p>
                <w:p w:rsidR="00EA1FE9" w:rsidRDefault="00EA1FE9" w:rsidP="000605D2">
                  <w:pPr>
                    <w:pStyle w:val="Paragrafoelenco"/>
                    <w:numPr>
                      <w:ilvl w:val="0"/>
                      <w:numId w:val="10"/>
                    </w:numPr>
                    <w:ind w:left="742" w:hanging="742"/>
                    <w:rPr>
                      <w:rFonts w:ascii="Georgia" w:hAnsi="Georgia"/>
                      <w:sz w:val="20"/>
                      <w:szCs w:val="20"/>
                    </w:rPr>
                  </w:pPr>
                  <w:r>
                    <w:rPr>
                      <w:rFonts w:ascii="Georgia" w:hAnsi="Georgia"/>
                      <w:sz w:val="20"/>
                      <w:szCs w:val="20"/>
                    </w:rPr>
                    <w:t>I</w:t>
                  </w:r>
                  <w:r w:rsidRPr="004A4F9D">
                    <w:rPr>
                      <w:rFonts w:ascii="Georgia" w:hAnsi="Georgia"/>
                      <w:sz w:val="20"/>
                      <w:szCs w:val="20"/>
                    </w:rPr>
                    <w:t xml:space="preserve">nformazione </w:t>
                  </w:r>
                  <w:r>
                    <w:rPr>
                      <w:rFonts w:ascii="Georgia" w:hAnsi="Georgia"/>
                      <w:sz w:val="20"/>
                      <w:szCs w:val="20"/>
                    </w:rPr>
                    <w:t xml:space="preserve">e </w:t>
                  </w:r>
                  <w:r w:rsidRPr="004A4F9D">
                    <w:rPr>
                      <w:rFonts w:ascii="Georgia" w:hAnsi="Georgia"/>
                      <w:sz w:val="20"/>
                      <w:szCs w:val="20"/>
                    </w:rPr>
                    <w:t>divulgazione di notizie e contenuti</w:t>
                  </w:r>
                </w:p>
                <w:p w:rsidR="00EA1FE9" w:rsidRPr="00C50293" w:rsidRDefault="00EA1FE9" w:rsidP="000605D2">
                  <w:pPr>
                    <w:pStyle w:val="Paragrafoelenco1"/>
                    <w:numPr>
                      <w:ilvl w:val="0"/>
                      <w:numId w:val="10"/>
                    </w:numPr>
                    <w:spacing w:after="0" w:line="240" w:lineRule="auto"/>
                    <w:ind w:left="62" w:hanging="28"/>
                    <w:rPr>
                      <w:rFonts w:ascii="Georgia" w:hAnsi="Georgia"/>
                      <w:sz w:val="20"/>
                      <w:szCs w:val="20"/>
                    </w:rPr>
                  </w:pPr>
                  <w:r>
                    <w:rPr>
                      <w:rFonts w:ascii="Georgia" w:hAnsi="Georgia"/>
                      <w:sz w:val="20"/>
                      <w:szCs w:val="20"/>
                    </w:rPr>
                    <w:t>Supportare nei momenti aggregativi e di    apprendimento</w:t>
                  </w:r>
                </w:p>
              </w:tc>
            </w:tr>
            <w:tr w:rsidR="00EA1FE9" w:rsidRPr="004A4F9D" w:rsidTr="004358F7">
              <w:trPr>
                <w:trHeight w:val="1546"/>
              </w:trPr>
              <w:tc>
                <w:tcPr>
                  <w:tcW w:w="2195" w:type="dxa"/>
                  <w:tcBorders>
                    <w:top w:val="single" w:sz="4" w:space="0" w:color="auto"/>
                    <w:left w:val="single" w:sz="4" w:space="0" w:color="auto"/>
                    <w:bottom w:val="single" w:sz="4" w:space="0" w:color="auto"/>
                    <w:right w:val="single" w:sz="4" w:space="0" w:color="auto"/>
                  </w:tcBorders>
                  <w:vAlign w:val="center"/>
                </w:tcPr>
                <w:p w:rsidR="00EA1FE9" w:rsidRDefault="00EA1FE9" w:rsidP="00EA1FE9">
                  <w:pPr>
                    <w:jc w:val="center"/>
                    <w:rPr>
                      <w:rFonts w:ascii="Georgia" w:hAnsi="Georgia"/>
                      <w:sz w:val="20"/>
                      <w:szCs w:val="20"/>
                    </w:rPr>
                  </w:pPr>
                  <w:r>
                    <w:rPr>
                      <w:rFonts w:ascii="Georgia" w:hAnsi="Georgia"/>
                      <w:b/>
                      <w:i/>
                      <w:sz w:val="20"/>
                      <w:szCs w:val="20"/>
                    </w:rPr>
                    <w:t>Lavagne interattive multimediali</w:t>
                  </w:r>
                  <w:r>
                    <w:rPr>
                      <w:rFonts w:ascii="Georgia" w:hAnsi="Georgia"/>
                      <w:sz w:val="20"/>
                      <w:szCs w:val="20"/>
                    </w:rPr>
                    <w:t xml:space="preserve"> </w:t>
                  </w:r>
                </w:p>
                <w:p w:rsidR="00EA1FE9" w:rsidRPr="00A2412E" w:rsidRDefault="00EA1FE9" w:rsidP="00EA1FE9">
                  <w:pPr>
                    <w:jc w:val="center"/>
                    <w:rPr>
                      <w:rFonts w:ascii="Georgia" w:hAnsi="Georgia"/>
                      <w:b/>
                      <w:i/>
                      <w:sz w:val="20"/>
                      <w:szCs w:val="20"/>
                    </w:rPr>
                  </w:pPr>
                  <w:r>
                    <w:rPr>
                      <w:rFonts w:ascii="Georgia" w:hAnsi="Georgia"/>
                      <w:sz w:val="20"/>
                      <w:szCs w:val="20"/>
                    </w:rPr>
                    <w:t>(dotazione di software specifici per le attività programmate)</w:t>
                  </w:r>
                </w:p>
              </w:tc>
              <w:tc>
                <w:tcPr>
                  <w:tcW w:w="1926" w:type="dxa"/>
                  <w:tcBorders>
                    <w:top w:val="single" w:sz="4" w:space="0" w:color="auto"/>
                    <w:left w:val="single" w:sz="4" w:space="0" w:color="auto"/>
                    <w:bottom w:val="single" w:sz="4" w:space="0" w:color="auto"/>
                    <w:right w:val="single" w:sz="4" w:space="0" w:color="auto"/>
                  </w:tcBorders>
                  <w:vAlign w:val="center"/>
                </w:tcPr>
                <w:p w:rsidR="00EA1FE9" w:rsidRDefault="00EA1FE9" w:rsidP="00EA1FE9">
                  <w:pPr>
                    <w:jc w:val="center"/>
                    <w:rPr>
                      <w:rFonts w:ascii="Georgia" w:hAnsi="Georgia"/>
                      <w:sz w:val="20"/>
                      <w:szCs w:val="20"/>
                    </w:rPr>
                  </w:pPr>
                  <w:r>
                    <w:rPr>
                      <w:rFonts w:ascii="Georgia" w:hAnsi="Georgia"/>
                      <w:sz w:val="20"/>
                      <w:szCs w:val="20"/>
                    </w:rPr>
                    <w:t>Inizio</w:t>
                  </w:r>
                </w:p>
                <w:p w:rsidR="00EA1FE9" w:rsidRDefault="00EA1FE9" w:rsidP="00EA1FE9">
                  <w:pPr>
                    <w:jc w:val="center"/>
                    <w:rPr>
                      <w:rFonts w:ascii="Georgia" w:hAnsi="Georgia"/>
                      <w:sz w:val="20"/>
                      <w:szCs w:val="20"/>
                    </w:rPr>
                  </w:pPr>
                  <w:r w:rsidRPr="00C50293">
                    <w:rPr>
                      <w:rFonts w:ascii="Georgia" w:hAnsi="Georgia"/>
                      <w:sz w:val="20"/>
                      <w:szCs w:val="20"/>
                    </w:rPr>
                    <w:t>In itinere</w:t>
                  </w:r>
                </w:p>
                <w:p w:rsidR="00EA1FE9" w:rsidRPr="00C50293" w:rsidRDefault="00EA1FE9" w:rsidP="00EA1FE9">
                  <w:pPr>
                    <w:jc w:val="center"/>
                    <w:rPr>
                      <w:rFonts w:ascii="Georgia" w:hAnsi="Georgia"/>
                      <w:sz w:val="20"/>
                      <w:szCs w:val="20"/>
                    </w:rPr>
                  </w:pPr>
                  <w:r>
                    <w:rPr>
                      <w:rFonts w:ascii="Georgia" w:hAnsi="Georgia"/>
                      <w:sz w:val="20"/>
                      <w:szCs w:val="20"/>
                    </w:rPr>
                    <w:t>Finale</w:t>
                  </w:r>
                </w:p>
              </w:tc>
              <w:tc>
                <w:tcPr>
                  <w:tcW w:w="4675" w:type="dxa"/>
                  <w:tcBorders>
                    <w:top w:val="single" w:sz="4" w:space="0" w:color="auto"/>
                    <w:left w:val="single" w:sz="4" w:space="0" w:color="auto"/>
                    <w:bottom w:val="single" w:sz="4" w:space="0" w:color="auto"/>
                    <w:right w:val="single" w:sz="4" w:space="0" w:color="auto"/>
                  </w:tcBorders>
                  <w:vAlign w:val="center"/>
                </w:tcPr>
                <w:p w:rsidR="00EA1FE9" w:rsidRPr="004A4F9D" w:rsidRDefault="00EA1FE9" w:rsidP="000605D2">
                  <w:pPr>
                    <w:pStyle w:val="Paragrafoelenco"/>
                    <w:numPr>
                      <w:ilvl w:val="0"/>
                      <w:numId w:val="10"/>
                    </w:numPr>
                    <w:ind w:left="742" w:hanging="742"/>
                    <w:rPr>
                      <w:rFonts w:ascii="Georgia" w:hAnsi="Georgia"/>
                      <w:sz w:val="20"/>
                      <w:szCs w:val="20"/>
                    </w:rPr>
                  </w:pPr>
                  <w:r w:rsidRPr="004A4F9D">
                    <w:rPr>
                      <w:rFonts w:ascii="Georgia" w:hAnsi="Georgia"/>
                      <w:sz w:val="20"/>
                      <w:szCs w:val="20"/>
                    </w:rPr>
                    <w:t>S</w:t>
                  </w:r>
                  <w:r>
                    <w:rPr>
                      <w:rFonts w:ascii="Georgia" w:hAnsi="Georgia"/>
                      <w:sz w:val="20"/>
                      <w:szCs w:val="20"/>
                    </w:rPr>
                    <w:t>ostenere</w:t>
                  </w:r>
                  <w:r w:rsidRPr="004A4F9D">
                    <w:rPr>
                      <w:rFonts w:ascii="Georgia" w:hAnsi="Georgia"/>
                      <w:sz w:val="20"/>
                      <w:szCs w:val="20"/>
                    </w:rPr>
                    <w:t xml:space="preserve"> le lezioni </w:t>
                  </w:r>
                </w:p>
                <w:p w:rsidR="00EA1FE9" w:rsidRDefault="00EA1FE9" w:rsidP="000605D2">
                  <w:pPr>
                    <w:pStyle w:val="Paragrafoelenco"/>
                    <w:numPr>
                      <w:ilvl w:val="0"/>
                      <w:numId w:val="10"/>
                    </w:numPr>
                    <w:ind w:left="742" w:hanging="742"/>
                    <w:rPr>
                      <w:rFonts w:ascii="Georgia" w:hAnsi="Georgia"/>
                      <w:sz w:val="20"/>
                      <w:szCs w:val="20"/>
                    </w:rPr>
                  </w:pPr>
                  <w:r>
                    <w:rPr>
                      <w:rFonts w:ascii="Georgia" w:hAnsi="Georgia"/>
                      <w:sz w:val="20"/>
                      <w:szCs w:val="20"/>
                    </w:rPr>
                    <w:t>I</w:t>
                  </w:r>
                  <w:r w:rsidRPr="004A4F9D">
                    <w:rPr>
                      <w:rFonts w:ascii="Georgia" w:hAnsi="Georgia"/>
                      <w:sz w:val="20"/>
                      <w:szCs w:val="20"/>
                    </w:rPr>
                    <w:t xml:space="preserve">nformazione </w:t>
                  </w:r>
                  <w:r>
                    <w:rPr>
                      <w:rFonts w:ascii="Georgia" w:hAnsi="Georgia"/>
                      <w:sz w:val="20"/>
                      <w:szCs w:val="20"/>
                    </w:rPr>
                    <w:t xml:space="preserve">e </w:t>
                  </w:r>
                  <w:r w:rsidRPr="004A4F9D">
                    <w:rPr>
                      <w:rFonts w:ascii="Georgia" w:hAnsi="Georgia"/>
                      <w:sz w:val="20"/>
                      <w:szCs w:val="20"/>
                    </w:rPr>
                    <w:t>divulgazione di notizie e contenuti</w:t>
                  </w:r>
                </w:p>
                <w:p w:rsidR="00EA1FE9" w:rsidRPr="004A4F9D" w:rsidRDefault="00EA1FE9" w:rsidP="000605D2">
                  <w:pPr>
                    <w:pStyle w:val="Paragrafoelenco"/>
                    <w:numPr>
                      <w:ilvl w:val="0"/>
                      <w:numId w:val="10"/>
                    </w:numPr>
                    <w:ind w:left="742" w:hanging="742"/>
                    <w:rPr>
                      <w:rFonts w:ascii="Georgia" w:hAnsi="Georgia"/>
                      <w:sz w:val="20"/>
                      <w:szCs w:val="20"/>
                    </w:rPr>
                  </w:pPr>
                  <w:r>
                    <w:rPr>
                      <w:rFonts w:ascii="Georgia" w:hAnsi="Georgia"/>
                      <w:sz w:val="20"/>
                      <w:szCs w:val="20"/>
                    </w:rPr>
                    <w:t>Supportare nei momenti aggregativi e di apprendimento</w:t>
                  </w:r>
                </w:p>
              </w:tc>
            </w:tr>
            <w:tr w:rsidR="00EA1FE9" w:rsidRPr="00C50293" w:rsidTr="004358F7">
              <w:trPr>
                <w:trHeight w:val="833"/>
              </w:trPr>
              <w:tc>
                <w:tcPr>
                  <w:tcW w:w="2195" w:type="dxa"/>
                  <w:tcBorders>
                    <w:top w:val="single" w:sz="4" w:space="0" w:color="auto"/>
                    <w:left w:val="single" w:sz="4" w:space="0" w:color="auto"/>
                    <w:bottom w:val="single" w:sz="4" w:space="0" w:color="auto"/>
                    <w:right w:val="single" w:sz="4" w:space="0" w:color="auto"/>
                  </w:tcBorders>
                  <w:vAlign w:val="center"/>
                </w:tcPr>
                <w:p w:rsidR="00EA1FE9" w:rsidRPr="00A2412E" w:rsidRDefault="00EA1FE9" w:rsidP="00EA1FE9">
                  <w:pPr>
                    <w:jc w:val="center"/>
                    <w:rPr>
                      <w:rFonts w:ascii="Georgia" w:hAnsi="Georgia"/>
                      <w:b/>
                      <w:i/>
                      <w:sz w:val="20"/>
                      <w:szCs w:val="20"/>
                    </w:rPr>
                  </w:pPr>
                  <w:r>
                    <w:rPr>
                      <w:rFonts w:ascii="Georgia" w:hAnsi="Georgia"/>
                      <w:b/>
                      <w:i/>
                      <w:sz w:val="20"/>
                      <w:szCs w:val="20"/>
                    </w:rPr>
                    <w:t>Notebook, s</w:t>
                  </w:r>
                  <w:r w:rsidRPr="00A2412E">
                    <w:rPr>
                      <w:rFonts w:ascii="Georgia" w:hAnsi="Georgia"/>
                      <w:b/>
                      <w:i/>
                      <w:sz w:val="20"/>
                      <w:szCs w:val="20"/>
                    </w:rPr>
                    <w:t>tereo, cd, microfoni</w:t>
                  </w:r>
                </w:p>
              </w:tc>
              <w:tc>
                <w:tcPr>
                  <w:tcW w:w="1926" w:type="dxa"/>
                  <w:tcBorders>
                    <w:top w:val="single" w:sz="4" w:space="0" w:color="auto"/>
                    <w:left w:val="single" w:sz="4" w:space="0" w:color="auto"/>
                    <w:bottom w:val="single" w:sz="4" w:space="0" w:color="auto"/>
                    <w:right w:val="single" w:sz="4" w:space="0" w:color="auto"/>
                  </w:tcBorders>
                  <w:vAlign w:val="center"/>
                </w:tcPr>
                <w:p w:rsidR="00EA1FE9" w:rsidRDefault="00EA1FE9" w:rsidP="00EA1FE9">
                  <w:pPr>
                    <w:jc w:val="center"/>
                    <w:rPr>
                      <w:rFonts w:ascii="Georgia" w:hAnsi="Georgia"/>
                      <w:sz w:val="20"/>
                      <w:szCs w:val="20"/>
                    </w:rPr>
                  </w:pPr>
                  <w:r w:rsidRPr="00C50293">
                    <w:rPr>
                      <w:rFonts w:ascii="Georgia" w:hAnsi="Georgia"/>
                      <w:sz w:val="20"/>
                      <w:szCs w:val="20"/>
                    </w:rPr>
                    <w:t>In itinere</w:t>
                  </w:r>
                </w:p>
                <w:p w:rsidR="00EA1FE9" w:rsidRPr="00C50293" w:rsidRDefault="00EA1FE9" w:rsidP="00EA1FE9">
                  <w:pPr>
                    <w:jc w:val="center"/>
                    <w:rPr>
                      <w:rFonts w:ascii="Georgia" w:hAnsi="Georgia"/>
                      <w:sz w:val="20"/>
                      <w:szCs w:val="20"/>
                    </w:rPr>
                  </w:pPr>
                  <w:r>
                    <w:rPr>
                      <w:rFonts w:ascii="Georgia" w:hAnsi="Georgia"/>
                      <w:sz w:val="20"/>
                      <w:szCs w:val="20"/>
                    </w:rPr>
                    <w:t>Finale</w:t>
                  </w:r>
                </w:p>
              </w:tc>
              <w:tc>
                <w:tcPr>
                  <w:tcW w:w="4675" w:type="dxa"/>
                  <w:tcBorders>
                    <w:top w:val="single" w:sz="4" w:space="0" w:color="auto"/>
                    <w:left w:val="single" w:sz="4" w:space="0" w:color="auto"/>
                    <w:bottom w:val="single" w:sz="4" w:space="0" w:color="auto"/>
                    <w:right w:val="single" w:sz="4" w:space="0" w:color="auto"/>
                  </w:tcBorders>
                  <w:vAlign w:val="center"/>
                </w:tcPr>
                <w:p w:rsidR="00EA1FE9" w:rsidRPr="00C50293" w:rsidRDefault="00EA1FE9" w:rsidP="00EA1FE9">
                  <w:pPr>
                    <w:rPr>
                      <w:rFonts w:ascii="Georgia" w:hAnsi="Georgia"/>
                      <w:sz w:val="20"/>
                      <w:szCs w:val="20"/>
                    </w:rPr>
                  </w:pPr>
                  <w:r>
                    <w:rPr>
                      <w:rFonts w:ascii="Georgia" w:hAnsi="Georgia"/>
                      <w:sz w:val="20"/>
                      <w:szCs w:val="20"/>
                    </w:rPr>
                    <w:t>A supporto delle lezioni per la esecu</w:t>
                  </w:r>
                  <w:r w:rsidRPr="00C50293">
                    <w:rPr>
                      <w:rFonts w:ascii="Georgia" w:hAnsi="Georgia"/>
                      <w:sz w:val="20"/>
                      <w:szCs w:val="20"/>
                    </w:rPr>
                    <w:t>zione di brani musicali</w:t>
                  </w:r>
                </w:p>
              </w:tc>
            </w:tr>
            <w:tr w:rsidR="00EA1FE9" w:rsidRPr="00C50293" w:rsidTr="004358F7">
              <w:trPr>
                <w:trHeight w:val="419"/>
              </w:trPr>
              <w:tc>
                <w:tcPr>
                  <w:tcW w:w="2195" w:type="dxa"/>
                  <w:tcBorders>
                    <w:top w:val="single" w:sz="4" w:space="0" w:color="auto"/>
                    <w:left w:val="single" w:sz="4" w:space="0" w:color="auto"/>
                    <w:bottom w:val="single" w:sz="4" w:space="0" w:color="auto"/>
                    <w:right w:val="single" w:sz="4" w:space="0" w:color="auto"/>
                  </w:tcBorders>
                  <w:vAlign w:val="center"/>
                </w:tcPr>
                <w:p w:rsidR="00EA1FE9" w:rsidRDefault="00EA1FE9" w:rsidP="00EA1FE9">
                  <w:pPr>
                    <w:jc w:val="center"/>
                    <w:rPr>
                      <w:rFonts w:ascii="Georgia" w:hAnsi="Georgia"/>
                      <w:sz w:val="20"/>
                      <w:szCs w:val="20"/>
                    </w:rPr>
                  </w:pPr>
                </w:p>
                <w:p w:rsidR="00EA1FE9" w:rsidRPr="004A4F9D" w:rsidRDefault="00EA1FE9" w:rsidP="00EA1FE9">
                  <w:pPr>
                    <w:jc w:val="center"/>
                    <w:rPr>
                      <w:rFonts w:ascii="Georgia" w:hAnsi="Georgia"/>
                      <w:b/>
                      <w:i/>
                      <w:sz w:val="20"/>
                      <w:szCs w:val="20"/>
                    </w:rPr>
                  </w:pPr>
                  <w:r w:rsidRPr="004A4F9D">
                    <w:rPr>
                      <w:rFonts w:ascii="Georgia" w:hAnsi="Georgia"/>
                      <w:b/>
                      <w:i/>
                      <w:sz w:val="20"/>
                      <w:szCs w:val="20"/>
                    </w:rPr>
                    <w:t xml:space="preserve">Macchina fotografica digitale e </w:t>
                  </w:r>
                  <w:r>
                    <w:rPr>
                      <w:rFonts w:ascii="Georgia" w:hAnsi="Georgia"/>
                      <w:b/>
                      <w:i/>
                      <w:sz w:val="20"/>
                      <w:szCs w:val="20"/>
                    </w:rPr>
                    <w:t>video</w:t>
                  </w:r>
                  <w:r w:rsidRPr="004A4F9D">
                    <w:rPr>
                      <w:rFonts w:ascii="Georgia" w:hAnsi="Georgia"/>
                      <w:b/>
                      <w:i/>
                      <w:sz w:val="20"/>
                      <w:szCs w:val="20"/>
                    </w:rPr>
                    <w:t>camera</w:t>
                  </w:r>
                </w:p>
              </w:tc>
              <w:tc>
                <w:tcPr>
                  <w:tcW w:w="1926" w:type="dxa"/>
                  <w:tcBorders>
                    <w:top w:val="single" w:sz="4" w:space="0" w:color="auto"/>
                    <w:left w:val="single" w:sz="4" w:space="0" w:color="auto"/>
                    <w:bottom w:val="single" w:sz="4" w:space="0" w:color="auto"/>
                    <w:right w:val="single" w:sz="4" w:space="0" w:color="auto"/>
                  </w:tcBorders>
                  <w:vAlign w:val="center"/>
                </w:tcPr>
                <w:p w:rsidR="00EA1FE9" w:rsidRDefault="00EA1FE9" w:rsidP="00EA1FE9">
                  <w:pPr>
                    <w:jc w:val="center"/>
                    <w:rPr>
                      <w:rFonts w:ascii="Georgia" w:hAnsi="Georgia"/>
                      <w:sz w:val="20"/>
                      <w:szCs w:val="20"/>
                    </w:rPr>
                  </w:pPr>
                  <w:r w:rsidRPr="00C50293">
                    <w:rPr>
                      <w:rFonts w:ascii="Georgia" w:hAnsi="Georgia"/>
                      <w:sz w:val="20"/>
                      <w:szCs w:val="20"/>
                    </w:rPr>
                    <w:t>Inizio</w:t>
                  </w:r>
                </w:p>
                <w:p w:rsidR="00EA1FE9" w:rsidRDefault="00EA1FE9" w:rsidP="00EA1FE9">
                  <w:pPr>
                    <w:jc w:val="center"/>
                    <w:rPr>
                      <w:rFonts w:ascii="Georgia" w:hAnsi="Georgia"/>
                      <w:sz w:val="20"/>
                      <w:szCs w:val="20"/>
                    </w:rPr>
                  </w:pPr>
                  <w:r>
                    <w:rPr>
                      <w:rFonts w:ascii="Georgia" w:hAnsi="Georgia"/>
                      <w:sz w:val="20"/>
                      <w:szCs w:val="20"/>
                    </w:rPr>
                    <w:t>I</w:t>
                  </w:r>
                  <w:r w:rsidRPr="00C50293">
                    <w:rPr>
                      <w:rFonts w:ascii="Georgia" w:hAnsi="Georgia"/>
                      <w:sz w:val="20"/>
                      <w:szCs w:val="20"/>
                    </w:rPr>
                    <w:t>n itinere</w:t>
                  </w:r>
                </w:p>
                <w:p w:rsidR="00EA1FE9" w:rsidRPr="00C50293" w:rsidRDefault="00EA1FE9" w:rsidP="00EA1FE9">
                  <w:pPr>
                    <w:jc w:val="center"/>
                    <w:rPr>
                      <w:rFonts w:ascii="Georgia" w:hAnsi="Georgia"/>
                      <w:sz w:val="20"/>
                      <w:szCs w:val="20"/>
                    </w:rPr>
                  </w:pPr>
                  <w:r>
                    <w:rPr>
                      <w:rFonts w:ascii="Georgia" w:hAnsi="Georgia"/>
                      <w:sz w:val="20"/>
                      <w:szCs w:val="20"/>
                    </w:rPr>
                    <w:t>F</w:t>
                  </w:r>
                  <w:r w:rsidRPr="00C50293">
                    <w:rPr>
                      <w:rFonts w:ascii="Georgia" w:hAnsi="Georgia"/>
                      <w:sz w:val="20"/>
                      <w:szCs w:val="20"/>
                    </w:rPr>
                    <w:t>inale</w:t>
                  </w:r>
                </w:p>
              </w:tc>
              <w:tc>
                <w:tcPr>
                  <w:tcW w:w="4675" w:type="dxa"/>
                  <w:tcBorders>
                    <w:top w:val="single" w:sz="4" w:space="0" w:color="auto"/>
                    <w:left w:val="single" w:sz="4" w:space="0" w:color="auto"/>
                    <w:bottom w:val="single" w:sz="4" w:space="0" w:color="auto"/>
                    <w:right w:val="single" w:sz="4" w:space="0" w:color="auto"/>
                  </w:tcBorders>
                  <w:vAlign w:val="center"/>
                </w:tcPr>
                <w:p w:rsidR="00EA1FE9" w:rsidRDefault="00EA1FE9" w:rsidP="00EA1FE9">
                  <w:pPr>
                    <w:pStyle w:val="Paragrafoelenco1"/>
                    <w:spacing w:after="0" w:line="240" w:lineRule="auto"/>
                    <w:ind w:left="0"/>
                    <w:rPr>
                      <w:rFonts w:ascii="Georgia" w:hAnsi="Georgia"/>
                      <w:sz w:val="20"/>
                      <w:szCs w:val="20"/>
                    </w:rPr>
                  </w:pPr>
                  <w:r>
                    <w:rPr>
                      <w:rFonts w:ascii="Georgia" w:hAnsi="Georgia"/>
                      <w:sz w:val="20"/>
                      <w:szCs w:val="20"/>
                    </w:rPr>
                    <w:t>Documentare e testimoniare le varie fasi del progetto ed in particolare:</w:t>
                  </w:r>
                </w:p>
                <w:p w:rsidR="00EA1FE9" w:rsidRDefault="00EA1FE9" w:rsidP="000605D2">
                  <w:pPr>
                    <w:pStyle w:val="Paragrafoelenco1"/>
                    <w:numPr>
                      <w:ilvl w:val="0"/>
                      <w:numId w:val="10"/>
                    </w:numPr>
                    <w:spacing w:after="0" w:line="240" w:lineRule="auto"/>
                    <w:ind w:left="742" w:hanging="742"/>
                    <w:rPr>
                      <w:rFonts w:ascii="Georgia" w:hAnsi="Georgia"/>
                      <w:sz w:val="20"/>
                      <w:szCs w:val="20"/>
                    </w:rPr>
                  </w:pPr>
                  <w:r w:rsidRPr="00C50293">
                    <w:rPr>
                      <w:rFonts w:ascii="Georgia" w:hAnsi="Georgia"/>
                      <w:sz w:val="20"/>
                      <w:szCs w:val="20"/>
                    </w:rPr>
                    <w:t>Documentazione del processo dei percorsi</w:t>
                  </w:r>
                </w:p>
                <w:p w:rsidR="00EA1FE9" w:rsidRPr="00C50293" w:rsidRDefault="00EA1FE9" w:rsidP="000605D2">
                  <w:pPr>
                    <w:pStyle w:val="Paragrafoelenco1"/>
                    <w:numPr>
                      <w:ilvl w:val="0"/>
                      <w:numId w:val="10"/>
                    </w:numPr>
                    <w:spacing w:after="0" w:line="240" w:lineRule="auto"/>
                    <w:ind w:left="742" w:hanging="742"/>
                    <w:rPr>
                      <w:rFonts w:ascii="Georgia" w:hAnsi="Georgia"/>
                      <w:sz w:val="20"/>
                      <w:szCs w:val="20"/>
                    </w:rPr>
                  </w:pPr>
                  <w:r>
                    <w:rPr>
                      <w:rFonts w:ascii="Georgia" w:hAnsi="Georgia"/>
                      <w:sz w:val="20"/>
                      <w:szCs w:val="20"/>
                    </w:rPr>
                    <w:t>Testimonianza delle giornate informative e di approfondimento</w:t>
                  </w:r>
                </w:p>
                <w:p w:rsidR="00EA1FE9" w:rsidRPr="00C50293" w:rsidRDefault="00EA1FE9" w:rsidP="000605D2">
                  <w:pPr>
                    <w:pStyle w:val="Paragrafoelenco1"/>
                    <w:numPr>
                      <w:ilvl w:val="0"/>
                      <w:numId w:val="10"/>
                    </w:numPr>
                    <w:spacing w:after="0" w:line="240" w:lineRule="auto"/>
                    <w:ind w:left="742" w:hanging="742"/>
                    <w:rPr>
                      <w:rFonts w:ascii="Georgia" w:hAnsi="Georgia"/>
                      <w:sz w:val="20"/>
                      <w:szCs w:val="20"/>
                    </w:rPr>
                  </w:pPr>
                  <w:r w:rsidRPr="00C50293">
                    <w:rPr>
                      <w:rFonts w:ascii="Georgia" w:hAnsi="Georgia"/>
                      <w:sz w:val="20"/>
                      <w:szCs w:val="20"/>
                    </w:rPr>
                    <w:t>Documentazione delle caratteristiche del territorio</w:t>
                  </w:r>
                </w:p>
                <w:p w:rsidR="00EA1FE9" w:rsidRPr="00C50293" w:rsidRDefault="00EA1FE9" w:rsidP="000605D2">
                  <w:pPr>
                    <w:pStyle w:val="Paragrafoelenco1"/>
                    <w:numPr>
                      <w:ilvl w:val="0"/>
                      <w:numId w:val="10"/>
                    </w:numPr>
                    <w:spacing w:after="0" w:line="240" w:lineRule="auto"/>
                    <w:ind w:left="742" w:hanging="742"/>
                    <w:rPr>
                      <w:rFonts w:ascii="Georgia" w:hAnsi="Georgia"/>
                      <w:sz w:val="20"/>
                      <w:szCs w:val="20"/>
                    </w:rPr>
                  </w:pPr>
                  <w:r>
                    <w:rPr>
                      <w:rFonts w:ascii="Georgia" w:hAnsi="Georgia"/>
                      <w:sz w:val="20"/>
                      <w:szCs w:val="20"/>
                    </w:rPr>
                    <w:t xml:space="preserve">Testimonianza </w:t>
                  </w:r>
                  <w:r w:rsidRPr="00C50293">
                    <w:rPr>
                      <w:rFonts w:ascii="Georgia" w:hAnsi="Georgia"/>
                      <w:sz w:val="20"/>
                      <w:szCs w:val="20"/>
                    </w:rPr>
                    <w:t>degli esiti del percorso</w:t>
                  </w:r>
                </w:p>
              </w:tc>
            </w:tr>
          </w:tbl>
          <w:p w:rsidR="007A22D7" w:rsidRPr="00711601" w:rsidRDefault="007A22D7" w:rsidP="000749E6">
            <w:pPr>
              <w:widowControl w:val="0"/>
              <w:ind w:right="-495"/>
              <w:rPr>
                <w:rFonts w:ascii="Bookman Old Style" w:hAnsi="Bookman Old Style"/>
                <w:sz w:val="20"/>
                <w:szCs w:val="20"/>
              </w:rPr>
            </w:pPr>
          </w:p>
        </w:tc>
      </w:tr>
    </w:tbl>
    <w:p w:rsidR="00736B28" w:rsidRDefault="00736B28" w:rsidP="00DA56B6">
      <w:pPr>
        <w:widowControl w:val="0"/>
        <w:rPr>
          <w:rFonts w:ascii="Bookman Old Style" w:hAnsi="Bookman Old Style"/>
          <w:b/>
          <w:bCs/>
          <w:i/>
          <w:iCs/>
          <w:sz w:val="22"/>
          <w:szCs w:val="22"/>
        </w:rPr>
      </w:pPr>
    </w:p>
    <w:tbl>
      <w:tblPr>
        <w:tblW w:w="9640" w:type="dxa"/>
        <w:tblInd w:w="-356" w:type="dxa"/>
        <w:shd w:val="clear" w:color="auto" w:fill="8DB3E2"/>
        <w:tblLayout w:type="fixed"/>
        <w:tblCellMar>
          <w:left w:w="70" w:type="dxa"/>
          <w:right w:w="70" w:type="dxa"/>
        </w:tblCellMar>
        <w:tblLook w:val="0000"/>
      </w:tblPr>
      <w:tblGrid>
        <w:gridCol w:w="710"/>
        <w:gridCol w:w="8930"/>
      </w:tblGrid>
      <w:tr w:rsidR="00DA56B6">
        <w:tc>
          <w:tcPr>
            <w:tcW w:w="710" w:type="dxa"/>
            <w:tcBorders>
              <w:top w:val="single" w:sz="4" w:space="0" w:color="auto"/>
              <w:left w:val="single" w:sz="4" w:space="0" w:color="auto"/>
              <w:bottom w:val="single" w:sz="4" w:space="0" w:color="auto"/>
              <w:right w:val="single" w:sz="4" w:space="0" w:color="auto"/>
            </w:tcBorders>
            <w:shd w:val="clear" w:color="auto" w:fill="8DB3E2"/>
            <w:vAlign w:val="center"/>
          </w:tcPr>
          <w:p w:rsidR="00DA56B6" w:rsidRPr="005C5241" w:rsidRDefault="00DA56B6" w:rsidP="00DA56B6">
            <w:pPr>
              <w:widowControl w:val="0"/>
              <w:snapToGrid w:val="0"/>
              <w:jc w:val="center"/>
              <w:rPr>
                <w:rFonts w:ascii="Bookman Old Style" w:hAnsi="Bookman Old Style"/>
                <w:b/>
                <w:sz w:val="22"/>
                <w:szCs w:val="22"/>
              </w:rPr>
            </w:pPr>
            <w:r w:rsidRPr="005C5241">
              <w:rPr>
                <w:rFonts w:ascii="Bookman Old Style" w:hAnsi="Bookman Old Style"/>
                <w:b/>
                <w:sz w:val="22"/>
                <w:szCs w:val="22"/>
              </w:rPr>
              <w:t>D.</w:t>
            </w:r>
            <w:r>
              <w:rPr>
                <w:rFonts w:ascii="Bookman Old Style" w:hAnsi="Bookman Old Style"/>
                <w:b/>
                <w:sz w:val="22"/>
                <w:szCs w:val="22"/>
              </w:rPr>
              <w:t>9</w:t>
            </w:r>
          </w:p>
        </w:tc>
        <w:tc>
          <w:tcPr>
            <w:tcW w:w="8930" w:type="dxa"/>
            <w:tcBorders>
              <w:top w:val="single" w:sz="4" w:space="0" w:color="auto"/>
              <w:left w:val="single" w:sz="4" w:space="0" w:color="auto"/>
              <w:bottom w:val="single" w:sz="4" w:space="0" w:color="auto"/>
              <w:right w:val="single" w:sz="4" w:space="0" w:color="auto"/>
            </w:tcBorders>
            <w:shd w:val="clear" w:color="auto" w:fill="8DB3E2"/>
            <w:vAlign w:val="center"/>
          </w:tcPr>
          <w:p w:rsidR="00DA56B6" w:rsidRDefault="00DA56B6" w:rsidP="00DA56B6">
            <w:pPr>
              <w:widowControl w:val="0"/>
              <w:snapToGrid w:val="0"/>
              <w:jc w:val="center"/>
              <w:rPr>
                <w:rFonts w:ascii="Bookman Old Style" w:hAnsi="Bookman Old Style"/>
                <w:b/>
                <w:smallCaps/>
                <w:sz w:val="22"/>
                <w:szCs w:val="22"/>
              </w:rPr>
            </w:pPr>
          </w:p>
          <w:p w:rsidR="00DA56B6" w:rsidRDefault="00DA56B6" w:rsidP="00DA56B6">
            <w:pPr>
              <w:widowControl w:val="0"/>
              <w:snapToGrid w:val="0"/>
              <w:jc w:val="center"/>
              <w:rPr>
                <w:rFonts w:ascii="Bookman Old Style" w:hAnsi="Bookman Old Style"/>
                <w:b/>
                <w:smallCaps/>
                <w:sz w:val="22"/>
                <w:szCs w:val="22"/>
              </w:rPr>
            </w:pPr>
            <w:r w:rsidRPr="005C5241">
              <w:rPr>
                <w:rFonts w:ascii="Bookman Old Style" w:hAnsi="Bookman Old Style"/>
                <w:b/>
                <w:smallCaps/>
                <w:sz w:val="22"/>
                <w:szCs w:val="22"/>
              </w:rPr>
              <w:t xml:space="preserve">verifica finale </w:t>
            </w:r>
          </w:p>
          <w:p w:rsidR="007A22D7" w:rsidRDefault="007A22D7" w:rsidP="00DA56B6">
            <w:pPr>
              <w:widowControl w:val="0"/>
              <w:snapToGrid w:val="0"/>
              <w:jc w:val="center"/>
              <w:rPr>
                <w:rFonts w:ascii="Bookman Old Style" w:hAnsi="Bookman Old Style"/>
                <w:b/>
                <w:smallCaps/>
                <w:sz w:val="22"/>
                <w:szCs w:val="22"/>
              </w:rPr>
            </w:pPr>
            <w:r>
              <w:rPr>
                <w:rFonts w:ascii="Bookman Old Style" w:hAnsi="Bookman Old Style"/>
                <w:b/>
                <w:smallCaps/>
                <w:sz w:val="22"/>
                <w:szCs w:val="22"/>
              </w:rPr>
              <w:t>istituto comprensivo di cepagatti</w:t>
            </w:r>
          </w:p>
          <w:p w:rsidR="00DA56B6" w:rsidRPr="005C5241" w:rsidRDefault="00DA56B6" w:rsidP="00DA56B6">
            <w:pPr>
              <w:widowControl w:val="0"/>
              <w:snapToGrid w:val="0"/>
              <w:jc w:val="center"/>
              <w:rPr>
                <w:rFonts w:ascii="Bookman Old Style" w:hAnsi="Bookman Old Style"/>
                <w:b/>
                <w:smallCaps/>
                <w:sz w:val="22"/>
                <w:szCs w:val="22"/>
              </w:rPr>
            </w:pPr>
          </w:p>
        </w:tc>
      </w:tr>
      <w:tr w:rsidR="00DA56B6">
        <w:trPr>
          <w:trHeight w:val="565"/>
        </w:trPr>
        <w:tc>
          <w:tcPr>
            <w:tcW w:w="9640"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DA56B6" w:rsidRDefault="00DA56B6" w:rsidP="00DA56B6">
            <w:pPr>
              <w:spacing w:before="120" w:after="120"/>
              <w:jc w:val="both"/>
              <w:rPr>
                <w:rFonts w:ascii="Georgia" w:hAnsi="Georgia"/>
                <w:b/>
                <w:bCs/>
                <w:smallCaps/>
                <w:sz w:val="22"/>
                <w:szCs w:val="22"/>
              </w:rPr>
            </w:pPr>
            <w:r w:rsidRPr="00C0792D">
              <w:rPr>
                <w:rFonts w:ascii="Georgia" w:hAnsi="Georgia"/>
                <w:b/>
                <w:bCs/>
                <w:smallCaps/>
                <w:sz w:val="22"/>
                <w:szCs w:val="22"/>
              </w:rPr>
              <w:t>procedimento di valutazione per l’accertamento finale delle conoscenze/competenze/abili</w:t>
            </w:r>
            <w:r>
              <w:rPr>
                <w:rFonts w:ascii="Georgia" w:hAnsi="Georgia"/>
                <w:b/>
                <w:bCs/>
                <w:smallCaps/>
                <w:sz w:val="22"/>
                <w:szCs w:val="22"/>
              </w:rPr>
              <w:t xml:space="preserve">tà acquisite dai destinatari. oggetto di valutazione, </w:t>
            </w:r>
            <w:r w:rsidRPr="00C0792D">
              <w:rPr>
                <w:rFonts w:ascii="Georgia" w:hAnsi="Georgia"/>
                <w:b/>
                <w:bCs/>
                <w:smallCaps/>
                <w:sz w:val="22"/>
                <w:szCs w:val="22"/>
              </w:rPr>
              <w:t>tipologia delle prove di accertamento e</w:t>
            </w:r>
            <w:r>
              <w:rPr>
                <w:rFonts w:ascii="Georgia" w:hAnsi="Georgia"/>
                <w:b/>
                <w:bCs/>
                <w:smallCaps/>
                <w:sz w:val="22"/>
                <w:szCs w:val="22"/>
              </w:rPr>
              <w:t xml:space="preserve"> </w:t>
            </w:r>
            <w:r w:rsidRPr="00C0792D">
              <w:rPr>
                <w:rFonts w:ascii="Georgia" w:hAnsi="Georgia"/>
                <w:b/>
                <w:bCs/>
                <w:smallCaps/>
                <w:sz w:val="22"/>
                <w:szCs w:val="22"/>
              </w:rPr>
              <w:t>d</w:t>
            </w:r>
            <w:r>
              <w:rPr>
                <w:rFonts w:ascii="Georgia" w:hAnsi="Georgia"/>
                <w:b/>
                <w:bCs/>
                <w:smallCaps/>
                <w:sz w:val="22"/>
                <w:szCs w:val="22"/>
              </w:rPr>
              <w:t>ei</w:t>
            </w:r>
            <w:r w:rsidRPr="00C0792D">
              <w:rPr>
                <w:rFonts w:ascii="Georgia" w:hAnsi="Georgia"/>
                <w:b/>
                <w:bCs/>
                <w:smallCaps/>
                <w:sz w:val="22"/>
                <w:szCs w:val="22"/>
              </w:rPr>
              <w:t xml:space="preserve"> </w:t>
            </w:r>
            <w:r>
              <w:rPr>
                <w:rFonts w:ascii="Georgia" w:hAnsi="Georgia"/>
                <w:b/>
                <w:bCs/>
                <w:smallCaps/>
                <w:sz w:val="22"/>
                <w:szCs w:val="22"/>
              </w:rPr>
              <w:t>relativi strumenti;</w:t>
            </w:r>
            <w:r w:rsidRPr="00C0792D">
              <w:rPr>
                <w:rFonts w:ascii="Georgia" w:hAnsi="Georgia"/>
                <w:b/>
                <w:bCs/>
                <w:smallCaps/>
                <w:sz w:val="22"/>
                <w:szCs w:val="22"/>
              </w:rPr>
              <w:t xml:space="preserve"> fasi e modalità d</w:t>
            </w:r>
            <w:r>
              <w:rPr>
                <w:rFonts w:ascii="Georgia" w:hAnsi="Georgia"/>
                <w:b/>
                <w:bCs/>
                <w:smallCaps/>
                <w:sz w:val="22"/>
                <w:szCs w:val="22"/>
              </w:rPr>
              <w:t>el procedimento di valutazione (</w:t>
            </w:r>
            <w:r w:rsidRPr="002A0E69">
              <w:rPr>
                <w:rFonts w:ascii="Georgia" w:hAnsi="Georgia"/>
                <w:b/>
                <w:bCs/>
                <w:smallCaps/>
                <w:sz w:val="22"/>
                <w:szCs w:val="22"/>
              </w:rPr>
              <w:t>se previsti</w:t>
            </w:r>
            <w:r w:rsidR="00D36687">
              <w:rPr>
                <w:rFonts w:ascii="Georgia" w:hAnsi="Georgia"/>
                <w:b/>
                <w:bCs/>
                <w:smallCaps/>
                <w:sz w:val="22"/>
                <w:szCs w:val="22"/>
              </w:rPr>
              <w:t>)</w:t>
            </w:r>
            <w:r>
              <w:rPr>
                <w:rFonts w:ascii="Georgia" w:hAnsi="Georgia"/>
                <w:b/>
                <w:bCs/>
                <w:smallCaps/>
                <w:sz w:val="22"/>
                <w:szCs w:val="22"/>
              </w:rPr>
              <w:t xml:space="preserve"> </w:t>
            </w:r>
          </w:p>
          <w:p w:rsidR="00DA56B6" w:rsidRPr="005C246B" w:rsidRDefault="00DA56B6" w:rsidP="00DA56B6">
            <w:pPr>
              <w:spacing w:before="120" w:after="120"/>
              <w:jc w:val="both"/>
              <w:rPr>
                <w:rFonts w:ascii="Georgia" w:hAnsi="Georgia"/>
                <w:sz w:val="20"/>
                <w:szCs w:val="20"/>
              </w:rPr>
            </w:pPr>
            <w:r w:rsidRPr="00D9307E">
              <w:rPr>
                <w:rFonts w:ascii="Georgia" w:hAnsi="Georgia"/>
                <w:i/>
                <w:sz w:val="20"/>
                <w:szCs w:val="20"/>
              </w:rPr>
              <w:t xml:space="preserve">Esposizione massima </w:t>
            </w:r>
            <w:r w:rsidRPr="00CF7E45">
              <w:rPr>
                <w:rFonts w:ascii="Georgia" w:hAnsi="Georgia"/>
                <w:i/>
                <w:sz w:val="20"/>
                <w:szCs w:val="20"/>
              </w:rPr>
              <w:t xml:space="preserve">40 </w:t>
            </w:r>
            <w:r w:rsidRPr="00D9307E">
              <w:rPr>
                <w:rFonts w:ascii="Georgia" w:hAnsi="Georgia"/>
                <w:i/>
                <w:sz w:val="20"/>
                <w:szCs w:val="20"/>
              </w:rPr>
              <w:t>righe</w:t>
            </w:r>
          </w:p>
        </w:tc>
      </w:tr>
      <w:tr w:rsidR="00DA56B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C6D9F1"/>
          </w:tcPr>
          <w:p w:rsidR="00DA56B6" w:rsidRPr="0039257E" w:rsidRDefault="00DA56B6" w:rsidP="00DA56B6">
            <w:pPr>
              <w:widowControl w:val="0"/>
              <w:shd w:val="clear" w:color="auto" w:fill="C6D9F1"/>
              <w:snapToGrid w:val="0"/>
              <w:rPr>
                <w:rFonts w:ascii="Georgia" w:hAnsi="Georgia"/>
                <w:sz w:val="20"/>
                <w:szCs w:val="20"/>
              </w:rPr>
            </w:pPr>
            <w:r w:rsidRPr="0039257E">
              <w:rPr>
                <w:rFonts w:ascii="Georgia" w:hAnsi="Georgia"/>
                <w:sz w:val="20"/>
                <w:szCs w:val="20"/>
              </w:rPr>
              <w:t>1</w:t>
            </w:r>
          </w:p>
          <w:p w:rsidR="00DA56B6" w:rsidRPr="0039257E" w:rsidRDefault="00DA56B6" w:rsidP="00DA56B6">
            <w:pPr>
              <w:widowControl w:val="0"/>
              <w:shd w:val="clear" w:color="auto" w:fill="C6D9F1"/>
              <w:rPr>
                <w:rFonts w:ascii="Georgia" w:hAnsi="Georgia"/>
                <w:sz w:val="20"/>
                <w:szCs w:val="20"/>
              </w:rPr>
            </w:pPr>
            <w:r w:rsidRPr="0039257E">
              <w:rPr>
                <w:rFonts w:ascii="Georgia" w:hAnsi="Georgia"/>
                <w:sz w:val="20"/>
                <w:szCs w:val="20"/>
              </w:rPr>
              <w:t>2</w:t>
            </w:r>
          </w:p>
          <w:p w:rsidR="00DA56B6" w:rsidRPr="0039257E" w:rsidRDefault="00DA56B6" w:rsidP="00DA56B6">
            <w:pPr>
              <w:widowControl w:val="0"/>
              <w:shd w:val="clear" w:color="auto" w:fill="C6D9F1"/>
              <w:rPr>
                <w:rFonts w:ascii="Georgia" w:hAnsi="Georgia"/>
                <w:sz w:val="20"/>
                <w:szCs w:val="20"/>
              </w:rPr>
            </w:pPr>
            <w:r w:rsidRPr="0039257E">
              <w:rPr>
                <w:rFonts w:ascii="Georgia" w:hAnsi="Georgia"/>
                <w:sz w:val="20"/>
                <w:szCs w:val="20"/>
              </w:rPr>
              <w:t>3</w:t>
            </w:r>
          </w:p>
          <w:p w:rsidR="00DA56B6" w:rsidRPr="0039257E" w:rsidRDefault="00DA56B6" w:rsidP="00DA56B6">
            <w:pPr>
              <w:widowControl w:val="0"/>
              <w:shd w:val="clear" w:color="auto" w:fill="C6D9F1"/>
              <w:rPr>
                <w:rFonts w:ascii="Georgia" w:hAnsi="Georgia"/>
                <w:sz w:val="20"/>
                <w:szCs w:val="20"/>
              </w:rPr>
            </w:pPr>
            <w:r w:rsidRPr="0039257E">
              <w:rPr>
                <w:rFonts w:ascii="Georgia" w:hAnsi="Georgia"/>
                <w:sz w:val="20"/>
                <w:szCs w:val="20"/>
              </w:rPr>
              <w:t>4</w:t>
            </w:r>
          </w:p>
          <w:p w:rsidR="00DA56B6" w:rsidRPr="0039257E" w:rsidRDefault="00DA56B6" w:rsidP="00DA56B6">
            <w:pPr>
              <w:widowControl w:val="0"/>
              <w:shd w:val="clear" w:color="auto" w:fill="C6D9F1"/>
              <w:rPr>
                <w:rFonts w:ascii="Georgia" w:hAnsi="Georgia"/>
                <w:sz w:val="20"/>
                <w:szCs w:val="20"/>
              </w:rPr>
            </w:pPr>
            <w:r w:rsidRPr="0039257E">
              <w:rPr>
                <w:rFonts w:ascii="Georgia" w:hAnsi="Georgia"/>
                <w:sz w:val="20"/>
                <w:szCs w:val="20"/>
              </w:rPr>
              <w:t>5</w:t>
            </w:r>
          </w:p>
          <w:p w:rsidR="00DA56B6" w:rsidRPr="0039257E" w:rsidRDefault="00DA56B6" w:rsidP="00DA56B6">
            <w:pPr>
              <w:widowControl w:val="0"/>
              <w:shd w:val="clear" w:color="auto" w:fill="C6D9F1"/>
              <w:rPr>
                <w:rFonts w:ascii="Georgia" w:hAnsi="Georgia"/>
                <w:sz w:val="20"/>
                <w:szCs w:val="20"/>
              </w:rPr>
            </w:pPr>
            <w:r w:rsidRPr="0039257E">
              <w:rPr>
                <w:rFonts w:ascii="Georgia" w:hAnsi="Georgia"/>
                <w:sz w:val="20"/>
                <w:szCs w:val="20"/>
              </w:rPr>
              <w:t>6</w:t>
            </w:r>
          </w:p>
          <w:p w:rsidR="00DA56B6" w:rsidRPr="0039257E" w:rsidRDefault="00DA56B6" w:rsidP="00DA56B6">
            <w:pPr>
              <w:widowControl w:val="0"/>
              <w:rPr>
                <w:rFonts w:ascii="Georgia" w:hAnsi="Georgia"/>
                <w:sz w:val="20"/>
                <w:szCs w:val="20"/>
              </w:rPr>
            </w:pPr>
            <w:r w:rsidRPr="0039257E">
              <w:rPr>
                <w:rFonts w:ascii="Georgia" w:hAnsi="Georgia"/>
                <w:sz w:val="20"/>
                <w:szCs w:val="20"/>
              </w:rPr>
              <w:t>7</w:t>
            </w:r>
          </w:p>
          <w:p w:rsidR="00DA56B6" w:rsidRPr="0039257E" w:rsidRDefault="00DA56B6" w:rsidP="00DA56B6">
            <w:pPr>
              <w:widowControl w:val="0"/>
              <w:rPr>
                <w:rFonts w:ascii="Georgia" w:hAnsi="Georgia"/>
                <w:sz w:val="20"/>
                <w:szCs w:val="20"/>
              </w:rPr>
            </w:pPr>
            <w:r w:rsidRPr="0039257E">
              <w:rPr>
                <w:rFonts w:ascii="Georgia" w:hAnsi="Georgia"/>
                <w:sz w:val="20"/>
                <w:szCs w:val="20"/>
              </w:rPr>
              <w:t>8</w:t>
            </w:r>
          </w:p>
          <w:p w:rsidR="00DA56B6" w:rsidRPr="0039257E" w:rsidRDefault="00DA56B6" w:rsidP="00DA56B6">
            <w:pPr>
              <w:widowControl w:val="0"/>
              <w:rPr>
                <w:rFonts w:ascii="Georgia" w:hAnsi="Georgia"/>
                <w:sz w:val="20"/>
                <w:szCs w:val="20"/>
              </w:rPr>
            </w:pPr>
            <w:r w:rsidRPr="0039257E">
              <w:rPr>
                <w:rFonts w:ascii="Georgia" w:hAnsi="Georgia"/>
                <w:sz w:val="20"/>
                <w:szCs w:val="20"/>
              </w:rPr>
              <w:t>9</w:t>
            </w:r>
          </w:p>
          <w:p w:rsidR="00DA56B6" w:rsidRPr="0039257E" w:rsidRDefault="00DA56B6" w:rsidP="00DA56B6">
            <w:pPr>
              <w:widowControl w:val="0"/>
              <w:rPr>
                <w:rFonts w:ascii="Georgia" w:hAnsi="Georgia"/>
                <w:sz w:val="20"/>
                <w:szCs w:val="20"/>
              </w:rPr>
            </w:pPr>
            <w:r w:rsidRPr="0039257E">
              <w:rPr>
                <w:rFonts w:ascii="Georgia" w:hAnsi="Georgia"/>
                <w:sz w:val="20"/>
                <w:szCs w:val="20"/>
              </w:rPr>
              <w:t>10</w:t>
            </w:r>
          </w:p>
          <w:p w:rsidR="00DA56B6" w:rsidRPr="0039257E" w:rsidRDefault="00DA56B6" w:rsidP="00DA56B6">
            <w:pPr>
              <w:widowControl w:val="0"/>
              <w:rPr>
                <w:rFonts w:ascii="Georgia" w:hAnsi="Georgia"/>
                <w:sz w:val="20"/>
                <w:szCs w:val="20"/>
              </w:rPr>
            </w:pPr>
            <w:r w:rsidRPr="0039257E">
              <w:rPr>
                <w:rFonts w:ascii="Georgia" w:hAnsi="Georgia"/>
                <w:sz w:val="20"/>
                <w:szCs w:val="20"/>
              </w:rPr>
              <w:t>11</w:t>
            </w:r>
          </w:p>
          <w:p w:rsidR="00DA56B6" w:rsidRPr="0039257E" w:rsidRDefault="00DA56B6" w:rsidP="00DA56B6">
            <w:pPr>
              <w:widowControl w:val="0"/>
              <w:rPr>
                <w:rFonts w:ascii="Georgia" w:hAnsi="Georgia"/>
                <w:sz w:val="20"/>
                <w:szCs w:val="20"/>
              </w:rPr>
            </w:pPr>
            <w:r w:rsidRPr="0039257E">
              <w:rPr>
                <w:rFonts w:ascii="Georgia" w:hAnsi="Georgia"/>
                <w:sz w:val="20"/>
                <w:szCs w:val="20"/>
              </w:rPr>
              <w:t>12</w:t>
            </w:r>
          </w:p>
          <w:p w:rsidR="00DA56B6" w:rsidRPr="0039257E" w:rsidRDefault="00DA56B6" w:rsidP="00DA56B6">
            <w:pPr>
              <w:widowControl w:val="0"/>
              <w:rPr>
                <w:rFonts w:ascii="Georgia" w:hAnsi="Georgia"/>
                <w:sz w:val="20"/>
                <w:szCs w:val="20"/>
              </w:rPr>
            </w:pPr>
            <w:r w:rsidRPr="0039257E">
              <w:rPr>
                <w:rFonts w:ascii="Georgia" w:hAnsi="Georgia"/>
                <w:sz w:val="20"/>
                <w:szCs w:val="20"/>
              </w:rPr>
              <w:t>13</w:t>
            </w:r>
          </w:p>
          <w:p w:rsidR="00DA56B6" w:rsidRPr="0039257E" w:rsidRDefault="00DA56B6" w:rsidP="00DA56B6">
            <w:pPr>
              <w:widowControl w:val="0"/>
              <w:rPr>
                <w:rFonts w:ascii="Georgia" w:hAnsi="Georgia"/>
                <w:sz w:val="20"/>
                <w:szCs w:val="20"/>
              </w:rPr>
            </w:pPr>
            <w:r w:rsidRPr="0039257E">
              <w:rPr>
                <w:rFonts w:ascii="Georgia" w:hAnsi="Georgia"/>
                <w:sz w:val="20"/>
                <w:szCs w:val="20"/>
              </w:rPr>
              <w:t>14</w:t>
            </w:r>
          </w:p>
          <w:p w:rsidR="00DA56B6" w:rsidRPr="0039257E" w:rsidRDefault="00DA56B6" w:rsidP="00DA56B6">
            <w:pPr>
              <w:widowControl w:val="0"/>
              <w:rPr>
                <w:rFonts w:ascii="Georgia" w:hAnsi="Georgia"/>
                <w:sz w:val="20"/>
                <w:szCs w:val="20"/>
              </w:rPr>
            </w:pPr>
            <w:r w:rsidRPr="0039257E">
              <w:rPr>
                <w:rFonts w:ascii="Georgia" w:hAnsi="Georgia"/>
                <w:sz w:val="20"/>
                <w:szCs w:val="20"/>
              </w:rPr>
              <w:t>15</w:t>
            </w:r>
          </w:p>
          <w:p w:rsidR="00DA56B6" w:rsidRPr="0039257E" w:rsidRDefault="00DA56B6" w:rsidP="00DA56B6">
            <w:pPr>
              <w:widowControl w:val="0"/>
              <w:rPr>
                <w:rFonts w:ascii="Georgia" w:hAnsi="Georgia"/>
                <w:sz w:val="20"/>
                <w:szCs w:val="20"/>
              </w:rPr>
            </w:pPr>
            <w:r w:rsidRPr="0039257E">
              <w:rPr>
                <w:rFonts w:ascii="Georgia" w:hAnsi="Georgia"/>
                <w:sz w:val="20"/>
                <w:szCs w:val="20"/>
              </w:rPr>
              <w:t>16</w:t>
            </w:r>
          </w:p>
          <w:p w:rsidR="00DA56B6" w:rsidRPr="0039257E" w:rsidRDefault="00DA56B6" w:rsidP="00DA56B6">
            <w:pPr>
              <w:widowControl w:val="0"/>
              <w:rPr>
                <w:rFonts w:ascii="Georgia" w:hAnsi="Georgia"/>
                <w:sz w:val="20"/>
                <w:szCs w:val="20"/>
              </w:rPr>
            </w:pPr>
            <w:r w:rsidRPr="0039257E">
              <w:rPr>
                <w:rFonts w:ascii="Georgia" w:hAnsi="Georgia"/>
                <w:sz w:val="20"/>
                <w:szCs w:val="20"/>
              </w:rPr>
              <w:t>17</w:t>
            </w:r>
          </w:p>
          <w:p w:rsidR="00DA56B6" w:rsidRPr="0039257E" w:rsidRDefault="00DA56B6" w:rsidP="00DA56B6">
            <w:pPr>
              <w:widowControl w:val="0"/>
              <w:rPr>
                <w:rFonts w:ascii="Georgia" w:hAnsi="Georgia"/>
                <w:sz w:val="20"/>
                <w:szCs w:val="20"/>
              </w:rPr>
            </w:pPr>
            <w:r w:rsidRPr="0039257E">
              <w:rPr>
                <w:rFonts w:ascii="Georgia" w:hAnsi="Georgia"/>
                <w:sz w:val="20"/>
                <w:szCs w:val="20"/>
              </w:rPr>
              <w:t>18</w:t>
            </w:r>
          </w:p>
          <w:p w:rsidR="00DA56B6" w:rsidRPr="0039257E" w:rsidRDefault="00DA56B6" w:rsidP="00DA56B6">
            <w:pPr>
              <w:widowControl w:val="0"/>
              <w:rPr>
                <w:rFonts w:ascii="Georgia" w:hAnsi="Georgia"/>
                <w:sz w:val="20"/>
                <w:szCs w:val="20"/>
              </w:rPr>
            </w:pPr>
            <w:r w:rsidRPr="0039257E">
              <w:rPr>
                <w:rFonts w:ascii="Georgia" w:hAnsi="Georgia"/>
                <w:sz w:val="20"/>
                <w:szCs w:val="20"/>
              </w:rPr>
              <w:t>19</w:t>
            </w:r>
          </w:p>
          <w:p w:rsidR="00DA56B6" w:rsidRPr="0039257E" w:rsidRDefault="00DA56B6" w:rsidP="00DA56B6">
            <w:pPr>
              <w:widowControl w:val="0"/>
              <w:rPr>
                <w:rFonts w:ascii="Georgia" w:hAnsi="Georgia"/>
                <w:sz w:val="20"/>
                <w:szCs w:val="20"/>
              </w:rPr>
            </w:pPr>
            <w:r w:rsidRPr="0039257E">
              <w:rPr>
                <w:rFonts w:ascii="Georgia" w:hAnsi="Georgia"/>
                <w:sz w:val="20"/>
                <w:szCs w:val="20"/>
              </w:rPr>
              <w:t>20</w:t>
            </w:r>
          </w:p>
          <w:p w:rsidR="00DA56B6" w:rsidRPr="0039257E" w:rsidRDefault="00DA56B6" w:rsidP="00DA56B6">
            <w:pPr>
              <w:widowControl w:val="0"/>
              <w:rPr>
                <w:rFonts w:ascii="Georgia" w:hAnsi="Georgia"/>
                <w:sz w:val="20"/>
                <w:szCs w:val="20"/>
              </w:rPr>
            </w:pPr>
            <w:r w:rsidRPr="0039257E">
              <w:rPr>
                <w:rFonts w:ascii="Georgia" w:hAnsi="Georgia"/>
                <w:sz w:val="20"/>
                <w:szCs w:val="20"/>
              </w:rPr>
              <w:t>21</w:t>
            </w:r>
          </w:p>
          <w:p w:rsidR="00DA56B6" w:rsidRPr="0039257E" w:rsidRDefault="00DA56B6" w:rsidP="00DA56B6">
            <w:pPr>
              <w:widowControl w:val="0"/>
              <w:rPr>
                <w:rFonts w:ascii="Georgia" w:hAnsi="Georgia"/>
                <w:sz w:val="20"/>
                <w:szCs w:val="20"/>
              </w:rPr>
            </w:pPr>
            <w:r w:rsidRPr="0039257E">
              <w:rPr>
                <w:rFonts w:ascii="Georgia" w:hAnsi="Georgia"/>
                <w:sz w:val="20"/>
                <w:szCs w:val="20"/>
              </w:rPr>
              <w:t>22</w:t>
            </w:r>
          </w:p>
          <w:p w:rsidR="00DA56B6" w:rsidRPr="0039257E" w:rsidRDefault="00DA56B6" w:rsidP="00DA56B6">
            <w:pPr>
              <w:widowControl w:val="0"/>
              <w:rPr>
                <w:rFonts w:ascii="Georgia" w:hAnsi="Georgia"/>
                <w:sz w:val="20"/>
                <w:szCs w:val="20"/>
              </w:rPr>
            </w:pPr>
            <w:r w:rsidRPr="0039257E">
              <w:rPr>
                <w:rFonts w:ascii="Georgia" w:hAnsi="Georgia"/>
                <w:sz w:val="20"/>
                <w:szCs w:val="20"/>
              </w:rPr>
              <w:t>23</w:t>
            </w:r>
          </w:p>
          <w:p w:rsidR="00DA56B6" w:rsidRPr="0039257E" w:rsidRDefault="00DA56B6" w:rsidP="00DA56B6">
            <w:pPr>
              <w:widowControl w:val="0"/>
              <w:rPr>
                <w:rFonts w:ascii="Georgia" w:hAnsi="Georgia"/>
                <w:sz w:val="20"/>
                <w:szCs w:val="20"/>
              </w:rPr>
            </w:pPr>
            <w:r w:rsidRPr="0039257E">
              <w:rPr>
                <w:rFonts w:ascii="Georgia" w:hAnsi="Georgia"/>
                <w:sz w:val="20"/>
                <w:szCs w:val="20"/>
              </w:rPr>
              <w:t>24</w:t>
            </w:r>
          </w:p>
          <w:p w:rsidR="00DA56B6" w:rsidRPr="0039257E" w:rsidRDefault="00DA56B6" w:rsidP="00DA56B6">
            <w:pPr>
              <w:widowControl w:val="0"/>
              <w:rPr>
                <w:rFonts w:ascii="Georgia" w:hAnsi="Georgia"/>
                <w:sz w:val="20"/>
                <w:szCs w:val="20"/>
              </w:rPr>
            </w:pPr>
            <w:r w:rsidRPr="0039257E">
              <w:rPr>
                <w:rFonts w:ascii="Georgia" w:hAnsi="Georgia"/>
                <w:sz w:val="20"/>
                <w:szCs w:val="20"/>
              </w:rPr>
              <w:t>25</w:t>
            </w:r>
          </w:p>
          <w:p w:rsidR="00DA56B6" w:rsidRPr="0039257E" w:rsidRDefault="00DA56B6" w:rsidP="00DA56B6">
            <w:pPr>
              <w:widowControl w:val="0"/>
              <w:rPr>
                <w:rFonts w:ascii="Georgia" w:hAnsi="Georgia"/>
                <w:sz w:val="20"/>
                <w:szCs w:val="20"/>
              </w:rPr>
            </w:pPr>
            <w:r w:rsidRPr="0039257E">
              <w:rPr>
                <w:rFonts w:ascii="Georgia" w:hAnsi="Georgia"/>
                <w:sz w:val="20"/>
                <w:szCs w:val="20"/>
              </w:rPr>
              <w:t>26</w:t>
            </w:r>
          </w:p>
          <w:p w:rsidR="00DA56B6" w:rsidRPr="0039257E" w:rsidRDefault="00DA56B6" w:rsidP="00DA56B6">
            <w:pPr>
              <w:widowControl w:val="0"/>
              <w:rPr>
                <w:rFonts w:ascii="Georgia" w:hAnsi="Georgia"/>
                <w:sz w:val="20"/>
                <w:szCs w:val="20"/>
              </w:rPr>
            </w:pPr>
            <w:r w:rsidRPr="0039257E">
              <w:rPr>
                <w:rFonts w:ascii="Georgia" w:hAnsi="Georgia"/>
                <w:sz w:val="20"/>
                <w:szCs w:val="20"/>
              </w:rPr>
              <w:t>27</w:t>
            </w:r>
          </w:p>
          <w:p w:rsidR="00DA56B6" w:rsidRPr="0039257E" w:rsidRDefault="00DA56B6" w:rsidP="00DA56B6">
            <w:pPr>
              <w:widowControl w:val="0"/>
              <w:rPr>
                <w:rFonts w:ascii="Georgia" w:hAnsi="Georgia"/>
                <w:sz w:val="20"/>
                <w:szCs w:val="20"/>
              </w:rPr>
            </w:pPr>
            <w:r w:rsidRPr="0039257E">
              <w:rPr>
                <w:rFonts w:ascii="Georgia" w:hAnsi="Georgia"/>
                <w:sz w:val="20"/>
                <w:szCs w:val="20"/>
              </w:rPr>
              <w:t>28</w:t>
            </w:r>
          </w:p>
          <w:p w:rsidR="00DA56B6" w:rsidRPr="0039257E" w:rsidRDefault="00DA56B6" w:rsidP="00DA56B6">
            <w:pPr>
              <w:widowControl w:val="0"/>
              <w:rPr>
                <w:rFonts w:ascii="Georgia" w:hAnsi="Georgia"/>
                <w:sz w:val="20"/>
                <w:szCs w:val="20"/>
              </w:rPr>
            </w:pPr>
            <w:r w:rsidRPr="0039257E">
              <w:rPr>
                <w:rFonts w:ascii="Georgia" w:hAnsi="Georgia"/>
                <w:sz w:val="20"/>
                <w:szCs w:val="20"/>
              </w:rPr>
              <w:t>29</w:t>
            </w:r>
          </w:p>
          <w:p w:rsidR="00DA56B6" w:rsidRPr="0039257E" w:rsidRDefault="00DA56B6" w:rsidP="00DA56B6">
            <w:pPr>
              <w:widowControl w:val="0"/>
              <w:rPr>
                <w:rFonts w:ascii="Georgia" w:hAnsi="Georgia"/>
                <w:sz w:val="20"/>
                <w:szCs w:val="20"/>
              </w:rPr>
            </w:pPr>
            <w:r w:rsidRPr="0039257E">
              <w:rPr>
                <w:rFonts w:ascii="Georgia" w:hAnsi="Georgia"/>
                <w:sz w:val="20"/>
                <w:szCs w:val="20"/>
              </w:rPr>
              <w:t>30</w:t>
            </w:r>
          </w:p>
          <w:p w:rsidR="00DA56B6" w:rsidRPr="0039257E" w:rsidRDefault="00DA56B6" w:rsidP="00DA56B6">
            <w:pPr>
              <w:widowControl w:val="0"/>
              <w:rPr>
                <w:rFonts w:ascii="Georgia" w:hAnsi="Georgia"/>
                <w:sz w:val="20"/>
                <w:szCs w:val="20"/>
              </w:rPr>
            </w:pPr>
            <w:r w:rsidRPr="0039257E">
              <w:rPr>
                <w:rFonts w:ascii="Georgia" w:hAnsi="Georgia"/>
                <w:sz w:val="20"/>
                <w:szCs w:val="20"/>
              </w:rPr>
              <w:t>31</w:t>
            </w:r>
          </w:p>
          <w:p w:rsidR="00DA56B6" w:rsidRPr="0039257E" w:rsidRDefault="00DA56B6" w:rsidP="00DA56B6">
            <w:pPr>
              <w:widowControl w:val="0"/>
              <w:rPr>
                <w:rFonts w:ascii="Georgia" w:hAnsi="Georgia"/>
                <w:sz w:val="20"/>
                <w:szCs w:val="20"/>
              </w:rPr>
            </w:pPr>
            <w:r w:rsidRPr="0039257E">
              <w:rPr>
                <w:rFonts w:ascii="Georgia" w:hAnsi="Georgia"/>
                <w:sz w:val="20"/>
                <w:szCs w:val="20"/>
              </w:rPr>
              <w:t>32</w:t>
            </w:r>
          </w:p>
          <w:p w:rsidR="00DA56B6" w:rsidRPr="0039257E" w:rsidRDefault="00DA56B6" w:rsidP="00DA56B6">
            <w:pPr>
              <w:widowControl w:val="0"/>
              <w:rPr>
                <w:rFonts w:ascii="Georgia" w:hAnsi="Georgia"/>
                <w:sz w:val="20"/>
                <w:szCs w:val="20"/>
              </w:rPr>
            </w:pPr>
            <w:r w:rsidRPr="0039257E">
              <w:rPr>
                <w:rFonts w:ascii="Georgia" w:hAnsi="Georgia"/>
                <w:sz w:val="20"/>
                <w:szCs w:val="20"/>
              </w:rPr>
              <w:t>33</w:t>
            </w:r>
          </w:p>
          <w:p w:rsidR="00DA56B6" w:rsidRPr="0039257E" w:rsidRDefault="00DA56B6" w:rsidP="00DA56B6">
            <w:pPr>
              <w:widowControl w:val="0"/>
              <w:rPr>
                <w:rFonts w:ascii="Georgia" w:hAnsi="Georgia"/>
                <w:sz w:val="20"/>
                <w:szCs w:val="20"/>
              </w:rPr>
            </w:pPr>
            <w:r w:rsidRPr="0039257E">
              <w:rPr>
                <w:rFonts w:ascii="Georgia" w:hAnsi="Georgia"/>
                <w:sz w:val="20"/>
                <w:szCs w:val="20"/>
              </w:rPr>
              <w:t>34</w:t>
            </w:r>
          </w:p>
          <w:p w:rsidR="00DA56B6" w:rsidRPr="0039257E" w:rsidRDefault="00DA56B6" w:rsidP="00DA56B6">
            <w:pPr>
              <w:widowControl w:val="0"/>
              <w:rPr>
                <w:rFonts w:ascii="Georgia" w:hAnsi="Georgia"/>
                <w:sz w:val="20"/>
                <w:szCs w:val="20"/>
              </w:rPr>
            </w:pPr>
            <w:r w:rsidRPr="0039257E">
              <w:rPr>
                <w:rFonts w:ascii="Georgia" w:hAnsi="Georgia"/>
                <w:sz w:val="20"/>
                <w:szCs w:val="20"/>
              </w:rPr>
              <w:t>35</w:t>
            </w:r>
          </w:p>
          <w:p w:rsidR="00DA56B6" w:rsidRPr="0039257E" w:rsidRDefault="00DA56B6" w:rsidP="00DA56B6">
            <w:pPr>
              <w:widowControl w:val="0"/>
              <w:rPr>
                <w:rFonts w:ascii="Georgia" w:hAnsi="Georgia"/>
                <w:sz w:val="20"/>
                <w:szCs w:val="20"/>
              </w:rPr>
            </w:pPr>
            <w:r w:rsidRPr="0039257E">
              <w:rPr>
                <w:rFonts w:ascii="Georgia" w:hAnsi="Georgia"/>
                <w:sz w:val="20"/>
                <w:szCs w:val="20"/>
              </w:rPr>
              <w:t>36</w:t>
            </w:r>
          </w:p>
          <w:p w:rsidR="00DA56B6" w:rsidRPr="0039257E" w:rsidRDefault="00DA56B6" w:rsidP="00DA56B6">
            <w:pPr>
              <w:widowControl w:val="0"/>
              <w:rPr>
                <w:rFonts w:ascii="Georgia" w:hAnsi="Georgia"/>
                <w:sz w:val="20"/>
                <w:szCs w:val="20"/>
              </w:rPr>
            </w:pPr>
            <w:r w:rsidRPr="0039257E">
              <w:rPr>
                <w:rFonts w:ascii="Georgia" w:hAnsi="Georgia"/>
                <w:sz w:val="20"/>
                <w:szCs w:val="20"/>
              </w:rPr>
              <w:t>37</w:t>
            </w:r>
          </w:p>
          <w:p w:rsidR="00DA56B6" w:rsidRPr="0039257E" w:rsidRDefault="00DA56B6" w:rsidP="00DA56B6">
            <w:pPr>
              <w:widowControl w:val="0"/>
              <w:rPr>
                <w:rFonts w:ascii="Georgia" w:hAnsi="Georgia"/>
                <w:sz w:val="20"/>
                <w:szCs w:val="20"/>
              </w:rPr>
            </w:pPr>
            <w:r w:rsidRPr="0039257E">
              <w:rPr>
                <w:rFonts w:ascii="Georgia" w:hAnsi="Georgia"/>
                <w:sz w:val="20"/>
                <w:szCs w:val="20"/>
              </w:rPr>
              <w:t>38</w:t>
            </w:r>
          </w:p>
          <w:p w:rsidR="00DA56B6" w:rsidRPr="0039257E" w:rsidRDefault="00DA56B6" w:rsidP="00DA56B6">
            <w:pPr>
              <w:widowControl w:val="0"/>
              <w:rPr>
                <w:rFonts w:ascii="Georgia" w:hAnsi="Georgia"/>
                <w:sz w:val="20"/>
                <w:szCs w:val="20"/>
              </w:rPr>
            </w:pPr>
            <w:r w:rsidRPr="0039257E">
              <w:rPr>
                <w:rFonts w:ascii="Georgia" w:hAnsi="Georgia"/>
                <w:sz w:val="20"/>
                <w:szCs w:val="20"/>
              </w:rPr>
              <w:t>39</w:t>
            </w:r>
          </w:p>
          <w:p w:rsidR="00DA56B6" w:rsidRDefault="00DA56B6" w:rsidP="00DA56B6">
            <w:pPr>
              <w:widowControl w:val="0"/>
              <w:rPr>
                <w:rFonts w:ascii="Bookman Old Style" w:hAnsi="Bookman Old Style"/>
                <w:sz w:val="22"/>
                <w:szCs w:val="22"/>
              </w:rPr>
            </w:pPr>
            <w:r w:rsidRPr="0039257E">
              <w:rPr>
                <w:rFonts w:ascii="Georgia" w:hAnsi="Georgia"/>
                <w:sz w:val="20"/>
                <w:szCs w:val="20"/>
              </w:rPr>
              <w:t>40</w:t>
            </w:r>
          </w:p>
        </w:tc>
        <w:tc>
          <w:tcPr>
            <w:tcW w:w="8930" w:type="dxa"/>
            <w:tcBorders>
              <w:top w:val="single" w:sz="4" w:space="0" w:color="auto"/>
              <w:left w:val="single" w:sz="4" w:space="0" w:color="auto"/>
              <w:bottom w:val="single" w:sz="4" w:space="0" w:color="000000"/>
              <w:right w:val="single" w:sz="4" w:space="0" w:color="000000"/>
            </w:tcBorders>
            <w:shd w:val="clear" w:color="auto" w:fill="auto"/>
            <w:vAlign w:val="center"/>
          </w:tcPr>
          <w:p w:rsidR="00FD1E61" w:rsidRPr="005211CE" w:rsidRDefault="00FD1E61" w:rsidP="00FD1E61">
            <w:pPr>
              <w:widowControl w:val="0"/>
              <w:jc w:val="both"/>
              <w:rPr>
                <w:rFonts w:ascii="Georgia" w:hAnsi="Georgia"/>
                <w:sz w:val="22"/>
                <w:szCs w:val="22"/>
              </w:rPr>
            </w:pPr>
            <w:r w:rsidRPr="002146CE">
              <w:rPr>
                <w:rFonts w:ascii="Georgia" w:hAnsi="Georgia"/>
                <w:b/>
                <w:sz w:val="22"/>
                <w:szCs w:val="22"/>
              </w:rPr>
              <w:t>La valutazione</w:t>
            </w:r>
            <w:r w:rsidRPr="005211CE">
              <w:rPr>
                <w:rFonts w:ascii="Georgia" w:hAnsi="Georgia"/>
                <w:sz w:val="22"/>
                <w:szCs w:val="22"/>
              </w:rPr>
              <w:t xml:space="preserve"> costituisce tappa essenziale per stabilire l’efficacia del percorso educativo.</w:t>
            </w:r>
          </w:p>
          <w:p w:rsidR="00FD1E61" w:rsidRPr="005211CE" w:rsidRDefault="00FD1E61" w:rsidP="00FD1E61">
            <w:pPr>
              <w:widowControl w:val="0"/>
              <w:jc w:val="both"/>
              <w:rPr>
                <w:rFonts w:ascii="Georgia" w:hAnsi="Georgia"/>
                <w:sz w:val="22"/>
                <w:szCs w:val="22"/>
              </w:rPr>
            </w:pPr>
            <w:r w:rsidRPr="005211CE">
              <w:rPr>
                <w:rFonts w:ascii="Georgia" w:hAnsi="Georgia"/>
                <w:sz w:val="22"/>
                <w:szCs w:val="22"/>
              </w:rPr>
              <w:t>Per formulare giudizi sufficientemente corretti è necessario attenersi ad alcuni criteri metodologici del processo di valutazione quali:</w:t>
            </w:r>
          </w:p>
          <w:p w:rsidR="00FD1E61" w:rsidRPr="005211CE" w:rsidRDefault="00FD1E61" w:rsidP="00FD1E61">
            <w:pPr>
              <w:widowControl w:val="0"/>
              <w:jc w:val="both"/>
              <w:rPr>
                <w:rFonts w:ascii="Georgia" w:hAnsi="Georgia"/>
                <w:sz w:val="22"/>
                <w:szCs w:val="22"/>
              </w:rPr>
            </w:pPr>
            <w:r w:rsidRPr="002146CE">
              <w:rPr>
                <w:rFonts w:ascii="Georgia" w:hAnsi="Georgia"/>
                <w:b/>
                <w:sz w:val="22"/>
                <w:szCs w:val="22"/>
              </w:rPr>
              <w:t>a.</w:t>
            </w:r>
            <w:r w:rsidRPr="005211CE">
              <w:rPr>
                <w:rFonts w:ascii="Georgia" w:hAnsi="Georgia"/>
                <w:sz w:val="22"/>
                <w:szCs w:val="22"/>
              </w:rPr>
              <w:tab/>
              <w:t xml:space="preserve">stabilire per ogni partecipante le sue conoscenze  in  entrata; </w:t>
            </w:r>
          </w:p>
          <w:p w:rsidR="00FD1E61" w:rsidRPr="005211CE" w:rsidRDefault="00FD1E61" w:rsidP="00FD1E61">
            <w:pPr>
              <w:widowControl w:val="0"/>
              <w:jc w:val="both"/>
              <w:rPr>
                <w:rFonts w:ascii="Georgia" w:hAnsi="Georgia"/>
                <w:sz w:val="22"/>
                <w:szCs w:val="22"/>
              </w:rPr>
            </w:pPr>
            <w:r w:rsidRPr="002146CE">
              <w:rPr>
                <w:rFonts w:ascii="Georgia" w:hAnsi="Georgia"/>
                <w:b/>
                <w:sz w:val="22"/>
                <w:szCs w:val="22"/>
              </w:rPr>
              <w:t>b.</w:t>
            </w:r>
            <w:r w:rsidRPr="005211CE">
              <w:rPr>
                <w:rFonts w:ascii="Georgia" w:hAnsi="Georgia"/>
                <w:sz w:val="22"/>
                <w:szCs w:val="22"/>
              </w:rPr>
              <w:tab/>
              <w:t>decidere quale dovrà essere il vantaggio acquisito alla fine del percorso in termini di conoscenze, abilità, nonché competenze con caratteristica di trasferibilità, atteggiamenti e comportamenti</w:t>
            </w:r>
            <w:r>
              <w:rPr>
                <w:rFonts w:ascii="Georgia" w:hAnsi="Georgia"/>
                <w:sz w:val="22"/>
                <w:szCs w:val="22"/>
              </w:rPr>
              <w:t>;</w:t>
            </w:r>
          </w:p>
          <w:p w:rsidR="00FD1E61" w:rsidRPr="005211CE" w:rsidRDefault="00FD1E61" w:rsidP="00FD1E61">
            <w:pPr>
              <w:widowControl w:val="0"/>
              <w:jc w:val="both"/>
              <w:rPr>
                <w:rFonts w:ascii="Georgia" w:hAnsi="Georgia"/>
                <w:sz w:val="22"/>
                <w:szCs w:val="22"/>
              </w:rPr>
            </w:pPr>
            <w:r w:rsidRPr="002146CE">
              <w:rPr>
                <w:rFonts w:ascii="Georgia" w:hAnsi="Georgia"/>
                <w:b/>
                <w:sz w:val="22"/>
                <w:szCs w:val="22"/>
              </w:rPr>
              <w:t>c.</w:t>
            </w:r>
            <w:r w:rsidRPr="005211CE">
              <w:rPr>
                <w:rFonts w:ascii="Georgia" w:hAnsi="Georgia"/>
                <w:sz w:val="22"/>
                <w:szCs w:val="22"/>
              </w:rPr>
              <w:tab/>
            </w:r>
            <w:r>
              <w:rPr>
                <w:rFonts w:ascii="Georgia" w:hAnsi="Georgia"/>
                <w:sz w:val="22"/>
                <w:szCs w:val="22"/>
              </w:rPr>
              <w:t>v</w:t>
            </w:r>
            <w:r w:rsidRPr="005211CE">
              <w:rPr>
                <w:rFonts w:ascii="Georgia" w:hAnsi="Georgia"/>
                <w:sz w:val="22"/>
                <w:szCs w:val="22"/>
              </w:rPr>
              <w:t>alutare il risultato.</w:t>
            </w:r>
          </w:p>
          <w:p w:rsidR="00FD1E61" w:rsidRPr="001E7B79" w:rsidRDefault="00FD1E61" w:rsidP="00FD1E61">
            <w:pPr>
              <w:widowControl w:val="0"/>
              <w:jc w:val="both"/>
              <w:rPr>
                <w:rFonts w:ascii="Georgia" w:hAnsi="Georgia"/>
                <w:sz w:val="22"/>
                <w:szCs w:val="22"/>
              </w:rPr>
            </w:pPr>
            <w:r w:rsidRPr="005211CE">
              <w:rPr>
                <w:rFonts w:ascii="Georgia" w:hAnsi="Georgia"/>
                <w:sz w:val="22"/>
                <w:szCs w:val="22"/>
              </w:rPr>
              <w:t xml:space="preserve">Gli </w:t>
            </w:r>
            <w:r>
              <w:rPr>
                <w:rFonts w:ascii="Georgia" w:hAnsi="Georgia"/>
                <w:sz w:val="22"/>
                <w:szCs w:val="22"/>
              </w:rPr>
              <w:t xml:space="preserve">strumenti utilizzati saranno sia </w:t>
            </w:r>
            <w:r w:rsidRPr="001E7B79">
              <w:rPr>
                <w:rFonts w:ascii="Georgia" w:hAnsi="Georgia"/>
                <w:sz w:val="22"/>
                <w:szCs w:val="22"/>
              </w:rPr>
              <w:t>l’osservazione del comportamento</w:t>
            </w:r>
            <w:r>
              <w:rPr>
                <w:rFonts w:ascii="Georgia" w:hAnsi="Georgia"/>
                <w:sz w:val="22"/>
                <w:szCs w:val="22"/>
              </w:rPr>
              <w:t xml:space="preserve">, sia la somministrazione di </w:t>
            </w:r>
            <w:r w:rsidRPr="001E7B79">
              <w:rPr>
                <w:rFonts w:ascii="Georgia" w:hAnsi="Georgia"/>
                <w:sz w:val="22"/>
                <w:szCs w:val="22"/>
              </w:rPr>
              <w:t>questionari</w:t>
            </w:r>
            <w:r>
              <w:rPr>
                <w:rFonts w:ascii="Georgia" w:hAnsi="Georgia"/>
                <w:sz w:val="22"/>
                <w:szCs w:val="22"/>
              </w:rPr>
              <w:t xml:space="preserve"> di verifica dell’apprendimento, sia la </w:t>
            </w:r>
            <w:r w:rsidRPr="001E7B79">
              <w:rPr>
                <w:rFonts w:ascii="Georgia" w:hAnsi="Georgia"/>
                <w:sz w:val="22"/>
                <w:szCs w:val="22"/>
              </w:rPr>
              <w:t>constatazione  del cambiamento di linguaggio ed atteggiamento.</w:t>
            </w:r>
          </w:p>
          <w:p w:rsidR="00FD1E61" w:rsidRPr="005211CE" w:rsidRDefault="00FD1E61" w:rsidP="00FD1E61">
            <w:pPr>
              <w:widowControl w:val="0"/>
              <w:jc w:val="both"/>
              <w:rPr>
                <w:rFonts w:ascii="Georgia" w:hAnsi="Georgia"/>
                <w:sz w:val="22"/>
                <w:szCs w:val="22"/>
              </w:rPr>
            </w:pPr>
            <w:r w:rsidRPr="005211CE">
              <w:rPr>
                <w:rFonts w:ascii="Georgia" w:hAnsi="Georgia"/>
                <w:sz w:val="22"/>
                <w:szCs w:val="22"/>
              </w:rPr>
              <w:t xml:space="preserve">Per stabilire il livello di partenza ogni docente proporrà dei </w:t>
            </w:r>
            <w:proofErr w:type="spellStart"/>
            <w:r w:rsidRPr="005211CE">
              <w:rPr>
                <w:rFonts w:ascii="Georgia" w:hAnsi="Georgia"/>
                <w:sz w:val="22"/>
                <w:szCs w:val="22"/>
              </w:rPr>
              <w:t>problem</w:t>
            </w:r>
            <w:proofErr w:type="spellEnd"/>
            <w:r w:rsidRPr="005211CE">
              <w:rPr>
                <w:rFonts w:ascii="Georgia" w:hAnsi="Georgia"/>
                <w:sz w:val="22"/>
                <w:szCs w:val="22"/>
              </w:rPr>
              <w:t xml:space="preserve"> </w:t>
            </w:r>
            <w:proofErr w:type="spellStart"/>
            <w:r w:rsidRPr="005211CE">
              <w:rPr>
                <w:rFonts w:ascii="Georgia" w:hAnsi="Georgia"/>
                <w:sz w:val="22"/>
                <w:szCs w:val="22"/>
              </w:rPr>
              <w:t>setting</w:t>
            </w:r>
            <w:proofErr w:type="spellEnd"/>
            <w:r w:rsidRPr="005211CE">
              <w:rPr>
                <w:rFonts w:ascii="Georgia" w:hAnsi="Georgia"/>
                <w:sz w:val="22"/>
                <w:szCs w:val="22"/>
              </w:rPr>
              <w:t xml:space="preserve"> per gruppi di  alunni e valuterà le risposte date dagli stessi. </w:t>
            </w:r>
          </w:p>
          <w:p w:rsidR="00FD1E61" w:rsidRPr="005211CE" w:rsidRDefault="00FD1E61" w:rsidP="00FD1E61">
            <w:pPr>
              <w:widowControl w:val="0"/>
              <w:jc w:val="both"/>
              <w:rPr>
                <w:rFonts w:ascii="Georgia" w:hAnsi="Georgia"/>
                <w:sz w:val="22"/>
                <w:szCs w:val="22"/>
              </w:rPr>
            </w:pPr>
            <w:r w:rsidRPr="005211CE">
              <w:rPr>
                <w:rFonts w:ascii="Georgia" w:hAnsi="Georgia"/>
                <w:sz w:val="22"/>
                <w:szCs w:val="22"/>
              </w:rPr>
              <w:t xml:space="preserve">Durante lo svolgimento del modulo il docente prevederà verifiche  formative con lo scopo di avere una informazione continua e dettagliata sul  modo in cui i singoli allievi accedono all’apprendimento.  </w:t>
            </w:r>
          </w:p>
          <w:p w:rsidR="00FD1E61" w:rsidRPr="005211CE" w:rsidRDefault="00FD1E61" w:rsidP="00FD1E61">
            <w:pPr>
              <w:widowControl w:val="0"/>
              <w:jc w:val="both"/>
              <w:rPr>
                <w:rFonts w:ascii="Georgia" w:hAnsi="Georgia"/>
                <w:sz w:val="22"/>
                <w:szCs w:val="22"/>
              </w:rPr>
            </w:pPr>
            <w:r w:rsidRPr="005211CE">
              <w:rPr>
                <w:rFonts w:ascii="Georgia" w:hAnsi="Georgia"/>
                <w:sz w:val="22"/>
                <w:szCs w:val="22"/>
              </w:rPr>
              <w:t xml:space="preserve">Tali informazioni sono importanti sia per il docente, che può differenziare la propria proposta formativa in base ai bisogni dell’alunno, sia per l’alunno stesso che può constatare con mano il suo grado di apprendimento. </w:t>
            </w:r>
          </w:p>
          <w:p w:rsidR="00FD1E61" w:rsidRDefault="00FD1E61" w:rsidP="00FD1E61">
            <w:pPr>
              <w:widowControl w:val="0"/>
              <w:jc w:val="both"/>
              <w:rPr>
                <w:rFonts w:ascii="Georgia" w:hAnsi="Georgia"/>
                <w:sz w:val="22"/>
                <w:szCs w:val="22"/>
              </w:rPr>
            </w:pPr>
            <w:r w:rsidRPr="005211CE">
              <w:rPr>
                <w:rFonts w:ascii="Georgia" w:hAnsi="Georgia"/>
                <w:sz w:val="22"/>
                <w:szCs w:val="22"/>
              </w:rPr>
              <w:t xml:space="preserve">Per verificare il livello di apprendimento a fine modulo, il  docente proporrà dei nuovi </w:t>
            </w:r>
            <w:proofErr w:type="spellStart"/>
            <w:r w:rsidRPr="005211CE">
              <w:rPr>
                <w:rFonts w:ascii="Georgia" w:hAnsi="Georgia"/>
                <w:sz w:val="22"/>
                <w:szCs w:val="22"/>
              </w:rPr>
              <w:t>problem</w:t>
            </w:r>
            <w:proofErr w:type="spellEnd"/>
            <w:r w:rsidRPr="005211CE">
              <w:rPr>
                <w:rFonts w:ascii="Georgia" w:hAnsi="Georgia"/>
                <w:sz w:val="22"/>
                <w:szCs w:val="22"/>
              </w:rPr>
              <w:t xml:space="preserve"> </w:t>
            </w:r>
            <w:proofErr w:type="spellStart"/>
            <w:r w:rsidRPr="005211CE">
              <w:rPr>
                <w:rFonts w:ascii="Georgia" w:hAnsi="Georgia"/>
                <w:sz w:val="22"/>
                <w:szCs w:val="22"/>
              </w:rPr>
              <w:t>setting</w:t>
            </w:r>
            <w:proofErr w:type="spellEnd"/>
            <w:r w:rsidRPr="005211CE">
              <w:rPr>
                <w:rFonts w:ascii="Georgia" w:hAnsi="Georgia"/>
                <w:sz w:val="22"/>
                <w:szCs w:val="22"/>
              </w:rPr>
              <w:t xml:space="preserve"> </w:t>
            </w:r>
            <w:r>
              <w:rPr>
                <w:rFonts w:ascii="Georgia" w:hAnsi="Georgia"/>
                <w:sz w:val="22"/>
                <w:szCs w:val="22"/>
              </w:rPr>
              <w:t>da definire e sviluppare in funzione delle verifiche già svolte e delle considerazioni raccolte.</w:t>
            </w:r>
          </w:p>
          <w:p w:rsidR="00FD1E61" w:rsidRPr="005211CE" w:rsidRDefault="00FD1E61" w:rsidP="00FD1E61">
            <w:pPr>
              <w:widowControl w:val="0"/>
              <w:jc w:val="both"/>
              <w:rPr>
                <w:rFonts w:ascii="Georgia" w:hAnsi="Georgia"/>
                <w:sz w:val="22"/>
                <w:szCs w:val="22"/>
              </w:rPr>
            </w:pPr>
            <w:r w:rsidRPr="005211CE">
              <w:rPr>
                <w:rFonts w:ascii="Georgia" w:hAnsi="Georgia"/>
                <w:sz w:val="22"/>
                <w:szCs w:val="22"/>
              </w:rPr>
              <w:t xml:space="preserve">Dal confronto dei risultati delle verifiche effettuate all’inizio del modulo e quelle alla fine si potrà valutare l’efficacia dell’intervento formativo. </w:t>
            </w:r>
          </w:p>
          <w:p w:rsidR="00FD1E61" w:rsidRDefault="00FD1E61" w:rsidP="00FD1E61">
            <w:pPr>
              <w:widowControl w:val="0"/>
              <w:jc w:val="both"/>
              <w:rPr>
                <w:rFonts w:ascii="Georgia" w:hAnsi="Georgia"/>
                <w:sz w:val="22"/>
                <w:szCs w:val="22"/>
              </w:rPr>
            </w:pPr>
          </w:p>
          <w:p w:rsidR="00FD1E61" w:rsidRPr="005211CE" w:rsidRDefault="00FD1E61" w:rsidP="00FD1E61">
            <w:pPr>
              <w:widowControl w:val="0"/>
              <w:jc w:val="both"/>
              <w:rPr>
                <w:rFonts w:ascii="Georgia" w:hAnsi="Georgia"/>
                <w:sz w:val="22"/>
                <w:szCs w:val="22"/>
              </w:rPr>
            </w:pPr>
            <w:r w:rsidRPr="005211CE">
              <w:rPr>
                <w:rFonts w:ascii="Georgia" w:hAnsi="Georgia"/>
                <w:sz w:val="22"/>
                <w:szCs w:val="22"/>
              </w:rPr>
              <w:t>Vengono stabiliti i seguenti criteri di ef</w:t>
            </w:r>
            <w:r>
              <w:rPr>
                <w:rFonts w:ascii="Georgia" w:hAnsi="Georgia"/>
                <w:sz w:val="22"/>
                <w:szCs w:val="22"/>
              </w:rPr>
              <w:t>ficacia dell’attività formativa:</w:t>
            </w:r>
          </w:p>
          <w:p w:rsidR="00EB21EF" w:rsidRDefault="00EB21EF" w:rsidP="00FD1E61">
            <w:pPr>
              <w:widowControl w:val="0"/>
              <w:jc w:val="both"/>
              <w:rPr>
                <w:rFonts w:ascii="Georgia" w:hAnsi="Georgia"/>
                <w:b/>
                <w:sz w:val="22"/>
                <w:szCs w:val="22"/>
              </w:rPr>
            </w:pPr>
          </w:p>
          <w:p w:rsidR="00FD1E61" w:rsidRPr="005211CE" w:rsidRDefault="00FD1E61" w:rsidP="00FD1E61">
            <w:pPr>
              <w:widowControl w:val="0"/>
              <w:jc w:val="both"/>
              <w:rPr>
                <w:rFonts w:ascii="Georgia" w:hAnsi="Georgia"/>
                <w:sz w:val="22"/>
                <w:szCs w:val="22"/>
              </w:rPr>
            </w:pPr>
            <w:r w:rsidRPr="002146CE">
              <w:rPr>
                <w:rFonts w:ascii="Georgia" w:hAnsi="Georgia"/>
                <w:b/>
                <w:sz w:val="22"/>
                <w:szCs w:val="22"/>
              </w:rPr>
              <w:t xml:space="preserve">Criteri </w:t>
            </w:r>
            <w:r w:rsidRPr="005211CE">
              <w:rPr>
                <w:rFonts w:ascii="Georgia" w:hAnsi="Georgia"/>
                <w:sz w:val="22"/>
                <w:szCs w:val="22"/>
              </w:rPr>
              <w:t xml:space="preserve">                                                                                       </w:t>
            </w:r>
          </w:p>
          <w:p w:rsidR="00FD1E61" w:rsidRDefault="00FD1E61" w:rsidP="00FD1E61">
            <w:pPr>
              <w:widowControl w:val="0"/>
              <w:jc w:val="both"/>
              <w:rPr>
                <w:rFonts w:ascii="Georgia" w:hAnsi="Georgia"/>
                <w:sz w:val="22"/>
                <w:szCs w:val="22"/>
              </w:rPr>
            </w:pPr>
            <w:r w:rsidRPr="005211CE">
              <w:rPr>
                <w:rFonts w:ascii="Georgia" w:hAnsi="Georgia"/>
                <w:sz w:val="22"/>
                <w:szCs w:val="22"/>
              </w:rPr>
              <w:t xml:space="preserve">- Risposte corrette                                                                                 </w:t>
            </w:r>
          </w:p>
          <w:p w:rsidR="00FD1E61" w:rsidRDefault="00FD1E61" w:rsidP="00FD1E61">
            <w:pPr>
              <w:widowControl w:val="0"/>
              <w:jc w:val="both"/>
              <w:rPr>
                <w:rFonts w:ascii="Georgia" w:hAnsi="Georgia"/>
                <w:sz w:val="22"/>
                <w:szCs w:val="22"/>
              </w:rPr>
            </w:pPr>
            <w:r w:rsidRPr="005211CE">
              <w:rPr>
                <w:rFonts w:ascii="Georgia" w:hAnsi="Georgia"/>
                <w:sz w:val="22"/>
                <w:szCs w:val="22"/>
              </w:rPr>
              <w:t xml:space="preserve">- Argomentazione della risposta coerente  agli argomenti trattati                                                                        </w:t>
            </w:r>
          </w:p>
          <w:p w:rsidR="00FD1E61" w:rsidRPr="005211CE" w:rsidRDefault="00FD1E61" w:rsidP="00FD1E61">
            <w:pPr>
              <w:widowControl w:val="0"/>
              <w:jc w:val="both"/>
              <w:rPr>
                <w:rFonts w:ascii="Georgia" w:hAnsi="Georgia"/>
                <w:sz w:val="22"/>
                <w:szCs w:val="22"/>
              </w:rPr>
            </w:pPr>
            <w:r w:rsidRPr="005211CE">
              <w:rPr>
                <w:rFonts w:ascii="Georgia" w:hAnsi="Georgia"/>
                <w:sz w:val="22"/>
                <w:szCs w:val="22"/>
              </w:rPr>
              <w:t xml:space="preserve">- Utilizzo di una terminologia specifica corretta     </w:t>
            </w:r>
            <w:r w:rsidR="00EB21EF">
              <w:rPr>
                <w:rFonts w:ascii="Georgia" w:hAnsi="Georgia"/>
                <w:sz w:val="22"/>
                <w:szCs w:val="22"/>
              </w:rPr>
              <w:t xml:space="preserve">          </w:t>
            </w:r>
            <w:r w:rsidRPr="005211CE">
              <w:rPr>
                <w:rFonts w:ascii="Georgia" w:hAnsi="Georgia"/>
                <w:sz w:val="22"/>
                <w:szCs w:val="22"/>
              </w:rPr>
              <w:t xml:space="preserve">                                                      </w:t>
            </w:r>
          </w:p>
          <w:p w:rsidR="00FD1E61" w:rsidRPr="005211CE" w:rsidRDefault="00FD1E61" w:rsidP="00FD1E61">
            <w:pPr>
              <w:widowControl w:val="0"/>
              <w:jc w:val="both"/>
              <w:rPr>
                <w:rFonts w:ascii="Georgia" w:hAnsi="Georgia"/>
                <w:sz w:val="22"/>
                <w:szCs w:val="22"/>
              </w:rPr>
            </w:pPr>
            <w:r w:rsidRPr="002146CE">
              <w:rPr>
                <w:rFonts w:ascii="Georgia" w:hAnsi="Georgia"/>
                <w:b/>
                <w:sz w:val="22"/>
                <w:szCs w:val="22"/>
              </w:rPr>
              <w:t xml:space="preserve">Obiettivi raggiunti                                                                          </w:t>
            </w:r>
          </w:p>
          <w:p w:rsidR="00FD1E61" w:rsidRPr="005211CE" w:rsidRDefault="00FD1E61" w:rsidP="00FD1E61">
            <w:pPr>
              <w:widowControl w:val="0"/>
              <w:jc w:val="both"/>
              <w:rPr>
                <w:rFonts w:ascii="Georgia" w:hAnsi="Georgia"/>
                <w:sz w:val="22"/>
                <w:szCs w:val="22"/>
              </w:rPr>
            </w:pPr>
            <w:r w:rsidRPr="005211CE">
              <w:rPr>
                <w:rFonts w:ascii="Georgia" w:hAnsi="Georgia"/>
                <w:sz w:val="22"/>
                <w:szCs w:val="22"/>
              </w:rPr>
              <w:t xml:space="preserve">- Numero delle assenze di ogni allievo                                                </w:t>
            </w:r>
          </w:p>
          <w:p w:rsidR="00FD1E61" w:rsidRPr="005211CE" w:rsidRDefault="00FD1E61" w:rsidP="00FD1E61">
            <w:pPr>
              <w:widowControl w:val="0"/>
              <w:jc w:val="both"/>
              <w:rPr>
                <w:rFonts w:ascii="Georgia" w:hAnsi="Georgia"/>
                <w:sz w:val="22"/>
                <w:szCs w:val="22"/>
              </w:rPr>
            </w:pPr>
            <w:r w:rsidRPr="005211CE">
              <w:rPr>
                <w:rFonts w:ascii="Georgia" w:hAnsi="Georgia"/>
                <w:sz w:val="22"/>
                <w:szCs w:val="22"/>
              </w:rPr>
              <w:t>- Gradimento degli allievi per il metodo formativo utilizzato</w:t>
            </w:r>
          </w:p>
          <w:p w:rsidR="00DA56B6" w:rsidRPr="007E583F" w:rsidRDefault="00FD1E61" w:rsidP="00FD1E61">
            <w:pPr>
              <w:widowControl w:val="0"/>
              <w:jc w:val="both"/>
              <w:rPr>
                <w:rFonts w:ascii="Georgia" w:hAnsi="Georgia"/>
                <w:sz w:val="22"/>
                <w:szCs w:val="22"/>
              </w:rPr>
            </w:pPr>
            <w:r w:rsidRPr="005211CE">
              <w:rPr>
                <w:rFonts w:ascii="Georgia" w:hAnsi="Georgia"/>
                <w:sz w:val="22"/>
                <w:szCs w:val="22"/>
              </w:rPr>
              <w:t xml:space="preserve">  e per gli strumenti impiegati                                                             </w:t>
            </w:r>
          </w:p>
        </w:tc>
      </w:tr>
      <w:tr w:rsidR="00736B28" w:rsidTr="00736B28">
        <w:tc>
          <w:tcPr>
            <w:tcW w:w="710" w:type="dxa"/>
            <w:tcBorders>
              <w:top w:val="single" w:sz="4" w:space="0" w:color="auto"/>
            </w:tcBorders>
            <w:shd w:val="clear" w:color="auto" w:fill="auto"/>
            <w:vAlign w:val="center"/>
          </w:tcPr>
          <w:p w:rsidR="00736B28" w:rsidRPr="005C5241" w:rsidRDefault="00736B28" w:rsidP="000749E6">
            <w:pPr>
              <w:widowControl w:val="0"/>
              <w:snapToGrid w:val="0"/>
              <w:jc w:val="center"/>
              <w:rPr>
                <w:rFonts w:ascii="Bookman Old Style" w:hAnsi="Bookman Old Style"/>
                <w:b/>
                <w:sz w:val="22"/>
                <w:szCs w:val="22"/>
              </w:rPr>
            </w:pPr>
          </w:p>
        </w:tc>
        <w:tc>
          <w:tcPr>
            <w:tcW w:w="8930" w:type="dxa"/>
            <w:tcBorders>
              <w:top w:val="single" w:sz="4" w:space="0" w:color="auto"/>
            </w:tcBorders>
            <w:shd w:val="clear" w:color="auto" w:fill="auto"/>
            <w:vAlign w:val="center"/>
          </w:tcPr>
          <w:p w:rsidR="00736B28" w:rsidRDefault="00736B28" w:rsidP="000749E6">
            <w:pPr>
              <w:widowControl w:val="0"/>
              <w:snapToGrid w:val="0"/>
              <w:jc w:val="center"/>
              <w:rPr>
                <w:rFonts w:ascii="Bookman Old Style" w:hAnsi="Bookman Old Style"/>
                <w:b/>
                <w:smallCaps/>
                <w:sz w:val="22"/>
                <w:szCs w:val="22"/>
              </w:rPr>
            </w:pPr>
          </w:p>
        </w:tc>
      </w:tr>
      <w:tr w:rsidR="00736B28" w:rsidTr="00736B28">
        <w:tc>
          <w:tcPr>
            <w:tcW w:w="710" w:type="dxa"/>
            <w:shd w:val="clear" w:color="auto" w:fill="auto"/>
            <w:vAlign w:val="center"/>
          </w:tcPr>
          <w:p w:rsidR="00736B28" w:rsidRPr="005C5241" w:rsidRDefault="00736B28" w:rsidP="000749E6">
            <w:pPr>
              <w:widowControl w:val="0"/>
              <w:snapToGrid w:val="0"/>
              <w:jc w:val="center"/>
              <w:rPr>
                <w:rFonts w:ascii="Bookman Old Style" w:hAnsi="Bookman Old Style"/>
                <w:b/>
                <w:sz w:val="22"/>
                <w:szCs w:val="22"/>
              </w:rPr>
            </w:pPr>
          </w:p>
        </w:tc>
        <w:tc>
          <w:tcPr>
            <w:tcW w:w="8930" w:type="dxa"/>
            <w:shd w:val="clear" w:color="auto" w:fill="auto"/>
            <w:vAlign w:val="center"/>
          </w:tcPr>
          <w:p w:rsidR="00736B28" w:rsidRDefault="00736B28" w:rsidP="000749E6">
            <w:pPr>
              <w:widowControl w:val="0"/>
              <w:snapToGrid w:val="0"/>
              <w:jc w:val="center"/>
              <w:rPr>
                <w:rFonts w:ascii="Bookman Old Style" w:hAnsi="Bookman Old Style"/>
                <w:b/>
                <w:smallCaps/>
                <w:sz w:val="22"/>
                <w:szCs w:val="22"/>
              </w:rPr>
            </w:pPr>
          </w:p>
          <w:p w:rsidR="00736B28" w:rsidRDefault="00736B28" w:rsidP="000749E6">
            <w:pPr>
              <w:widowControl w:val="0"/>
              <w:snapToGrid w:val="0"/>
              <w:jc w:val="center"/>
              <w:rPr>
                <w:rFonts w:ascii="Bookman Old Style" w:hAnsi="Bookman Old Style"/>
                <w:b/>
                <w:smallCaps/>
                <w:sz w:val="22"/>
                <w:szCs w:val="22"/>
              </w:rPr>
            </w:pPr>
          </w:p>
          <w:p w:rsidR="00736B28" w:rsidRDefault="00736B28" w:rsidP="000749E6">
            <w:pPr>
              <w:widowControl w:val="0"/>
              <w:snapToGrid w:val="0"/>
              <w:jc w:val="center"/>
              <w:rPr>
                <w:rFonts w:ascii="Bookman Old Style" w:hAnsi="Bookman Old Style"/>
                <w:b/>
                <w:smallCaps/>
                <w:sz w:val="22"/>
                <w:szCs w:val="22"/>
              </w:rPr>
            </w:pPr>
          </w:p>
          <w:p w:rsidR="00736B28" w:rsidRDefault="00736B28" w:rsidP="000749E6">
            <w:pPr>
              <w:widowControl w:val="0"/>
              <w:snapToGrid w:val="0"/>
              <w:jc w:val="center"/>
              <w:rPr>
                <w:rFonts w:ascii="Bookman Old Style" w:hAnsi="Bookman Old Style"/>
                <w:b/>
                <w:smallCaps/>
                <w:sz w:val="22"/>
                <w:szCs w:val="22"/>
              </w:rPr>
            </w:pPr>
          </w:p>
          <w:p w:rsidR="00736B28" w:rsidRDefault="00736B28" w:rsidP="000749E6">
            <w:pPr>
              <w:widowControl w:val="0"/>
              <w:snapToGrid w:val="0"/>
              <w:jc w:val="center"/>
              <w:rPr>
                <w:rFonts w:ascii="Bookman Old Style" w:hAnsi="Bookman Old Style"/>
                <w:b/>
                <w:smallCaps/>
                <w:sz w:val="22"/>
                <w:szCs w:val="22"/>
              </w:rPr>
            </w:pPr>
          </w:p>
        </w:tc>
      </w:tr>
      <w:tr w:rsidR="007A22D7" w:rsidTr="00736B28">
        <w:tc>
          <w:tcPr>
            <w:tcW w:w="710" w:type="dxa"/>
            <w:tcBorders>
              <w:top w:val="single" w:sz="4" w:space="0" w:color="auto"/>
              <w:left w:val="single" w:sz="4" w:space="0" w:color="auto"/>
              <w:bottom w:val="single" w:sz="4" w:space="0" w:color="auto"/>
              <w:right w:val="single" w:sz="4" w:space="0" w:color="auto"/>
            </w:tcBorders>
            <w:shd w:val="clear" w:color="auto" w:fill="8DB3E2"/>
            <w:vAlign w:val="center"/>
          </w:tcPr>
          <w:p w:rsidR="007A22D7" w:rsidRPr="005C5241" w:rsidRDefault="007A22D7" w:rsidP="000749E6">
            <w:pPr>
              <w:widowControl w:val="0"/>
              <w:snapToGrid w:val="0"/>
              <w:jc w:val="center"/>
              <w:rPr>
                <w:rFonts w:ascii="Bookman Old Style" w:hAnsi="Bookman Old Style"/>
                <w:b/>
                <w:sz w:val="22"/>
                <w:szCs w:val="22"/>
              </w:rPr>
            </w:pPr>
            <w:r w:rsidRPr="005C5241">
              <w:rPr>
                <w:rFonts w:ascii="Bookman Old Style" w:hAnsi="Bookman Old Style"/>
                <w:b/>
                <w:sz w:val="22"/>
                <w:szCs w:val="22"/>
              </w:rPr>
              <w:lastRenderedPageBreak/>
              <w:t>D.</w:t>
            </w:r>
            <w:r>
              <w:rPr>
                <w:rFonts w:ascii="Bookman Old Style" w:hAnsi="Bookman Old Style"/>
                <w:b/>
                <w:sz w:val="22"/>
                <w:szCs w:val="22"/>
              </w:rPr>
              <w:t>9</w:t>
            </w:r>
          </w:p>
        </w:tc>
        <w:tc>
          <w:tcPr>
            <w:tcW w:w="8930" w:type="dxa"/>
            <w:tcBorders>
              <w:top w:val="single" w:sz="4" w:space="0" w:color="auto"/>
              <w:left w:val="single" w:sz="4" w:space="0" w:color="auto"/>
              <w:bottom w:val="single" w:sz="4" w:space="0" w:color="auto"/>
              <w:right w:val="single" w:sz="4" w:space="0" w:color="auto"/>
            </w:tcBorders>
            <w:shd w:val="clear" w:color="auto" w:fill="8DB3E2"/>
            <w:vAlign w:val="center"/>
          </w:tcPr>
          <w:p w:rsidR="007A22D7" w:rsidRDefault="007A22D7" w:rsidP="000749E6">
            <w:pPr>
              <w:widowControl w:val="0"/>
              <w:snapToGrid w:val="0"/>
              <w:jc w:val="center"/>
              <w:rPr>
                <w:rFonts w:ascii="Bookman Old Style" w:hAnsi="Bookman Old Style"/>
                <w:b/>
                <w:smallCaps/>
                <w:sz w:val="22"/>
                <w:szCs w:val="22"/>
              </w:rPr>
            </w:pPr>
          </w:p>
          <w:p w:rsidR="007A22D7" w:rsidRDefault="007A22D7" w:rsidP="000749E6">
            <w:pPr>
              <w:widowControl w:val="0"/>
              <w:snapToGrid w:val="0"/>
              <w:jc w:val="center"/>
              <w:rPr>
                <w:rFonts w:ascii="Bookman Old Style" w:hAnsi="Bookman Old Style"/>
                <w:b/>
                <w:smallCaps/>
                <w:sz w:val="22"/>
                <w:szCs w:val="22"/>
              </w:rPr>
            </w:pPr>
            <w:r w:rsidRPr="005C5241">
              <w:rPr>
                <w:rFonts w:ascii="Bookman Old Style" w:hAnsi="Bookman Old Style"/>
                <w:b/>
                <w:smallCaps/>
                <w:sz w:val="22"/>
                <w:szCs w:val="22"/>
              </w:rPr>
              <w:t xml:space="preserve">verifica finale </w:t>
            </w:r>
          </w:p>
          <w:p w:rsidR="00EA1FE9" w:rsidRDefault="00AE48BE" w:rsidP="00EA1FE9">
            <w:pPr>
              <w:widowControl w:val="0"/>
              <w:snapToGrid w:val="0"/>
              <w:jc w:val="center"/>
              <w:rPr>
                <w:rFonts w:ascii="Bookman Old Style" w:hAnsi="Bookman Old Style"/>
                <w:b/>
                <w:smallCaps/>
                <w:sz w:val="22"/>
                <w:szCs w:val="22"/>
              </w:rPr>
            </w:pPr>
            <w:r>
              <w:rPr>
                <w:rFonts w:ascii="Bookman Old Style" w:hAnsi="Bookman Old Style"/>
                <w:b/>
                <w:smallCaps/>
                <w:sz w:val="22"/>
                <w:szCs w:val="22"/>
              </w:rPr>
              <w:t>istituto comprensivo di scafa</w:t>
            </w:r>
          </w:p>
          <w:p w:rsidR="007A22D7" w:rsidRPr="005C5241" w:rsidRDefault="007A22D7" w:rsidP="000749E6">
            <w:pPr>
              <w:widowControl w:val="0"/>
              <w:snapToGrid w:val="0"/>
              <w:jc w:val="center"/>
              <w:rPr>
                <w:rFonts w:ascii="Bookman Old Style" w:hAnsi="Bookman Old Style"/>
                <w:b/>
                <w:smallCaps/>
                <w:sz w:val="22"/>
                <w:szCs w:val="22"/>
              </w:rPr>
            </w:pPr>
          </w:p>
        </w:tc>
      </w:tr>
      <w:tr w:rsidR="007A22D7" w:rsidTr="000749E6">
        <w:trPr>
          <w:trHeight w:val="565"/>
        </w:trPr>
        <w:tc>
          <w:tcPr>
            <w:tcW w:w="9640"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7A22D7" w:rsidRDefault="007A22D7" w:rsidP="000749E6">
            <w:pPr>
              <w:spacing w:before="120" w:after="120"/>
              <w:jc w:val="both"/>
              <w:rPr>
                <w:rFonts w:ascii="Georgia" w:hAnsi="Georgia"/>
                <w:b/>
                <w:bCs/>
                <w:smallCaps/>
                <w:sz w:val="22"/>
                <w:szCs w:val="22"/>
              </w:rPr>
            </w:pPr>
            <w:r w:rsidRPr="00C0792D">
              <w:rPr>
                <w:rFonts w:ascii="Georgia" w:hAnsi="Georgia"/>
                <w:b/>
                <w:bCs/>
                <w:smallCaps/>
                <w:sz w:val="22"/>
                <w:szCs w:val="22"/>
              </w:rPr>
              <w:t>procedimento di valutazione per l’accertamento finale delle conoscenze/competenze/abili</w:t>
            </w:r>
            <w:r>
              <w:rPr>
                <w:rFonts w:ascii="Georgia" w:hAnsi="Georgia"/>
                <w:b/>
                <w:bCs/>
                <w:smallCaps/>
                <w:sz w:val="22"/>
                <w:szCs w:val="22"/>
              </w:rPr>
              <w:t xml:space="preserve">tà acquisite dai destinatari. oggetto di valutazione, </w:t>
            </w:r>
            <w:r w:rsidRPr="00C0792D">
              <w:rPr>
                <w:rFonts w:ascii="Georgia" w:hAnsi="Georgia"/>
                <w:b/>
                <w:bCs/>
                <w:smallCaps/>
                <w:sz w:val="22"/>
                <w:szCs w:val="22"/>
              </w:rPr>
              <w:t>tipologia delle prove di accertamento e</w:t>
            </w:r>
            <w:r>
              <w:rPr>
                <w:rFonts w:ascii="Georgia" w:hAnsi="Georgia"/>
                <w:b/>
                <w:bCs/>
                <w:smallCaps/>
                <w:sz w:val="22"/>
                <w:szCs w:val="22"/>
              </w:rPr>
              <w:t xml:space="preserve"> </w:t>
            </w:r>
            <w:r w:rsidRPr="00C0792D">
              <w:rPr>
                <w:rFonts w:ascii="Georgia" w:hAnsi="Georgia"/>
                <w:b/>
                <w:bCs/>
                <w:smallCaps/>
                <w:sz w:val="22"/>
                <w:szCs w:val="22"/>
              </w:rPr>
              <w:t>d</w:t>
            </w:r>
            <w:r>
              <w:rPr>
                <w:rFonts w:ascii="Georgia" w:hAnsi="Georgia"/>
                <w:b/>
                <w:bCs/>
                <w:smallCaps/>
                <w:sz w:val="22"/>
                <w:szCs w:val="22"/>
              </w:rPr>
              <w:t>ei</w:t>
            </w:r>
            <w:r w:rsidRPr="00C0792D">
              <w:rPr>
                <w:rFonts w:ascii="Georgia" w:hAnsi="Georgia"/>
                <w:b/>
                <w:bCs/>
                <w:smallCaps/>
                <w:sz w:val="22"/>
                <w:szCs w:val="22"/>
              </w:rPr>
              <w:t xml:space="preserve"> </w:t>
            </w:r>
            <w:r>
              <w:rPr>
                <w:rFonts w:ascii="Georgia" w:hAnsi="Georgia"/>
                <w:b/>
                <w:bCs/>
                <w:smallCaps/>
                <w:sz w:val="22"/>
                <w:szCs w:val="22"/>
              </w:rPr>
              <w:t>relativi strumenti;</w:t>
            </w:r>
            <w:r w:rsidRPr="00C0792D">
              <w:rPr>
                <w:rFonts w:ascii="Georgia" w:hAnsi="Georgia"/>
                <w:b/>
                <w:bCs/>
                <w:smallCaps/>
                <w:sz w:val="22"/>
                <w:szCs w:val="22"/>
              </w:rPr>
              <w:t xml:space="preserve"> fasi e modalità d</w:t>
            </w:r>
            <w:r>
              <w:rPr>
                <w:rFonts w:ascii="Georgia" w:hAnsi="Georgia"/>
                <w:b/>
                <w:bCs/>
                <w:smallCaps/>
                <w:sz w:val="22"/>
                <w:szCs w:val="22"/>
              </w:rPr>
              <w:t>el procedimento di valutazione (</w:t>
            </w:r>
            <w:r w:rsidRPr="002A0E69">
              <w:rPr>
                <w:rFonts w:ascii="Georgia" w:hAnsi="Georgia"/>
                <w:b/>
                <w:bCs/>
                <w:smallCaps/>
                <w:sz w:val="22"/>
                <w:szCs w:val="22"/>
              </w:rPr>
              <w:t>se previsti</w:t>
            </w:r>
            <w:r>
              <w:rPr>
                <w:rFonts w:ascii="Georgia" w:hAnsi="Georgia"/>
                <w:b/>
                <w:bCs/>
                <w:smallCaps/>
                <w:sz w:val="22"/>
                <w:szCs w:val="22"/>
              </w:rPr>
              <w:t xml:space="preserve">) </w:t>
            </w:r>
          </w:p>
          <w:p w:rsidR="007A22D7" w:rsidRPr="005C246B" w:rsidRDefault="007A22D7" w:rsidP="000749E6">
            <w:pPr>
              <w:spacing w:before="120" w:after="120"/>
              <w:jc w:val="both"/>
              <w:rPr>
                <w:rFonts w:ascii="Georgia" w:hAnsi="Georgia"/>
                <w:sz w:val="20"/>
                <w:szCs w:val="20"/>
              </w:rPr>
            </w:pPr>
            <w:r w:rsidRPr="00D9307E">
              <w:rPr>
                <w:rFonts w:ascii="Georgia" w:hAnsi="Georgia"/>
                <w:i/>
                <w:sz w:val="20"/>
                <w:szCs w:val="20"/>
              </w:rPr>
              <w:t xml:space="preserve">Esposizione massima </w:t>
            </w:r>
            <w:r w:rsidRPr="00CF7E45">
              <w:rPr>
                <w:rFonts w:ascii="Georgia" w:hAnsi="Georgia"/>
                <w:i/>
                <w:sz w:val="20"/>
                <w:szCs w:val="20"/>
              </w:rPr>
              <w:t xml:space="preserve">40 </w:t>
            </w:r>
            <w:r w:rsidRPr="00D9307E">
              <w:rPr>
                <w:rFonts w:ascii="Georgia" w:hAnsi="Georgia"/>
                <w:i/>
                <w:sz w:val="20"/>
                <w:szCs w:val="20"/>
              </w:rPr>
              <w:t>righe</w:t>
            </w:r>
          </w:p>
        </w:tc>
      </w:tr>
      <w:tr w:rsidR="007A22D7" w:rsidTr="000749E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C6D9F1"/>
          </w:tcPr>
          <w:p w:rsidR="007A22D7" w:rsidRPr="0039257E" w:rsidRDefault="007A22D7" w:rsidP="000749E6">
            <w:pPr>
              <w:widowControl w:val="0"/>
              <w:shd w:val="clear" w:color="auto" w:fill="C6D9F1"/>
              <w:snapToGrid w:val="0"/>
              <w:rPr>
                <w:rFonts w:ascii="Georgia" w:hAnsi="Georgia"/>
                <w:sz w:val="20"/>
                <w:szCs w:val="20"/>
              </w:rPr>
            </w:pPr>
            <w:r w:rsidRPr="0039257E">
              <w:rPr>
                <w:rFonts w:ascii="Georgia" w:hAnsi="Georgia"/>
                <w:sz w:val="20"/>
                <w:szCs w:val="20"/>
              </w:rPr>
              <w:t>1</w:t>
            </w:r>
          </w:p>
          <w:p w:rsidR="007A22D7" w:rsidRPr="0039257E" w:rsidRDefault="007A22D7" w:rsidP="000749E6">
            <w:pPr>
              <w:widowControl w:val="0"/>
              <w:shd w:val="clear" w:color="auto" w:fill="C6D9F1"/>
              <w:rPr>
                <w:rFonts w:ascii="Georgia" w:hAnsi="Georgia"/>
                <w:sz w:val="20"/>
                <w:szCs w:val="20"/>
              </w:rPr>
            </w:pPr>
            <w:r w:rsidRPr="0039257E">
              <w:rPr>
                <w:rFonts w:ascii="Georgia" w:hAnsi="Georgia"/>
                <w:sz w:val="20"/>
                <w:szCs w:val="20"/>
              </w:rPr>
              <w:t>2</w:t>
            </w:r>
          </w:p>
          <w:p w:rsidR="007A22D7" w:rsidRPr="0039257E" w:rsidRDefault="007A22D7" w:rsidP="000749E6">
            <w:pPr>
              <w:widowControl w:val="0"/>
              <w:shd w:val="clear" w:color="auto" w:fill="C6D9F1"/>
              <w:rPr>
                <w:rFonts w:ascii="Georgia" w:hAnsi="Georgia"/>
                <w:sz w:val="20"/>
                <w:szCs w:val="20"/>
              </w:rPr>
            </w:pPr>
            <w:r w:rsidRPr="0039257E">
              <w:rPr>
                <w:rFonts w:ascii="Georgia" w:hAnsi="Georgia"/>
                <w:sz w:val="20"/>
                <w:szCs w:val="20"/>
              </w:rPr>
              <w:t>3</w:t>
            </w:r>
          </w:p>
          <w:p w:rsidR="007A22D7" w:rsidRPr="0039257E" w:rsidRDefault="007A22D7" w:rsidP="000749E6">
            <w:pPr>
              <w:widowControl w:val="0"/>
              <w:shd w:val="clear" w:color="auto" w:fill="C6D9F1"/>
              <w:rPr>
                <w:rFonts w:ascii="Georgia" w:hAnsi="Georgia"/>
                <w:sz w:val="20"/>
                <w:szCs w:val="20"/>
              </w:rPr>
            </w:pPr>
            <w:r w:rsidRPr="0039257E">
              <w:rPr>
                <w:rFonts w:ascii="Georgia" w:hAnsi="Georgia"/>
                <w:sz w:val="20"/>
                <w:szCs w:val="20"/>
              </w:rPr>
              <w:t>4</w:t>
            </w:r>
          </w:p>
          <w:p w:rsidR="007A22D7" w:rsidRPr="0039257E" w:rsidRDefault="007A22D7" w:rsidP="000749E6">
            <w:pPr>
              <w:widowControl w:val="0"/>
              <w:shd w:val="clear" w:color="auto" w:fill="C6D9F1"/>
              <w:rPr>
                <w:rFonts w:ascii="Georgia" w:hAnsi="Georgia"/>
                <w:sz w:val="20"/>
                <w:szCs w:val="20"/>
              </w:rPr>
            </w:pPr>
            <w:r w:rsidRPr="0039257E">
              <w:rPr>
                <w:rFonts w:ascii="Georgia" w:hAnsi="Georgia"/>
                <w:sz w:val="20"/>
                <w:szCs w:val="20"/>
              </w:rPr>
              <w:t>5</w:t>
            </w:r>
          </w:p>
          <w:p w:rsidR="007A22D7" w:rsidRPr="0039257E" w:rsidRDefault="007A22D7" w:rsidP="000749E6">
            <w:pPr>
              <w:widowControl w:val="0"/>
              <w:shd w:val="clear" w:color="auto" w:fill="C6D9F1"/>
              <w:rPr>
                <w:rFonts w:ascii="Georgia" w:hAnsi="Georgia"/>
                <w:sz w:val="20"/>
                <w:szCs w:val="20"/>
              </w:rPr>
            </w:pPr>
            <w:r w:rsidRPr="0039257E">
              <w:rPr>
                <w:rFonts w:ascii="Georgia" w:hAnsi="Georgia"/>
                <w:sz w:val="20"/>
                <w:szCs w:val="20"/>
              </w:rPr>
              <w:t>6</w:t>
            </w:r>
          </w:p>
          <w:p w:rsidR="007A22D7" w:rsidRPr="0039257E" w:rsidRDefault="007A22D7" w:rsidP="000749E6">
            <w:pPr>
              <w:widowControl w:val="0"/>
              <w:rPr>
                <w:rFonts w:ascii="Georgia" w:hAnsi="Georgia"/>
                <w:sz w:val="20"/>
                <w:szCs w:val="20"/>
              </w:rPr>
            </w:pPr>
            <w:r w:rsidRPr="0039257E">
              <w:rPr>
                <w:rFonts w:ascii="Georgia" w:hAnsi="Georgia"/>
                <w:sz w:val="20"/>
                <w:szCs w:val="20"/>
              </w:rPr>
              <w:t>7</w:t>
            </w:r>
          </w:p>
          <w:p w:rsidR="007A22D7" w:rsidRPr="0039257E" w:rsidRDefault="007A22D7" w:rsidP="000749E6">
            <w:pPr>
              <w:widowControl w:val="0"/>
              <w:rPr>
                <w:rFonts w:ascii="Georgia" w:hAnsi="Georgia"/>
                <w:sz w:val="20"/>
                <w:szCs w:val="20"/>
              </w:rPr>
            </w:pPr>
            <w:r w:rsidRPr="0039257E">
              <w:rPr>
                <w:rFonts w:ascii="Georgia" w:hAnsi="Georgia"/>
                <w:sz w:val="20"/>
                <w:szCs w:val="20"/>
              </w:rPr>
              <w:t>8</w:t>
            </w:r>
          </w:p>
          <w:p w:rsidR="007A22D7" w:rsidRPr="0039257E" w:rsidRDefault="007A22D7" w:rsidP="000749E6">
            <w:pPr>
              <w:widowControl w:val="0"/>
              <w:rPr>
                <w:rFonts w:ascii="Georgia" w:hAnsi="Georgia"/>
                <w:sz w:val="20"/>
                <w:szCs w:val="20"/>
              </w:rPr>
            </w:pPr>
            <w:r w:rsidRPr="0039257E">
              <w:rPr>
                <w:rFonts w:ascii="Georgia" w:hAnsi="Georgia"/>
                <w:sz w:val="20"/>
                <w:szCs w:val="20"/>
              </w:rPr>
              <w:t>9</w:t>
            </w:r>
          </w:p>
          <w:p w:rsidR="007A22D7" w:rsidRPr="0039257E" w:rsidRDefault="007A22D7" w:rsidP="000749E6">
            <w:pPr>
              <w:widowControl w:val="0"/>
              <w:rPr>
                <w:rFonts w:ascii="Georgia" w:hAnsi="Georgia"/>
                <w:sz w:val="20"/>
                <w:szCs w:val="20"/>
              </w:rPr>
            </w:pPr>
            <w:r w:rsidRPr="0039257E">
              <w:rPr>
                <w:rFonts w:ascii="Georgia" w:hAnsi="Georgia"/>
                <w:sz w:val="20"/>
                <w:szCs w:val="20"/>
              </w:rPr>
              <w:t>10</w:t>
            </w:r>
          </w:p>
          <w:p w:rsidR="007A22D7" w:rsidRPr="0039257E" w:rsidRDefault="007A22D7" w:rsidP="000749E6">
            <w:pPr>
              <w:widowControl w:val="0"/>
              <w:rPr>
                <w:rFonts w:ascii="Georgia" w:hAnsi="Georgia"/>
                <w:sz w:val="20"/>
                <w:szCs w:val="20"/>
              </w:rPr>
            </w:pPr>
            <w:r w:rsidRPr="0039257E">
              <w:rPr>
                <w:rFonts w:ascii="Georgia" w:hAnsi="Georgia"/>
                <w:sz w:val="20"/>
                <w:szCs w:val="20"/>
              </w:rPr>
              <w:t>11</w:t>
            </w:r>
          </w:p>
          <w:p w:rsidR="007A22D7" w:rsidRPr="0039257E" w:rsidRDefault="007A22D7" w:rsidP="000749E6">
            <w:pPr>
              <w:widowControl w:val="0"/>
              <w:rPr>
                <w:rFonts w:ascii="Georgia" w:hAnsi="Georgia"/>
                <w:sz w:val="20"/>
                <w:szCs w:val="20"/>
              </w:rPr>
            </w:pPr>
            <w:r w:rsidRPr="0039257E">
              <w:rPr>
                <w:rFonts w:ascii="Georgia" w:hAnsi="Georgia"/>
                <w:sz w:val="20"/>
                <w:szCs w:val="20"/>
              </w:rPr>
              <w:t>12</w:t>
            </w:r>
          </w:p>
          <w:p w:rsidR="007A22D7" w:rsidRPr="0039257E" w:rsidRDefault="007A22D7" w:rsidP="000749E6">
            <w:pPr>
              <w:widowControl w:val="0"/>
              <w:rPr>
                <w:rFonts w:ascii="Georgia" w:hAnsi="Georgia"/>
                <w:sz w:val="20"/>
                <w:szCs w:val="20"/>
              </w:rPr>
            </w:pPr>
            <w:r w:rsidRPr="0039257E">
              <w:rPr>
                <w:rFonts w:ascii="Georgia" w:hAnsi="Georgia"/>
                <w:sz w:val="20"/>
                <w:szCs w:val="20"/>
              </w:rPr>
              <w:t>13</w:t>
            </w:r>
          </w:p>
          <w:p w:rsidR="007A22D7" w:rsidRPr="0039257E" w:rsidRDefault="007A22D7" w:rsidP="000749E6">
            <w:pPr>
              <w:widowControl w:val="0"/>
              <w:rPr>
                <w:rFonts w:ascii="Georgia" w:hAnsi="Georgia"/>
                <w:sz w:val="20"/>
                <w:szCs w:val="20"/>
              </w:rPr>
            </w:pPr>
            <w:r w:rsidRPr="0039257E">
              <w:rPr>
                <w:rFonts w:ascii="Georgia" w:hAnsi="Georgia"/>
                <w:sz w:val="20"/>
                <w:szCs w:val="20"/>
              </w:rPr>
              <w:t>14</w:t>
            </w:r>
          </w:p>
          <w:p w:rsidR="007A22D7" w:rsidRPr="0039257E" w:rsidRDefault="007A22D7" w:rsidP="000749E6">
            <w:pPr>
              <w:widowControl w:val="0"/>
              <w:rPr>
                <w:rFonts w:ascii="Georgia" w:hAnsi="Georgia"/>
                <w:sz w:val="20"/>
                <w:szCs w:val="20"/>
              </w:rPr>
            </w:pPr>
            <w:r w:rsidRPr="0039257E">
              <w:rPr>
                <w:rFonts w:ascii="Georgia" w:hAnsi="Georgia"/>
                <w:sz w:val="20"/>
                <w:szCs w:val="20"/>
              </w:rPr>
              <w:t>15</w:t>
            </w:r>
          </w:p>
          <w:p w:rsidR="007A22D7" w:rsidRPr="0039257E" w:rsidRDefault="007A22D7" w:rsidP="000749E6">
            <w:pPr>
              <w:widowControl w:val="0"/>
              <w:rPr>
                <w:rFonts w:ascii="Georgia" w:hAnsi="Georgia"/>
                <w:sz w:val="20"/>
                <w:szCs w:val="20"/>
              </w:rPr>
            </w:pPr>
            <w:r w:rsidRPr="0039257E">
              <w:rPr>
                <w:rFonts w:ascii="Georgia" w:hAnsi="Georgia"/>
                <w:sz w:val="20"/>
                <w:szCs w:val="20"/>
              </w:rPr>
              <w:t>16</w:t>
            </w:r>
          </w:p>
          <w:p w:rsidR="007A22D7" w:rsidRPr="0039257E" w:rsidRDefault="007A22D7" w:rsidP="000749E6">
            <w:pPr>
              <w:widowControl w:val="0"/>
              <w:rPr>
                <w:rFonts w:ascii="Georgia" w:hAnsi="Georgia"/>
                <w:sz w:val="20"/>
                <w:szCs w:val="20"/>
              </w:rPr>
            </w:pPr>
            <w:r w:rsidRPr="0039257E">
              <w:rPr>
                <w:rFonts w:ascii="Georgia" w:hAnsi="Georgia"/>
                <w:sz w:val="20"/>
                <w:szCs w:val="20"/>
              </w:rPr>
              <w:t>17</w:t>
            </w:r>
          </w:p>
          <w:p w:rsidR="007A22D7" w:rsidRPr="0039257E" w:rsidRDefault="007A22D7" w:rsidP="000749E6">
            <w:pPr>
              <w:widowControl w:val="0"/>
              <w:rPr>
                <w:rFonts w:ascii="Georgia" w:hAnsi="Georgia"/>
                <w:sz w:val="20"/>
                <w:szCs w:val="20"/>
              </w:rPr>
            </w:pPr>
            <w:r w:rsidRPr="0039257E">
              <w:rPr>
                <w:rFonts w:ascii="Georgia" w:hAnsi="Georgia"/>
                <w:sz w:val="20"/>
                <w:szCs w:val="20"/>
              </w:rPr>
              <w:t>18</w:t>
            </w:r>
          </w:p>
          <w:p w:rsidR="007A22D7" w:rsidRPr="0039257E" w:rsidRDefault="007A22D7" w:rsidP="000749E6">
            <w:pPr>
              <w:widowControl w:val="0"/>
              <w:rPr>
                <w:rFonts w:ascii="Georgia" w:hAnsi="Georgia"/>
                <w:sz w:val="20"/>
                <w:szCs w:val="20"/>
              </w:rPr>
            </w:pPr>
            <w:r w:rsidRPr="0039257E">
              <w:rPr>
                <w:rFonts w:ascii="Georgia" w:hAnsi="Georgia"/>
                <w:sz w:val="20"/>
                <w:szCs w:val="20"/>
              </w:rPr>
              <w:t>19</w:t>
            </w:r>
          </w:p>
          <w:p w:rsidR="007A22D7" w:rsidRPr="0039257E" w:rsidRDefault="007A22D7" w:rsidP="000749E6">
            <w:pPr>
              <w:widowControl w:val="0"/>
              <w:rPr>
                <w:rFonts w:ascii="Georgia" w:hAnsi="Georgia"/>
                <w:sz w:val="20"/>
                <w:szCs w:val="20"/>
              </w:rPr>
            </w:pPr>
            <w:r w:rsidRPr="0039257E">
              <w:rPr>
                <w:rFonts w:ascii="Georgia" w:hAnsi="Georgia"/>
                <w:sz w:val="20"/>
                <w:szCs w:val="20"/>
              </w:rPr>
              <w:t>20</w:t>
            </w:r>
          </w:p>
          <w:p w:rsidR="007A22D7" w:rsidRPr="0039257E" w:rsidRDefault="007A22D7" w:rsidP="000749E6">
            <w:pPr>
              <w:widowControl w:val="0"/>
              <w:rPr>
                <w:rFonts w:ascii="Georgia" w:hAnsi="Georgia"/>
                <w:sz w:val="20"/>
                <w:szCs w:val="20"/>
              </w:rPr>
            </w:pPr>
            <w:r w:rsidRPr="0039257E">
              <w:rPr>
                <w:rFonts w:ascii="Georgia" w:hAnsi="Georgia"/>
                <w:sz w:val="20"/>
                <w:szCs w:val="20"/>
              </w:rPr>
              <w:t>21</w:t>
            </w:r>
          </w:p>
          <w:p w:rsidR="007A22D7" w:rsidRPr="0039257E" w:rsidRDefault="007A22D7" w:rsidP="000749E6">
            <w:pPr>
              <w:widowControl w:val="0"/>
              <w:rPr>
                <w:rFonts w:ascii="Georgia" w:hAnsi="Georgia"/>
                <w:sz w:val="20"/>
                <w:szCs w:val="20"/>
              </w:rPr>
            </w:pPr>
            <w:r w:rsidRPr="0039257E">
              <w:rPr>
                <w:rFonts w:ascii="Georgia" w:hAnsi="Georgia"/>
                <w:sz w:val="20"/>
                <w:szCs w:val="20"/>
              </w:rPr>
              <w:t>22</w:t>
            </w:r>
          </w:p>
          <w:p w:rsidR="007A22D7" w:rsidRPr="0039257E" w:rsidRDefault="007A22D7" w:rsidP="000749E6">
            <w:pPr>
              <w:widowControl w:val="0"/>
              <w:rPr>
                <w:rFonts w:ascii="Georgia" w:hAnsi="Georgia"/>
                <w:sz w:val="20"/>
                <w:szCs w:val="20"/>
              </w:rPr>
            </w:pPr>
            <w:r w:rsidRPr="0039257E">
              <w:rPr>
                <w:rFonts w:ascii="Georgia" w:hAnsi="Georgia"/>
                <w:sz w:val="20"/>
                <w:szCs w:val="20"/>
              </w:rPr>
              <w:t>23</w:t>
            </w:r>
          </w:p>
          <w:p w:rsidR="007A22D7" w:rsidRPr="0039257E" w:rsidRDefault="007A22D7" w:rsidP="000749E6">
            <w:pPr>
              <w:widowControl w:val="0"/>
              <w:rPr>
                <w:rFonts w:ascii="Georgia" w:hAnsi="Georgia"/>
                <w:sz w:val="20"/>
                <w:szCs w:val="20"/>
              </w:rPr>
            </w:pPr>
            <w:r w:rsidRPr="0039257E">
              <w:rPr>
                <w:rFonts w:ascii="Georgia" w:hAnsi="Georgia"/>
                <w:sz w:val="20"/>
                <w:szCs w:val="20"/>
              </w:rPr>
              <w:t>24</w:t>
            </w:r>
          </w:p>
          <w:p w:rsidR="007A22D7" w:rsidRPr="0039257E" w:rsidRDefault="007A22D7" w:rsidP="000749E6">
            <w:pPr>
              <w:widowControl w:val="0"/>
              <w:rPr>
                <w:rFonts w:ascii="Georgia" w:hAnsi="Georgia"/>
                <w:sz w:val="20"/>
                <w:szCs w:val="20"/>
              </w:rPr>
            </w:pPr>
            <w:r w:rsidRPr="0039257E">
              <w:rPr>
                <w:rFonts w:ascii="Georgia" w:hAnsi="Georgia"/>
                <w:sz w:val="20"/>
                <w:szCs w:val="20"/>
              </w:rPr>
              <w:t>25</w:t>
            </w:r>
          </w:p>
          <w:p w:rsidR="007A22D7" w:rsidRPr="0039257E" w:rsidRDefault="007A22D7" w:rsidP="000749E6">
            <w:pPr>
              <w:widowControl w:val="0"/>
              <w:rPr>
                <w:rFonts w:ascii="Georgia" w:hAnsi="Georgia"/>
                <w:sz w:val="20"/>
                <w:szCs w:val="20"/>
              </w:rPr>
            </w:pPr>
            <w:r w:rsidRPr="0039257E">
              <w:rPr>
                <w:rFonts w:ascii="Georgia" w:hAnsi="Georgia"/>
                <w:sz w:val="20"/>
                <w:szCs w:val="20"/>
              </w:rPr>
              <w:t>26</w:t>
            </w:r>
          </w:p>
          <w:p w:rsidR="007A22D7" w:rsidRPr="0039257E" w:rsidRDefault="007A22D7" w:rsidP="000749E6">
            <w:pPr>
              <w:widowControl w:val="0"/>
              <w:rPr>
                <w:rFonts w:ascii="Georgia" w:hAnsi="Georgia"/>
                <w:sz w:val="20"/>
                <w:szCs w:val="20"/>
              </w:rPr>
            </w:pPr>
            <w:r w:rsidRPr="0039257E">
              <w:rPr>
                <w:rFonts w:ascii="Georgia" w:hAnsi="Georgia"/>
                <w:sz w:val="20"/>
                <w:szCs w:val="20"/>
              </w:rPr>
              <w:t>27</w:t>
            </w:r>
          </w:p>
          <w:p w:rsidR="007A22D7" w:rsidRPr="0039257E" w:rsidRDefault="007A22D7" w:rsidP="000749E6">
            <w:pPr>
              <w:widowControl w:val="0"/>
              <w:rPr>
                <w:rFonts w:ascii="Georgia" w:hAnsi="Georgia"/>
                <w:sz w:val="20"/>
                <w:szCs w:val="20"/>
              </w:rPr>
            </w:pPr>
            <w:r w:rsidRPr="0039257E">
              <w:rPr>
                <w:rFonts w:ascii="Georgia" w:hAnsi="Georgia"/>
                <w:sz w:val="20"/>
                <w:szCs w:val="20"/>
              </w:rPr>
              <w:t>28</w:t>
            </w:r>
          </w:p>
          <w:p w:rsidR="007A22D7" w:rsidRPr="0039257E" w:rsidRDefault="007A22D7" w:rsidP="000749E6">
            <w:pPr>
              <w:widowControl w:val="0"/>
              <w:rPr>
                <w:rFonts w:ascii="Georgia" w:hAnsi="Georgia"/>
                <w:sz w:val="20"/>
                <w:szCs w:val="20"/>
              </w:rPr>
            </w:pPr>
            <w:r w:rsidRPr="0039257E">
              <w:rPr>
                <w:rFonts w:ascii="Georgia" w:hAnsi="Georgia"/>
                <w:sz w:val="20"/>
                <w:szCs w:val="20"/>
              </w:rPr>
              <w:t>29</w:t>
            </w:r>
          </w:p>
          <w:p w:rsidR="007A22D7" w:rsidRPr="0039257E" w:rsidRDefault="007A22D7" w:rsidP="000749E6">
            <w:pPr>
              <w:widowControl w:val="0"/>
              <w:rPr>
                <w:rFonts w:ascii="Georgia" w:hAnsi="Georgia"/>
                <w:sz w:val="20"/>
                <w:szCs w:val="20"/>
              </w:rPr>
            </w:pPr>
            <w:r w:rsidRPr="0039257E">
              <w:rPr>
                <w:rFonts w:ascii="Georgia" w:hAnsi="Georgia"/>
                <w:sz w:val="20"/>
                <w:szCs w:val="20"/>
              </w:rPr>
              <w:t>30</w:t>
            </w:r>
          </w:p>
          <w:p w:rsidR="007A22D7" w:rsidRPr="0039257E" w:rsidRDefault="007A22D7" w:rsidP="000749E6">
            <w:pPr>
              <w:widowControl w:val="0"/>
              <w:rPr>
                <w:rFonts w:ascii="Georgia" w:hAnsi="Georgia"/>
                <w:sz w:val="20"/>
                <w:szCs w:val="20"/>
              </w:rPr>
            </w:pPr>
            <w:r w:rsidRPr="0039257E">
              <w:rPr>
                <w:rFonts w:ascii="Georgia" w:hAnsi="Georgia"/>
                <w:sz w:val="20"/>
                <w:szCs w:val="20"/>
              </w:rPr>
              <w:t>31</w:t>
            </w:r>
          </w:p>
          <w:p w:rsidR="007A22D7" w:rsidRPr="0039257E" w:rsidRDefault="007A22D7" w:rsidP="000749E6">
            <w:pPr>
              <w:widowControl w:val="0"/>
              <w:rPr>
                <w:rFonts w:ascii="Georgia" w:hAnsi="Georgia"/>
                <w:sz w:val="20"/>
                <w:szCs w:val="20"/>
              </w:rPr>
            </w:pPr>
            <w:r w:rsidRPr="0039257E">
              <w:rPr>
                <w:rFonts w:ascii="Georgia" w:hAnsi="Georgia"/>
                <w:sz w:val="20"/>
                <w:szCs w:val="20"/>
              </w:rPr>
              <w:t>32</w:t>
            </w:r>
          </w:p>
          <w:p w:rsidR="007A22D7" w:rsidRPr="0039257E" w:rsidRDefault="007A22D7" w:rsidP="000749E6">
            <w:pPr>
              <w:widowControl w:val="0"/>
              <w:rPr>
                <w:rFonts w:ascii="Georgia" w:hAnsi="Georgia"/>
                <w:sz w:val="20"/>
                <w:szCs w:val="20"/>
              </w:rPr>
            </w:pPr>
            <w:r w:rsidRPr="0039257E">
              <w:rPr>
                <w:rFonts w:ascii="Georgia" w:hAnsi="Georgia"/>
                <w:sz w:val="20"/>
                <w:szCs w:val="20"/>
              </w:rPr>
              <w:t>33</w:t>
            </w:r>
          </w:p>
          <w:p w:rsidR="007A22D7" w:rsidRPr="0039257E" w:rsidRDefault="007A22D7" w:rsidP="000749E6">
            <w:pPr>
              <w:widowControl w:val="0"/>
              <w:rPr>
                <w:rFonts w:ascii="Georgia" w:hAnsi="Georgia"/>
                <w:sz w:val="20"/>
                <w:szCs w:val="20"/>
              </w:rPr>
            </w:pPr>
            <w:r w:rsidRPr="0039257E">
              <w:rPr>
                <w:rFonts w:ascii="Georgia" w:hAnsi="Georgia"/>
                <w:sz w:val="20"/>
                <w:szCs w:val="20"/>
              </w:rPr>
              <w:t>34</w:t>
            </w:r>
          </w:p>
          <w:p w:rsidR="007A22D7" w:rsidRPr="0039257E" w:rsidRDefault="007A22D7" w:rsidP="000749E6">
            <w:pPr>
              <w:widowControl w:val="0"/>
              <w:rPr>
                <w:rFonts w:ascii="Georgia" w:hAnsi="Georgia"/>
                <w:sz w:val="20"/>
                <w:szCs w:val="20"/>
              </w:rPr>
            </w:pPr>
            <w:r w:rsidRPr="0039257E">
              <w:rPr>
                <w:rFonts w:ascii="Georgia" w:hAnsi="Georgia"/>
                <w:sz w:val="20"/>
                <w:szCs w:val="20"/>
              </w:rPr>
              <w:t>35</w:t>
            </w:r>
          </w:p>
          <w:p w:rsidR="007A22D7" w:rsidRPr="0039257E" w:rsidRDefault="007A22D7" w:rsidP="000749E6">
            <w:pPr>
              <w:widowControl w:val="0"/>
              <w:rPr>
                <w:rFonts w:ascii="Georgia" w:hAnsi="Georgia"/>
                <w:sz w:val="20"/>
                <w:szCs w:val="20"/>
              </w:rPr>
            </w:pPr>
            <w:r w:rsidRPr="0039257E">
              <w:rPr>
                <w:rFonts w:ascii="Georgia" w:hAnsi="Georgia"/>
                <w:sz w:val="20"/>
                <w:szCs w:val="20"/>
              </w:rPr>
              <w:t>36</w:t>
            </w:r>
          </w:p>
          <w:p w:rsidR="007A22D7" w:rsidRPr="0039257E" w:rsidRDefault="007A22D7" w:rsidP="000749E6">
            <w:pPr>
              <w:widowControl w:val="0"/>
              <w:rPr>
                <w:rFonts w:ascii="Georgia" w:hAnsi="Georgia"/>
                <w:sz w:val="20"/>
                <w:szCs w:val="20"/>
              </w:rPr>
            </w:pPr>
            <w:r w:rsidRPr="0039257E">
              <w:rPr>
                <w:rFonts w:ascii="Georgia" w:hAnsi="Georgia"/>
                <w:sz w:val="20"/>
                <w:szCs w:val="20"/>
              </w:rPr>
              <w:t>37</w:t>
            </w:r>
          </w:p>
          <w:p w:rsidR="007A22D7" w:rsidRPr="0039257E" w:rsidRDefault="007A22D7" w:rsidP="000749E6">
            <w:pPr>
              <w:widowControl w:val="0"/>
              <w:rPr>
                <w:rFonts w:ascii="Georgia" w:hAnsi="Georgia"/>
                <w:sz w:val="20"/>
                <w:szCs w:val="20"/>
              </w:rPr>
            </w:pPr>
            <w:r w:rsidRPr="0039257E">
              <w:rPr>
                <w:rFonts w:ascii="Georgia" w:hAnsi="Georgia"/>
                <w:sz w:val="20"/>
                <w:szCs w:val="20"/>
              </w:rPr>
              <w:t>38</w:t>
            </w:r>
          </w:p>
          <w:p w:rsidR="007A22D7" w:rsidRPr="0039257E" w:rsidRDefault="007A22D7" w:rsidP="000749E6">
            <w:pPr>
              <w:widowControl w:val="0"/>
              <w:rPr>
                <w:rFonts w:ascii="Georgia" w:hAnsi="Georgia"/>
                <w:sz w:val="20"/>
                <w:szCs w:val="20"/>
              </w:rPr>
            </w:pPr>
            <w:r w:rsidRPr="0039257E">
              <w:rPr>
                <w:rFonts w:ascii="Georgia" w:hAnsi="Georgia"/>
                <w:sz w:val="20"/>
                <w:szCs w:val="20"/>
              </w:rPr>
              <w:t>39</w:t>
            </w:r>
          </w:p>
          <w:p w:rsidR="007A22D7" w:rsidRDefault="007A22D7" w:rsidP="000749E6">
            <w:pPr>
              <w:widowControl w:val="0"/>
              <w:rPr>
                <w:rFonts w:ascii="Bookman Old Style" w:hAnsi="Bookman Old Style"/>
                <w:sz w:val="22"/>
                <w:szCs w:val="22"/>
              </w:rPr>
            </w:pPr>
            <w:r w:rsidRPr="0039257E">
              <w:rPr>
                <w:rFonts w:ascii="Georgia" w:hAnsi="Georgia"/>
                <w:sz w:val="20"/>
                <w:szCs w:val="20"/>
              </w:rPr>
              <w:t>40</w:t>
            </w:r>
          </w:p>
        </w:tc>
        <w:tc>
          <w:tcPr>
            <w:tcW w:w="8930" w:type="dxa"/>
            <w:tcBorders>
              <w:top w:val="single" w:sz="4" w:space="0" w:color="auto"/>
              <w:left w:val="single" w:sz="4" w:space="0" w:color="auto"/>
              <w:bottom w:val="single" w:sz="4" w:space="0" w:color="000000"/>
              <w:right w:val="single" w:sz="4" w:space="0" w:color="000000"/>
            </w:tcBorders>
            <w:shd w:val="clear" w:color="auto" w:fill="auto"/>
            <w:vAlign w:val="center"/>
          </w:tcPr>
          <w:p w:rsidR="00EA1FE9" w:rsidRDefault="00EA1FE9" w:rsidP="007E583F">
            <w:pPr>
              <w:jc w:val="both"/>
              <w:rPr>
                <w:rFonts w:ascii="Georgia" w:hAnsi="Georgia" w:cs="Georgia"/>
                <w:sz w:val="22"/>
                <w:szCs w:val="22"/>
              </w:rPr>
            </w:pPr>
            <w:r>
              <w:rPr>
                <w:rFonts w:ascii="Georgia" w:hAnsi="Georgia" w:cs="Georgia"/>
                <w:sz w:val="22"/>
                <w:szCs w:val="22"/>
              </w:rPr>
              <w:t>Il Progetto prevede un processo di verifica e valutazione partecipato che intende monitorare accuratamente tutta l’ attività svolta sia in itinere che alla conclusione.</w:t>
            </w:r>
          </w:p>
          <w:p w:rsidR="00EA1FE9" w:rsidRDefault="00EA1FE9" w:rsidP="007E583F">
            <w:pPr>
              <w:jc w:val="both"/>
              <w:rPr>
                <w:rFonts w:ascii="Georgia" w:hAnsi="Georgia" w:cs="Georgia"/>
                <w:sz w:val="22"/>
                <w:szCs w:val="22"/>
              </w:rPr>
            </w:pPr>
            <w:r>
              <w:rPr>
                <w:rFonts w:ascii="Georgia" w:hAnsi="Georgia" w:cs="Georgia"/>
                <w:sz w:val="22"/>
                <w:szCs w:val="22"/>
              </w:rPr>
              <w:t>I principali riferimenti del monitoraggio saranno: i tempi di attuazion</w:t>
            </w:r>
            <w:r w:rsidR="007E583F">
              <w:rPr>
                <w:rFonts w:ascii="Georgia" w:hAnsi="Georgia" w:cs="Georgia"/>
                <w:sz w:val="22"/>
                <w:szCs w:val="22"/>
              </w:rPr>
              <w:t>e, il livello di risposta,</w:t>
            </w:r>
            <w:r>
              <w:rPr>
                <w:rFonts w:ascii="Georgia" w:hAnsi="Georgia" w:cs="Georgia"/>
                <w:sz w:val="22"/>
                <w:szCs w:val="22"/>
              </w:rPr>
              <w:t xml:space="preserve"> la qualità percepita, i risultati raggiunti.</w:t>
            </w:r>
          </w:p>
          <w:p w:rsidR="007E583F" w:rsidRDefault="007E583F" w:rsidP="007E583F">
            <w:pPr>
              <w:jc w:val="both"/>
              <w:rPr>
                <w:rFonts w:ascii="Georgia" w:hAnsi="Georgia" w:cs="Georgia"/>
                <w:sz w:val="22"/>
                <w:szCs w:val="22"/>
              </w:rPr>
            </w:pPr>
          </w:p>
          <w:p w:rsidR="00EA1FE9" w:rsidRDefault="00EA1FE9" w:rsidP="007E583F">
            <w:pPr>
              <w:jc w:val="both"/>
              <w:rPr>
                <w:rFonts w:ascii="Georgia" w:hAnsi="Georgia" w:cs="Georgia"/>
                <w:sz w:val="22"/>
                <w:szCs w:val="22"/>
              </w:rPr>
            </w:pPr>
            <w:r>
              <w:rPr>
                <w:rFonts w:ascii="Georgia" w:hAnsi="Georgia" w:cs="Georgia"/>
                <w:sz w:val="22"/>
                <w:szCs w:val="22"/>
              </w:rPr>
              <w:t>Monitoraggio e  valutazione saranno strutturati su un doppio livello di osservazione:</w:t>
            </w:r>
          </w:p>
          <w:p w:rsidR="007E583F" w:rsidRDefault="007E583F" w:rsidP="007E583F">
            <w:pPr>
              <w:jc w:val="both"/>
              <w:rPr>
                <w:rFonts w:ascii="Georgia" w:hAnsi="Georgia" w:cs="Georgia"/>
                <w:b/>
                <w:bCs/>
                <w:i/>
                <w:iCs/>
                <w:sz w:val="22"/>
                <w:szCs w:val="22"/>
              </w:rPr>
            </w:pPr>
          </w:p>
          <w:p w:rsidR="00EA1FE9" w:rsidRDefault="00EA1FE9" w:rsidP="007E583F">
            <w:pPr>
              <w:jc w:val="both"/>
              <w:rPr>
                <w:rFonts w:ascii="Georgia" w:hAnsi="Georgia" w:cs="Georgia"/>
                <w:iCs/>
                <w:sz w:val="22"/>
                <w:szCs w:val="22"/>
              </w:rPr>
            </w:pPr>
            <w:r>
              <w:rPr>
                <w:rFonts w:ascii="Georgia" w:hAnsi="Georgia" w:cs="Georgia"/>
                <w:b/>
                <w:bCs/>
                <w:i/>
                <w:iCs/>
                <w:sz w:val="22"/>
                <w:szCs w:val="22"/>
              </w:rPr>
              <w:t>I livello</w:t>
            </w:r>
            <w:r>
              <w:rPr>
                <w:rFonts w:ascii="Georgia" w:hAnsi="Georgia" w:cs="Georgia"/>
                <w:i/>
                <w:iCs/>
                <w:sz w:val="22"/>
                <w:szCs w:val="22"/>
              </w:rPr>
              <w:t xml:space="preserve">: </w:t>
            </w:r>
            <w:r>
              <w:rPr>
                <w:rFonts w:ascii="Georgia" w:hAnsi="Georgia" w:cs="Georgia"/>
                <w:iCs/>
                <w:sz w:val="22"/>
                <w:szCs w:val="22"/>
              </w:rPr>
              <w:t>raggiungimento degli obiettivi didattici e degli esiti formativi attesi;</w:t>
            </w:r>
          </w:p>
          <w:p w:rsidR="00EA1FE9" w:rsidRDefault="00EA1FE9" w:rsidP="007E583F">
            <w:pPr>
              <w:jc w:val="both"/>
              <w:rPr>
                <w:rFonts w:ascii="Georgia" w:hAnsi="Georgia" w:cs="Georgia"/>
                <w:iCs/>
                <w:sz w:val="22"/>
                <w:szCs w:val="22"/>
              </w:rPr>
            </w:pPr>
            <w:r>
              <w:rPr>
                <w:rFonts w:ascii="Georgia" w:hAnsi="Georgia" w:cs="Georgia"/>
                <w:iCs/>
                <w:sz w:val="22"/>
                <w:szCs w:val="22"/>
              </w:rPr>
              <w:t xml:space="preserve">I docenti  valutano il raggiungimento dei diversi esiti formativi attesi: competenze relazionali  civiche, decisionali, informatiche , comunicative che verranno osservati e valutati nell’ambito delle situazioni di compito  delle diverse attività </w:t>
            </w:r>
            <w:proofErr w:type="spellStart"/>
            <w:r>
              <w:rPr>
                <w:rFonts w:ascii="Georgia" w:hAnsi="Georgia" w:cs="Georgia"/>
                <w:iCs/>
                <w:sz w:val="22"/>
                <w:szCs w:val="22"/>
              </w:rPr>
              <w:t>laboratoriali</w:t>
            </w:r>
            <w:proofErr w:type="spellEnd"/>
            <w:r>
              <w:rPr>
                <w:rFonts w:ascii="Georgia" w:hAnsi="Georgia" w:cs="Georgia"/>
                <w:iCs/>
                <w:sz w:val="22"/>
                <w:szCs w:val="22"/>
              </w:rPr>
              <w:t xml:space="preserve">. La valutazione consiste quindi nell’osservazione di una competenza agita nello specifico contesto , che prevedere, laddove possibile,prove e/o lavori finali specifici. </w:t>
            </w:r>
          </w:p>
          <w:p w:rsidR="00EA1FE9" w:rsidRDefault="00EA1FE9" w:rsidP="007E583F">
            <w:pPr>
              <w:widowControl w:val="0"/>
              <w:snapToGrid w:val="0"/>
              <w:jc w:val="both"/>
              <w:rPr>
                <w:rFonts w:ascii="Georgia" w:hAnsi="Georgia" w:cs="Georgia"/>
                <w:sz w:val="22"/>
                <w:szCs w:val="22"/>
              </w:rPr>
            </w:pPr>
            <w:r>
              <w:rPr>
                <w:rFonts w:ascii="Georgia" w:hAnsi="Georgia" w:cs="Georgia"/>
                <w:b/>
                <w:bCs/>
                <w:sz w:val="22"/>
                <w:szCs w:val="22"/>
              </w:rPr>
              <w:t>Possibili indicatori di osservazione</w:t>
            </w:r>
            <w:r>
              <w:rPr>
                <w:rFonts w:ascii="Georgia" w:hAnsi="Georgia" w:cs="Georgia"/>
                <w:sz w:val="22"/>
                <w:szCs w:val="22"/>
              </w:rPr>
              <w:t xml:space="preserve">: </w:t>
            </w:r>
          </w:p>
          <w:p w:rsidR="00EA1FE9" w:rsidRDefault="00EA1FE9" w:rsidP="007E583F">
            <w:pPr>
              <w:widowControl w:val="0"/>
              <w:snapToGrid w:val="0"/>
              <w:jc w:val="both"/>
              <w:rPr>
                <w:rFonts w:ascii="Georgia" w:hAnsi="Georgia" w:cs="Georgia"/>
                <w:sz w:val="22"/>
                <w:szCs w:val="22"/>
              </w:rPr>
            </w:pPr>
            <w:r>
              <w:rPr>
                <w:rFonts w:ascii="Georgia" w:hAnsi="Georgia" w:cs="Georgia"/>
                <w:sz w:val="22"/>
                <w:szCs w:val="22"/>
              </w:rPr>
              <w:t>-Auto/</w:t>
            </w:r>
            <w:proofErr w:type="spellStart"/>
            <w:r>
              <w:rPr>
                <w:rFonts w:ascii="Georgia" w:hAnsi="Georgia" w:cs="Georgia"/>
                <w:sz w:val="22"/>
                <w:szCs w:val="22"/>
              </w:rPr>
              <w:t>eteropercezione</w:t>
            </w:r>
            <w:proofErr w:type="spellEnd"/>
            <w:r>
              <w:rPr>
                <w:rFonts w:ascii="Georgia" w:hAnsi="Georgia" w:cs="Georgia"/>
                <w:sz w:val="22"/>
                <w:szCs w:val="22"/>
              </w:rPr>
              <w:t xml:space="preserve"> (giudizi che l’alunno formula rispetto a se stesso e agli altri);</w:t>
            </w:r>
          </w:p>
          <w:p w:rsidR="00EA1FE9" w:rsidRDefault="00EA1FE9" w:rsidP="007E583F">
            <w:pPr>
              <w:jc w:val="both"/>
              <w:rPr>
                <w:rFonts w:ascii="Georgia" w:hAnsi="Georgia" w:cs="Georgia"/>
                <w:sz w:val="22"/>
                <w:szCs w:val="22"/>
              </w:rPr>
            </w:pPr>
            <w:r>
              <w:rPr>
                <w:rFonts w:ascii="Georgia" w:hAnsi="Georgia" w:cs="Georgia"/>
                <w:sz w:val="22"/>
                <w:szCs w:val="22"/>
              </w:rPr>
              <w:t xml:space="preserve">-Autocontrollo (capacità di responsabilizzarsi e gestire i propri stati emozionali); </w:t>
            </w:r>
          </w:p>
          <w:p w:rsidR="00EA1FE9" w:rsidRDefault="00EA1FE9" w:rsidP="007E583F">
            <w:pPr>
              <w:jc w:val="both"/>
              <w:rPr>
                <w:rFonts w:ascii="Georgia" w:hAnsi="Georgia" w:cs="Georgia"/>
                <w:sz w:val="22"/>
                <w:szCs w:val="22"/>
              </w:rPr>
            </w:pPr>
            <w:r>
              <w:rPr>
                <w:rFonts w:ascii="Georgia" w:hAnsi="Georgia" w:cs="Georgia"/>
                <w:sz w:val="22"/>
                <w:szCs w:val="22"/>
              </w:rPr>
              <w:t>-impegno di lavoro ( nei compiti personali e in quelli collettivi);</w:t>
            </w:r>
          </w:p>
          <w:p w:rsidR="00EA1FE9" w:rsidRDefault="00EA1FE9" w:rsidP="007E583F">
            <w:pPr>
              <w:jc w:val="both"/>
              <w:rPr>
                <w:rFonts w:ascii="Georgia" w:hAnsi="Georgia" w:cs="Georgia"/>
                <w:sz w:val="22"/>
                <w:szCs w:val="22"/>
              </w:rPr>
            </w:pPr>
            <w:r>
              <w:rPr>
                <w:rFonts w:ascii="Georgia" w:hAnsi="Georgia" w:cs="Georgia"/>
                <w:sz w:val="22"/>
                <w:szCs w:val="22"/>
              </w:rPr>
              <w:t>-rispetto delle opinioni e dei diritti altrui;</w:t>
            </w:r>
          </w:p>
          <w:p w:rsidR="00EA1FE9" w:rsidRDefault="00EA1FE9" w:rsidP="007E583F">
            <w:pPr>
              <w:widowControl w:val="0"/>
              <w:jc w:val="both"/>
              <w:rPr>
                <w:rFonts w:ascii="Georgia" w:hAnsi="Georgia" w:cs="Georgia"/>
                <w:sz w:val="22"/>
                <w:szCs w:val="22"/>
              </w:rPr>
            </w:pPr>
            <w:r>
              <w:rPr>
                <w:rFonts w:ascii="Georgia" w:hAnsi="Georgia" w:cs="Georgia"/>
                <w:sz w:val="22"/>
                <w:szCs w:val="22"/>
              </w:rPr>
              <w:t>-condivisione di regole e valori nella vita associata ( di cittadinanza);</w:t>
            </w:r>
          </w:p>
          <w:p w:rsidR="00EA1FE9" w:rsidRDefault="00EA1FE9" w:rsidP="007E583F">
            <w:pPr>
              <w:jc w:val="both"/>
              <w:rPr>
                <w:rFonts w:ascii="Georgia" w:hAnsi="Georgia" w:cs="Georgia"/>
                <w:sz w:val="22"/>
                <w:szCs w:val="22"/>
              </w:rPr>
            </w:pPr>
            <w:r>
              <w:rPr>
                <w:rFonts w:ascii="Georgia" w:hAnsi="Georgia" w:cs="Georgia"/>
                <w:sz w:val="22"/>
                <w:szCs w:val="22"/>
              </w:rPr>
              <w:t>-potenziamento della capacità di interazione e di collaborazione;</w:t>
            </w:r>
          </w:p>
          <w:p w:rsidR="00EA1FE9" w:rsidRDefault="00EA1FE9" w:rsidP="007E583F">
            <w:pPr>
              <w:widowControl w:val="0"/>
              <w:jc w:val="both"/>
              <w:rPr>
                <w:rFonts w:ascii="Georgia" w:hAnsi="Georgia" w:cs="Georgia"/>
                <w:sz w:val="22"/>
                <w:szCs w:val="22"/>
              </w:rPr>
            </w:pPr>
            <w:r>
              <w:rPr>
                <w:rFonts w:ascii="Georgia" w:hAnsi="Georgia" w:cs="Georgia"/>
                <w:sz w:val="22"/>
                <w:szCs w:val="22"/>
              </w:rPr>
              <w:t>-conoscenze specifiche , disciplinari.</w:t>
            </w:r>
          </w:p>
          <w:p w:rsidR="007E583F" w:rsidRDefault="007E583F" w:rsidP="007E583F">
            <w:pPr>
              <w:jc w:val="both"/>
              <w:rPr>
                <w:rFonts w:ascii="Georgia" w:hAnsi="Georgia" w:cs="Georgia"/>
                <w:b/>
                <w:bCs/>
                <w:i/>
                <w:iCs/>
                <w:sz w:val="22"/>
                <w:szCs w:val="22"/>
              </w:rPr>
            </w:pPr>
          </w:p>
          <w:p w:rsidR="00EA1FE9" w:rsidRDefault="00EA1FE9" w:rsidP="007E583F">
            <w:pPr>
              <w:jc w:val="both"/>
              <w:rPr>
                <w:rFonts w:ascii="Georgia" w:hAnsi="Georgia" w:cs="Georgia"/>
                <w:iCs/>
                <w:sz w:val="22"/>
                <w:szCs w:val="22"/>
              </w:rPr>
            </w:pPr>
            <w:r>
              <w:rPr>
                <w:rFonts w:ascii="Georgia" w:hAnsi="Georgia" w:cs="Georgia"/>
                <w:b/>
                <w:bCs/>
                <w:i/>
                <w:iCs/>
                <w:sz w:val="22"/>
                <w:szCs w:val="22"/>
              </w:rPr>
              <w:t>II livello</w:t>
            </w:r>
            <w:r>
              <w:rPr>
                <w:rFonts w:ascii="Georgia" w:hAnsi="Georgia" w:cs="Georgia"/>
                <w:i/>
                <w:iCs/>
                <w:sz w:val="22"/>
                <w:szCs w:val="22"/>
              </w:rPr>
              <w:t>:</w:t>
            </w:r>
            <w:r>
              <w:rPr>
                <w:rFonts w:ascii="Georgia" w:hAnsi="Georgia" w:cs="Georgia"/>
                <w:iCs/>
                <w:sz w:val="22"/>
                <w:szCs w:val="22"/>
              </w:rPr>
              <w:t>il raggiungimento degli obiettivi di progetto verrà effettuato dal gruppo di progetto di Rete</w:t>
            </w:r>
          </w:p>
          <w:p w:rsidR="00EA1FE9" w:rsidRDefault="00EA1FE9" w:rsidP="007E583F">
            <w:pPr>
              <w:jc w:val="both"/>
              <w:rPr>
                <w:rFonts w:ascii="Georgia" w:hAnsi="Georgia" w:cs="Georgia"/>
                <w:iCs/>
                <w:sz w:val="22"/>
                <w:szCs w:val="22"/>
              </w:rPr>
            </w:pPr>
            <w:r>
              <w:rPr>
                <w:rFonts w:ascii="Georgia" w:hAnsi="Georgia" w:cs="Georgia"/>
                <w:iCs/>
                <w:sz w:val="22"/>
                <w:szCs w:val="22"/>
              </w:rPr>
              <w:t>Possibili indicatori di osservazione:</w:t>
            </w:r>
          </w:p>
          <w:p w:rsidR="00EA1FE9" w:rsidRDefault="00EA1FE9" w:rsidP="007E583F">
            <w:pPr>
              <w:jc w:val="both"/>
              <w:rPr>
                <w:rFonts w:ascii="Georgia" w:hAnsi="Georgia" w:cs="Georgia"/>
                <w:b/>
                <w:bCs/>
                <w:sz w:val="22"/>
                <w:szCs w:val="22"/>
              </w:rPr>
            </w:pPr>
            <w:r>
              <w:rPr>
                <w:rFonts w:ascii="Georgia" w:hAnsi="Georgia" w:cs="Georgia"/>
                <w:b/>
                <w:bCs/>
                <w:sz w:val="22"/>
                <w:szCs w:val="22"/>
              </w:rPr>
              <w:t>Per l’Istituto Scolastico:</w:t>
            </w:r>
          </w:p>
          <w:p w:rsidR="00EA1FE9" w:rsidRDefault="00EA1FE9" w:rsidP="007E583F">
            <w:pPr>
              <w:jc w:val="both"/>
              <w:rPr>
                <w:rFonts w:ascii="Georgia" w:hAnsi="Georgia" w:cs="Georgia"/>
                <w:sz w:val="22"/>
                <w:szCs w:val="22"/>
              </w:rPr>
            </w:pPr>
            <w:r>
              <w:rPr>
                <w:rFonts w:ascii="Georgia" w:hAnsi="Georgia" w:cs="Georgia"/>
                <w:sz w:val="22"/>
                <w:szCs w:val="22"/>
              </w:rPr>
              <w:t>-Promozione della progettualità.</w:t>
            </w:r>
          </w:p>
          <w:p w:rsidR="00EA1FE9" w:rsidRDefault="00EA1FE9" w:rsidP="007E583F">
            <w:pPr>
              <w:jc w:val="both"/>
              <w:rPr>
                <w:rFonts w:ascii="Georgia" w:hAnsi="Georgia" w:cs="Georgia"/>
                <w:sz w:val="22"/>
                <w:szCs w:val="22"/>
              </w:rPr>
            </w:pPr>
            <w:r>
              <w:rPr>
                <w:rFonts w:ascii="Georgia" w:hAnsi="Georgia" w:cs="Georgia"/>
                <w:sz w:val="22"/>
                <w:szCs w:val="22"/>
              </w:rPr>
              <w:t>-Miglioramento complessivo della qualità dell’azione formativa e sviluppo di azioni di continuità verticale</w:t>
            </w:r>
          </w:p>
          <w:p w:rsidR="00EA1FE9" w:rsidRDefault="00EA1FE9" w:rsidP="007E583F">
            <w:pPr>
              <w:jc w:val="both"/>
              <w:rPr>
                <w:rFonts w:ascii="Georgia" w:hAnsi="Georgia" w:cs="Georgia"/>
                <w:sz w:val="22"/>
                <w:szCs w:val="22"/>
              </w:rPr>
            </w:pPr>
            <w:r>
              <w:rPr>
                <w:rFonts w:ascii="Georgia" w:hAnsi="Georgia" w:cs="Georgia"/>
                <w:sz w:val="22"/>
                <w:szCs w:val="22"/>
              </w:rPr>
              <w:t>-Apertura della scuola alla comunità sociale.</w:t>
            </w:r>
          </w:p>
          <w:p w:rsidR="00EA1FE9" w:rsidRDefault="00EA1FE9" w:rsidP="007E583F">
            <w:pPr>
              <w:jc w:val="both"/>
              <w:rPr>
                <w:rFonts w:ascii="Georgia" w:hAnsi="Georgia" w:cs="Georgia"/>
                <w:sz w:val="22"/>
                <w:szCs w:val="22"/>
              </w:rPr>
            </w:pPr>
            <w:r>
              <w:rPr>
                <w:rFonts w:ascii="Georgia" w:hAnsi="Georgia" w:cs="Georgia"/>
                <w:sz w:val="22"/>
                <w:szCs w:val="22"/>
              </w:rPr>
              <w:t>Percorsi innovativi per la qualità del servizio.</w:t>
            </w:r>
          </w:p>
          <w:p w:rsidR="00EA1FE9" w:rsidRDefault="00EA1FE9" w:rsidP="007E583F">
            <w:pPr>
              <w:jc w:val="both"/>
              <w:rPr>
                <w:rFonts w:ascii="Georgia" w:hAnsi="Georgia" w:cs="Georgia"/>
                <w:b/>
                <w:bCs/>
                <w:sz w:val="22"/>
                <w:szCs w:val="22"/>
              </w:rPr>
            </w:pPr>
            <w:r>
              <w:rPr>
                <w:rFonts w:ascii="Georgia" w:hAnsi="Georgia" w:cs="Georgia"/>
                <w:b/>
                <w:bCs/>
                <w:sz w:val="22"/>
                <w:szCs w:val="22"/>
              </w:rPr>
              <w:t>Per l’esterno</w:t>
            </w:r>
          </w:p>
          <w:p w:rsidR="007E583F" w:rsidRPr="007E583F" w:rsidRDefault="00EA1FE9" w:rsidP="007E583F">
            <w:pPr>
              <w:jc w:val="both"/>
              <w:rPr>
                <w:rFonts w:ascii="Georgia" w:hAnsi="Georgia" w:cs="Georgia"/>
                <w:sz w:val="22"/>
                <w:szCs w:val="22"/>
              </w:rPr>
            </w:pPr>
            <w:r>
              <w:rPr>
                <w:rFonts w:ascii="Georgia" w:hAnsi="Georgia" w:cs="Georgia"/>
                <w:sz w:val="22"/>
                <w:szCs w:val="22"/>
              </w:rPr>
              <w:t xml:space="preserve">Verrà somministrato un questionario di </w:t>
            </w:r>
            <w:proofErr w:type="spellStart"/>
            <w:r>
              <w:rPr>
                <w:rFonts w:ascii="Georgia" w:hAnsi="Georgia" w:cs="Georgia"/>
                <w:i/>
                <w:iCs/>
                <w:sz w:val="22"/>
                <w:szCs w:val="22"/>
              </w:rPr>
              <w:t>customer</w:t>
            </w:r>
            <w:proofErr w:type="spellEnd"/>
            <w:r>
              <w:rPr>
                <w:rFonts w:ascii="Georgia" w:hAnsi="Georgia" w:cs="Georgia"/>
                <w:i/>
                <w:iCs/>
                <w:sz w:val="22"/>
                <w:szCs w:val="22"/>
              </w:rPr>
              <w:t xml:space="preserve"> </w:t>
            </w:r>
            <w:proofErr w:type="spellStart"/>
            <w:r>
              <w:rPr>
                <w:rFonts w:ascii="Georgia" w:hAnsi="Georgia" w:cs="Georgia"/>
                <w:i/>
                <w:iCs/>
                <w:sz w:val="22"/>
                <w:szCs w:val="22"/>
              </w:rPr>
              <w:t>satisfaction</w:t>
            </w:r>
            <w:proofErr w:type="spellEnd"/>
            <w:r>
              <w:rPr>
                <w:rFonts w:ascii="Georgia" w:hAnsi="Georgia" w:cs="Georgia"/>
                <w:sz w:val="22"/>
                <w:szCs w:val="22"/>
              </w:rPr>
              <w:t xml:space="preserve"> per rilevare  il livello di gradimento del progetto. Il gruppo di progetto di rete, riunito in un focus </w:t>
            </w:r>
            <w:proofErr w:type="spellStart"/>
            <w:r>
              <w:rPr>
                <w:rFonts w:ascii="Georgia" w:hAnsi="Georgia" w:cs="Georgia"/>
                <w:sz w:val="22"/>
                <w:szCs w:val="22"/>
              </w:rPr>
              <w:t>group</w:t>
            </w:r>
            <w:proofErr w:type="spellEnd"/>
            <w:r>
              <w:rPr>
                <w:rFonts w:ascii="Georgia" w:hAnsi="Georgia" w:cs="Georgia"/>
                <w:sz w:val="22"/>
                <w:szCs w:val="22"/>
              </w:rPr>
              <w:t>, produce un breve documento finale in cui esplicita le modalità e gli indicatori utilizzati, i risultati intermedi e finali rilevati, le azioni  correttive intraprese e gli esiti di queste.</w:t>
            </w:r>
          </w:p>
        </w:tc>
      </w:tr>
    </w:tbl>
    <w:p w:rsidR="00DA56B6" w:rsidRPr="00C843C0" w:rsidRDefault="00DA56B6" w:rsidP="00DA56B6">
      <w:pPr>
        <w:rPr>
          <w:rFonts w:ascii="Georgia" w:hAnsi="Georgia"/>
          <w:sz w:val="22"/>
          <w:szCs w:val="22"/>
        </w:rPr>
      </w:pPr>
      <w:r w:rsidRPr="00C843C0">
        <w:rPr>
          <w:rFonts w:ascii="Georgia" w:hAnsi="Georgia"/>
          <w:sz w:val="22"/>
          <w:szCs w:val="22"/>
        </w:rPr>
        <w:t xml:space="preserve">Il presente formulario si compone di n. </w:t>
      </w:r>
      <w:r w:rsidR="00736B28">
        <w:rPr>
          <w:rFonts w:ascii="Georgia" w:hAnsi="Georgia"/>
          <w:sz w:val="22"/>
          <w:szCs w:val="22"/>
        </w:rPr>
        <w:t>41</w:t>
      </w:r>
      <w:r w:rsidRPr="00C843C0">
        <w:rPr>
          <w:rFonts w:ascii="Georgia" w:hAnsi="Georgia"/>
          <w:sz w:val="22"/>
          <w:szCs w:val="22"/>
        </w:rPr>
        <w:t xml:space="preserve"> pagine.</w:t>
      </w:r>
    </w:p>
    <w:p w:rsidR="00DA56B6" w:rsidRDefault="00736B28" w:rsidP="00D36687">
      <w:pPr>
        <w:tabs>
          <w:tab w:val="left" w:pos="851"/>
        </w:tabs>
        <w:ind w:right="-1"/>
        <w:rPr>
          <w:rFonts w:ascii="Georgia" w:hAnsi="Georgia"/>
          <w:iCs/>
          <w:sz w:val="22"/>
          <w:szCs w:val="22"/>
        </w:rPr>
      </w:pPr>
      <w:proofErr w:type="spellStart"/>
      <w:r>
        <w:rPr>
          <w:rFonts w:ascii="Georgia" w:hAnsi="Georgia"/>
          <w:i/>
          <w:iCs/>
          <w:sz w:val="22"/>
          <w:szCs w:val="22"/>
        </w:rPr>
        <w:t>Cepagatti</w:t>
      </w:r>
      <w:proofErr w:type="spellEnd"/>
      <w:r>
        <w:rPr>
          <w:rFonts w:ascii="Georgia" w:hAnsi="Georgia"/>
          <w:i/>
          <w:iCs/>
          <w:sz w:val="22"/>
          <w:szCs w:val="22"/>
        </w:rPr>
        <w:t>, 11/11/2014</w:t>
      </w:r>
      <w:r w:rsidR="00D36687">
        <w:rPr>
          <w:rFonts w:ascii="Georgia" w:hAnsi="Georgia"/>
          <w:i/>
          <w:iCs/>
          <w:sz w:val="22"/>
          <w:szCs w:val="22"/>
        </w:rPr>
        <w:tab/>
      </w:r>
      <w:r w:rsidR="00D36687">
        <w:rPr>
          <w:rFonts w:ascii="Georgia" w:hAnsi="Georgia"/>
          <w:i/>
          <w:iCs/>
          <w:sz w:val="22"/>
          <w:szCs w:val="22"/>
        </w:rPr>
        <w:tab/>
      </w:r>
      <w:r w:rsidR="00D36687">
        <w:rPr>
          <w:rFonts w:ascii="Georgia" w:hAnsi="Georgia"/>
          <w:i/>
          <w:iCs/>
          <w:sz w:val="22"/>
          <w:szCs w:val="22"/>
        </w:rPr>
        <w:tab/>
      </w:r>
      <w:r w:rsidR="00D36687">
        <w:rPr>
          <w:rFonts w:ascii="Georgia" w:hAnsi="Georgia"/>
          <w:i/>
          <w:iCs/>
          <w:sz w:val="22"/>
          <w:szCs w:val="22"/>
        </w:rPr>
        <w:tab/>
      </w:r>
      <w:r w:rsidR="00D36687">
        <w:rPr>
          <w:rFonts w:ascii="Georgia" w:hAnsi="Georgia"/>
          <w:i/>
          <w:iCs/>
          <w:sz w:val="22"/>
          <w:szCs w:val="22"/>
        </w:rPr>
        <w:tab/>
      </w:r>
      <w:r w:rsidR="001F04C9">
        <w:rPr>
          <w:rFonts w:ascii="Georgia" w:hAnsi="Georgia"/>
          <w:i/>
          <w:iCs/>
          <w:sz w:val="22"/>
          <w:szCs w:val="22"/>
        </w:rPr>
        <w:t xml:space="preserve">  </w:t>
      </w:r>
      <w:r w:rsidR="00DA56B6">
        <w:rPr>
          <w:rFonts w:ascii="Georgia" w:hAnsi="Georgia"/>
          <w:iCs/>
          <w:sz w:val="22"/>
          <w:szCs w:val="22"/>
        </w:rPr>
        <w:t xml:space="preserve"> </w:t>
      </w:r>
      <w:r w:rsidR="00DA56B6" w:rsidRPr="00C843C0">
        <w:rPr>
          <w:rFonts w:ascii="Georgia" w:hAnsi="Georgia"/>
          <w:iCs/>
          <w:sz w:val="22"/>
          <w:szCs w:val="22"/>
        </w:rPr>
        <w:t>Il Legale Rappresentante</w:t>
      </w:r>
      <w:r w:rsidR="00DA56B6" w:rsidRPr="00C843C0">
        <w:rPr>
          <w:rFonts w:ascii="Georgia" w:hAnsi="Georgia"/>
          <w:iCs/>
          <w:sz w:val="22"/>
          <w:szCs w:val="22"/>
        </w:rPr>
        <w:tab/>
      </w:r>
    </w:p>
    <w:p w:rsidR="001F04C9" w:rsidRDefault="001F04C9" w:rsidP="00D36687">
      <w:pPr>
        <w:tabs>
          <w:tab w:val="left" w:pos="851"/>
        </w:tabs>
        <w:ind w:right="-1"/>
        <w:rPr>
          <w:rFonts w:ascii="Georgia" w:hAnsi="Georgia"/>
          <w:iCs/>
          <w:sz w:val="22"/>
          <w:szCs w:val="22"/>
        </w:rPr>
      </w:pPr>
      <w:r>
        <w:rPr>
          <w:rFonts w:ascii="Georgia" w:hAnsi="Georgia"/>
          <w:iCs/>
          <w:sz w:val="22"/>
          <w:szCs w:val="22"/>
        </w:rPr>
        <w:tab/>
      </w:r>
      <w:r>
        <w:rPr>
          <w:rFonts w:ascii="Georgia" w:hAnsi="Georgia"/>
          <w:iCs/>
          <w:sz w:val="22"/>
          <w:szCs w:val="22"/>
        </w:rPr>
        <w:tab/>
      </w:r>
      <w:r>
        <w:rPr>
          <w:rFonts w:ascii="Georgia" w:hAnsi="Georgia"/>
          <w:iCs/>
          <w:sz w:val="22"/>
          <w:szCs w:val="22"/>
        </w:rPr>
        <w:tab/>
      </w:r>
      <w:r>
        <w:rPr>
          <w:rFonts w:ascii="Georgia" w:hAnsi="Georgia"/>
          <w:iCs/>
          <w:sz w:val="22"/>
          <w:szCs w:val="22"/>
        </w:rPr>
        <w:tab/>
      </w:r>
      <w:r>
        <w:rPr>
          <w:rFonts w:ascii="Georgia" w:hAnsi="Georgia"/>
          <w:iCs/>
          <w:sz w:val="22"/>
          <w:szCs w:val="22"/>
        </w:rPr>
        <w:tab/>
      </w:r>
      <w:r>
        <w:rPr>
          <w:rFonts w:ascii="Georgia" w:hAnsi="Georgia"/>
          <w:iCs/>
          <w:sz w:val="22"/>
          <w:szCs w:val="22"/>
        </w:rPr>
        <w:tab/>
      </w:r>
      <w:r>
        <w:rPr>
          <w:rFonts w:ascii="Georgia" w:hAnsi="Georgia"/>
          <w:iCs/>
          <w:sz w:val="22"/>
          <w:szCs w:val="22"/>
        </w:rPr>
        <w:tab/>
        <w:t xml:space="preserve">              IL DIRIGENTE SCOLASTICO</w:t>
      </w:r>
    </w:p>
    <w:p w:rsidR="001F04C9" w:rsidRDefault="001F04C9" w:rsidP="00D36687">
      <w:pPr>
        <w:tabs>
          <w:tab w:val="left" w:pos="851"/>
        </w:tabs>
        <w:ind w:right="-1"/>
        <w:rPr>
          <w:rFonts w:ascii="Georgia" w:hAnsi="Georgia"/>
          <w:iCs/>
          <w:sz w:val="22"/>
          <w:szCs w:val="22"/>
        </w:rPr>
      </w:pPr>
      <w:r>
        <w:rPr>
          <w:rFonts w:ascii="Georgia" w:hAnsi="Georgia"/>
          <w:iCs/>
          <w:sz w:val="22"/>
          <w:szCs w:val="22"/>
        </w:rPr>
        <w:tab/>
      </w:r>
      <w:r>
        <w:rPr>
          <w:rFonts w:ascii="Georgia" w:hAnsi="Georgia"/>
          <w:iCs/>
          <w:sz w:val="22"/>
          <w:szCs w:val="22"/>
        </w:rPr>
        <w:tab/>
      </w:r>
      <w:r>
        <w:rPr>
          <w:rFonts w:ascii="Georgia" w:hAnsi="Georgia"/>
          <w:iCs/>
          <w:sz w:val="22"/>
          <w:szCs w:val="22"/>
        </w:rPr>
        <w:tab/>
      </w:r>
      <w:r>
        <w:rPr>
          <w:rFonts w:ascii="Georgia" w:hAnsi="Georgia"/>
          <w:iCs/>
          <w:sz w:val="22"/>
          <w:szCs w:val="22"/>
        </w:rPr>
        <w:tab/>
      </w:r>
      <w:r>
        <w:rPr>
          <w:rFonts w:ascii="Georgia" w:hAnsi="Georgia"/>
          <w:iCs/>
          <w:sz w:val="22"/>
          <w:szCs w:val="22"/>
        </w:rPr>
        <w:tab/>
      </w:r>
      <w:r>
        <w:rPr>
          <w:rFonts w:ascii="Georgia" w:hAnsi="Georgia"/>
          <w:iCs/>
          <w:sz w:val="22"/>
          <w:szCs w:val="22"/>
        </w:rPr>
        <w:tab/>
      </w:r>
      <w:r>
        <w:rPr>
          <w:rFonts w:ascii="Georgia" w:hAnsi="Georgia"/>
          <w:iCs/>
          <w:sz w:val="22"/>
          <w:szCs w:val="22"/>
        </w:rPr>
        <w:tab/>
      </w:r>
      <w:r>
        <w:rPr>
          <w:rFonts w:ascii="Georgia" w:hAnsi="Georgia"/>
          <w:iCs/>
          <w:sz w:val="22"/>
          <w:szCs w:val="22"/>
        </w:rPr>
        <w:tab/>
        <w:t xml:space="preserve">Prof.ssa Annamaria </w:t>
      </w:r>
      <w:proofErr w:type="spellStart"/>
      <w:r>
        <w:rPr>
          <w:rFonts w:ascii="Georgia" w:hAnsi="Georgia"/>
          <w:iCs/>
          <w:sz w:val="22"/>
          <w:szCs w:val="22"/>
        </w:rPr>
        <w:t>Piccinni</w:t>
      </w:r>
      <w:proofErr w:type="spellEnd"/>
    </w:p>
    <w:p w:rsidR="00DA56B6" w:rsidRDefault="00DA56B6" w:rsidP="00DA56B6">
      <w:pPr>
        <w:tabs>
          <w:tab w:val="left" w:pos="851"/>
        </w:tabs>
        <w:ind w:left="708" w:right="-1"/>
        <w:rPr>
          <w:rFonts w:ascii="Georgia" w:hAnsi="Georgia"/>
          <w:iCs/>
          <w:sz w:val="22"/>
          <w:szCs w:val="22"/>
        </w:rPr>
      </w:pPr>
    </w:p>
    <w:p w:rsidR="00736B28" w:rsidRDefault="00736B28" w:rsidP="00DA56B6">
      <w:pPr>
        <w:tabs>
          <w:tab w:val="left" w:pos="851"/>
        </w:tabs>
        <w:ind w:left="708" w:right="-1"/>
        <w:rPr>
          <w:rFonts w:ascii="Georgia" w:hAnsi="Georgia"/>
          <w:iCs/>
          <w:sz w:val="22"/>
          <w:szCs w:val="22"/>
        </w:rPr>
      </w:pPr>
    </w:p>
    <w:p w:rsidR="00DA56B6" w:rsidRDefault="00DA56B6" w:rsidP="00DA56B6">
      <w:pPr>
        <w:tabs>
          <w:tab w:val="left" w:pos="851"/>
        </w:tabs>
        <w:ind w:left="708" w:right="-1"/>
        <w:rPr>
          <w:rFonts w:ascii="Georgia" w:hAnsi="Georgia"/>
          <w:i/>
          <w:iCs/>
          <w:sz w:val="22"/>
          <w:szCs w:val="22"/>
        </w:rPr>
      </w:pPr>
      <w:r>
        <w:rPr>
          <w:rFonts w:ascii="Georgia" w:hAnsi="Georgia"/>
          <w:iCs/>
          <w:sz w:val="22"/>
          <w:szCs w:val="22"/>
        </w:rPr>
        <w:tab/>
      </w:r>
      <w:r>
        <w:rPr>
          <w:rFonts w:ascii="Georgia" w:hAnsi="Georgia"/>
          <w:iCs/>
          <w:sz w:val="22"/>
          <w:szCs w:val="22"/>
        </w:rPr>
        <w:tab/>
      </w:r>
      <w:r>
        <w:rPr>
          <w:rFonts w:ascii="Georgia" w:hAnsi="Georgia"/>
          <w:iCs/>
          <w:sz w:val="22"/>
          <w:szCs w:val="22"/>
        </w:rPr>
        <w:tab/>
      </w:r>
      <w:r w:rsidRPr="00C843C0">
        <w:rPr>
          <w:rFonts w:ascii="Georgia" w:hAnsi="Georgia"/>
          <w:iCs/>
          <w:sz w:val="22"/>
          <w:szCs w:val="22"/>
        </w:rPr>
        <w:tab/>
      </w:r>
      <w:r w:rsidRPr="00C843C0">
        <w:rPr>
          <w:rFonts w:ascii="Georgia" w:hAnsi="Georgia"/>
          <w:iCs/>
          <w:sz w:val="22"/>
          <w:szCs w:val="22"/>
        </w:rPr>
        <w:tab/>
      </w:r>
      <w:r>
        <w:rPr>
          <w:rFonts w:ascii="Georgia" w:hAnsi="Georgia"/>
          <w:i/>
          <w:iCs/>
          <w:sz w:val="22"/>
          <w:szCs w:val="22"/>
        </w:rPr>
        <w:tab/>
      </w:r>
      <w:r w:rsidRPr="00C843C0">
        <w:rPr>
          <w:rFonts w:ascii="Georgia" w:hAnsi="Georgia"/>
          <w:i/>
          <w:iCs/>
          <w:sz w:val="22"/>
          <w:szCs w:val="22"/>
        </w:rPr>
        <w:tab/>
        <w:t>__</w:t>
      </w:r>
      <w:r>
        <w:rPr>
          <w:rFonts w:ascii="Georgia" w:hAnsi="Georgia"/>
          <w:i/>
          <w:iCs/>
          <w:sz w:val="22"/>
          <w:szCs w:val="22"/>
        </w:rPr>
        <w:t>_________________________</w:t>
      </w:r>
    </w:p>
    <w:p w:rsidR="00DA56B6" w:rsidRPr="00C843C0" w:rsidRDefault="00DA56B6" w:rsidP="00DA56B6">
      <w:pPr>
        <w:tabs>
          <w:tab w:val="left" w:pos="851"/>
        </w:tabs>
        <w:ind w:right="-1"/>
        <w:rPr>
          <w:rFonts w:ascii="Georgia" w:hAnsi="Georgia"/>
          <w:i/>
          <w:iCs/>
          <w:sz w:val="22"/>
          <w:szCs w:val="22"/>
        </w:rPr>
      </w:pPr>
      <w:r>
        <w:rPr>
          <w:rFonts w:ascii="Georgia" w:hAnsi="Georgia"/>
          <w:i/>
          <w:iCs/>
          <w:sz w:val="22"/>
          <w:szCs w:val="22"/>
        </w:rPr>
        <w:lastRenderedPageBreak/>
        <w:tab/>
      </w:r>
      <w:r>
        <w:rPr>
          <w:rFonts w:ascii="Georgia" w:hAnsi="Georgia"/>
          <w:i/>
          <w:iCs/>
          <w:sz w:val="22"/>
          <w:szCs w:val="22"/>
        </w:rPr>
        <w:tab/>
      </w:r>
      <w:r>
        <w:rPr>
          <w:rFonts w:ascii="Georgia" w:hAnsi="Georgia"/>
          <w:i/>
          <w:iCs/>
          <w:sz w:val="22"/>
          <w:szCs w:val="22"/>
        </w:rPr>
        <w:tab/>
      </w:r>
      <w:r>
        <w:rPr>
          <w:rFonts w:ascii="Georgia" w:hAnsi="Georgia"/>
          <w:i/>
          <w:iCs/>
          <w:sz w:val="22"/>
          <w:szCs w:val="22"/>
        </w:rPr>
        <w:tab/>
      </w:r>
      <w:r>
        <w:rPr>
          <w:rFonts w:ascii="Georgia" w:hAnsi="Georgia"/>
          <w:i/>
          <w:iCs/>
          <w:sz w:val="22"/>
          <w:szCs w:val="22"/>
        </w:rPr>
        <w:tab/>
      </w:r>
      <w:r>
        <w:rPr>
          <w:rFonts w:ascii="Georgia" w:hAnsi="Georgia"/>
          <w:i/>
          <w:iCs/>
          <w:sz w:val="22"/>
          <w:szCs w:val="22"/>
        </w:rPr>
        <w:tab/>
      </w:r>
      <w:r>
        <w:rPr>
          <w:rFonts w:ascii="Georgia" w:hAnsi="Georgia"/>
          <w:i/>
          <w:iCs/>
          <w:sz w:val="22"/>
          <w:szCs w:val="22"/>
        </w:rPr>
        <w:tab/>
      </w:r>
      <w:r>
        <w:rPr>
          <w:rFonts w:ascii="Georgia" w:hAnsi="Georgia"/>
          <w:i/>
          <w:iCs/>
          <w:sz w:val="22"/>
          <w:szCs w:val="22"/>
        </w:rPr>
        <w:tab/>
      </w:r>
      <w:r w:rsidRPr="00C843C0">
        <w:rPr>
          <w:rFonts w:ascii="Georgia" w:hAnsi="Georgia"/>
          <w:i/>
          <w:iCs/>
          <w:sz w:val="22"/>
          <w:szCs w:val="22"/>
        </w:rPr>
        <w:t>Timbro e firma (</w:t>
      </w:r>
      <w:r w:rsidRPr="00C843C0">
        <w:rPr>
          <w:rFonts w:ascii="Georgia" w:hAnsi="Georgia"/>
          <w:i/>
          <w:iCs/>
          <w:sz w:val="18"/>
          <w:szCs w:val="18"/>
        </w:rPr>
        <w:t>per esteso</w:t>
      </w:r>
      <w:r w:rsidRPr="00C843C0">
        <w:rPr>
          <w:rFonts w:ascii="Georgia" w:hAnsi="Georgia"/>
          <w:i/>
          <w:iCs/>
          <w:sz w:val="22"/>
          <w:szCs w:val="22"/>
        </w:rPr>
        <w:t>)</w:t>
      </w:r>
    </w:p>
    <w:p w:rsidR="00DA56B6" w:rsidRPr="00525B06" w:rsidRDefault="00DA56B6" w:rsidP="00DA56B6">
      <w:pPr>
        <w:tabs>
          <w:tab w:val="left" w:pos="851"/>
        </w:tabs>
        <w:ind w:right="-1"/>
        <w:rPr>
          <w:rFonts w:ascii="Georgia" w:hAnsi="Georgia"/>
          <w:i/>
          <w:iCs/>
          <w:sz w:val="18"/>
          <w:szCs w:val="18"/>
        </w:rPr>
      </w:pPr>
      <w:r w:rsidRPr="00525B06">
        <w:rPr>
          <w:rFonts w:ascii="Georgia" w:hAnsi="Georgia"/>
          <w:i/>
          <w:iCs/>
          <w:sz w:val="18"/>
          <w:szCs w:val="18"/>
        </w:rPr>
        <w:t>(Allegare fotocopia del documento di ident</w:t>
      </w:r>
      <w:r>
        <w:rPr>
          <w:rFonts w:ascii="Georgia" w:hAnsi="Georgia"/>
          <w:i/>
          <w:iCs/>
          <w:sz w:val="18"/>
          <w:szCs w:val="18"/>
        </w:rPr>
        <w:t xml:space="preserve">ità </w:t>
      </w:r>
      <w:r w:rsidRPr="00525B06">
        <w:rPr>
          <w:rFonts w:ascii="Georgia" w:hAnsi="Georgia"/>
          <w:i/>
          <w:iCs/>
          <w:sz w:val="18"/>
          <w:szCs w:val="18"/>
        </w:rPr>
        <w:t>)</w:t>
      </w:r>
    </w:p>
    <w:sectPr w:rsidR="00DA56B6" w:rsidRPr="00525B06" w:rsidSect="00DA56B6">
      <w:headerReference w:type="default" r:id="rId17"/>
      <w:footerReference w:type="even" r:id="rId18"/>
      <w:footerReference w:type="default" r:id="rId19"/>
      <w:headerReference w:type="first" r:id="rId20"/>
      <w:footerReference w:type="first" r:id="rId21"/>
      <w:pgSz w:w="11906" w:h="16838" w:code="9"/>
      <w:pgMar w:top="1134" w:right="1418" w:bottom="1418"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6BC" w:rsidRDefault="006D26BC">
      <w:r>
        <w:separator/>
      </w:r>
    </w:p>
  </w:endnote>
  <w:endnote w:type="continuationSeparator" w:id="0">
    <w:p w:rsidR="006D26BC" w:rsidRDefault="006D26BC">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jaVu Sans">
    <w:altName w:val="Times New Roman"/>
    <w:panose1 w:val="020B0603030804020204"/>
    <w:charset w:val="00"/>
    <w:family w:val="swiss"/>
    <w:pitch w:val="variable"/>
    <w:sig w:usb0="E7003EFF" w:usb1="D200FDFF" w:usb2="00046029" w:usb3="00000000" w:csb0="800001FF" w:csb1="00000000"/>
  </w:font>
  <w:font w:name="Times">
    <w:panose1 w:val="02020603050405020304"/>
    <w:charset w:val="00"/>
    <w:family w:val="roman"/>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Futura Bk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4A" w:rsidRDefault="005E2E3F" w:rsidP="00DA56B6">
    <w:pPr>
      <w:pStyle w:val="Pidipagina"/>
      <w:framePr w:wrap="around" w:vAnchor="text" w:hAnchor="margin" w:xAlign="right" w:y="1"/>
      <w:rPr>
        <w:rStyle w:val="Numeropagina"/>
      </w:rPr>
    </w:pPr>
    <w:r>
      <w:rPr>
        <w:rStyle w:val="Numeropagina"/>
      </w:rPr>
      <w:fldChar w:fldCharType="begin"/>
    </w:r>
    <w:r w:rsidR="00403B4A">
      <w:rPr>
        <w:rStyle w:val="Numeropagina"/>
      </w:rPr>
      <w:instrText xml:space="preserve">PAGE  </w:instrText>
    </w:r>
    <w:r>
      <w:rPr>
        <w:rStyle w:val="Numeropagina"/>
      </w:rPr>
      <w:fldChar w:fldCharType="end"/>
    </w:r>
  </w:p>
  <w:p w:rsidR="00403B4A" w:rsidRDefault="00403B4A" w:rsidP="00DA56B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4A" w:rsidRDefault="00403B4A" w:rsidP="00DA56B6">
    <w:pPr>
      <w:tabs>
        <w:tab w:val="right" w:pos="9000"/>
      </w:tabs>
      <w:spacing w:before="240" w:after="240"/>
      <w:jc w:val="both"/>
      <w:rPr>
        <w:rFonts w:ascii="Georgia" w:hAnsi="Georgia"/>
        <w:i/>
        <w:sz w:val="18"/>
        <w:szCs w:val="18"/>
      </w:rPr>
    </w:pPr>
    <w:r w:rsidRPr="008D3B87">
      <w:rPr>
        <w:sz w:val="20"/>
        <w:szCs w:val="20"/>
      </w:rPr>
      <w:t>PO FSE Abruzzo 2007-2013</w:t>
    </w:r>
    <w:r>
      <w:rPr>
        <w:sz w:val="20"/>
        <w:szCs w:val="20"/>
      </w:rPr>
      <w:t xml:space="preserve"> </w:t>
    </w:r>
    <w:r w:rsidRPr="008D3B87">
      <w:rPr>
        <w:sz w:val="20"/>
        <w:szCs w:val="20"/>
      </w:rPr>
      <w:t xml:space="preserve">– Progetto Speciale “Scuole </w:t>
    </w:r>
    <w:r>
      <w:rPr>
        <w:sz w:val="20"/>
        <w:szCs w:val="20"/>
      </w:rPr>
      <w:t>aperte e inclusive</w:t>
    </w:r>
    <w:r w:rsidRPr="003A36F2">
      <w:rPr>
        <w:rFonts w:ascii="Georgia" w:hAnsi="Georgia"/>
        <w:i/>
        <w:sz w:val="18"/>
        <w:szCs w:val="18"/>
      </w:rPr>
      <w:t>”</w:t>
    </w:r>
    <w:r>
      <w:rPr>
        <w:rFonts w:ascii="Georgia" w:hAnsi="Georgia"/>
        <w:i/>
        <w:sz w:val="18"/>
        <w:szCs w:val="18"/>
      </w:rPr>
      <w:t xml:space="preserve"> - Allegato 1 - Formulario</w:t>
    </w:r>
  </w:p>
  <w:p w:rsidR="00403B4A" w:rsidRPr="00A75F49" w:rsidRDefault="00403B4A" w:rsidP="00DA56B6">
    <w:pPr>
      <w:jc w:val="right"/>
      <w:rPr>
        <w:smallCaps/>
        <w:sz w:val="20"/>
        <w:szCs w:val="20"/>
      </w:rPr>
    </w:pPr>
    <w:r w:rsidRPr="002E03A2">
      <w:rPr>
        <w:smallCaps/>
        <w:sz w:val="20"/>
        <w:szCs w:val="20"/>
      </w:rPr>
      <w:t xml:space="preserve">Pagina </w:t>
    </w:r>
    <w:r w:rsidR="005E2E3F" w:rsidRPr="002E03A2">
      <w:rPr>
        <w:smallCaps/>
        <w:sz w:val="20"/>
        <w:szCs w:val="20"/>
      </w:rPr>
      <w:fldChar w:fldCharType="begin"/>
    </w:r>
    <w:r w:rsidRPr="002E03A2">
      <w:rPr>
        <w:smallCaps/>
        <w:sz w:val="20"/>
        <w:szCs w:val="20"/>
      </w:rPr>
      <w:instrText xml:space="preserve"> PAGE </w:instrText>
    </w:r>
    <w:r w:rsidR="005E2E3F" w:rsidRPr="002E03A2">
      <w:rPr>
        <w:smallCaps/>
        <w:sz w:val="20"/>
        <w:szCs w:val="20"/>
      </w:rPr>
      <w:fldChar w:fldCharType="separate"/>
    </w:r>
    <w:r w:rsidR="001F04C9">
      <w:rPr>
        <w:smallCaps/>
        <w:noProof/>
        <w:sz w:val="20"/>
        <w:szCs w:val="20"/>
      </w:rPr>
      <w:t>41</w:t>
    </w:r>
    <w:r w:rsidR="005E2E3F" w:rsidRPr="002E03A2">
      <w:rPr>
        <w:smallCaps/>
        <w:sz w:val="20"/>
        <w:szCs w:val="20"/>
      </w:rPr>
      <w:fldChar w:fldCharType="end"/>
    </w:r>
    <w:r w:rsidRPr="002E03A2">
      <w:rPr>
        <w:smallCaps/>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4A" w:rsidRPr="00A75F49" w:rsidRDefault="00403B4A" w:rsidP="00DA56B6">
    <w:pPr>
      <w:pStyle w:val="Pidipagina"/>
      <w:pBdr>
        <w:top w:val="thinThickSmallGap" w:sz="24" w:space="1" w:color="622423"/>
      </w:pBdr>
      <w:rPr>
        <w:rFonts w:ascii="Bookman Old Style" w:hAnsi="Bookman Old Style"/>
        <w:smallCaps/>
        <w:sz w:val="12"/>
        <w:szCs w:val="12"/>
      </w:rPr>
    </w:pPr>
    <w:r w:rsidRPr="00A75F49">
      <w:rPr>
        <w:rFonts w:ascii="Bookman Old Style" w:hAnsi="Bookman Old Style"/>
        <w:smallCaps/>
        <w:sz w:val="12"/>
        <w:szCs w:val="12"/>
      </w:rPr>
      <w:t>Avviso per la realizzazione di Percorsi triennali d’istruzione e formazione</w:t>
    </w:r>
  </w:p>
  <w:p w:rsidR="00403B4A" w:rsidRPr="00A75F49" w:rsidRDefault="00403B4A" w:rsidP="00DA56B6">
    <w:pPr>
      <w:jc w:val="right"/>
      <w:rPr>
        <w:smallCaps/>
        <w:sz w:val="20"/>
        <w:szCs w:val="20"/>
      </w:rPr>
    </w:pPr>
    <w:r w:rsidRPr="002E03A2">
      <w:rPr>
        <w:smallCaps/>
        <w:sz w:val="20"/>
        <w:szCs w:val="20"/>
      </w:rPr>
      <w:t xml:space="preserve">Pagina </w:t>
    </w:r>
    <w:r w:rsidR="005E2E3F" w:rsidRPr="002E03A2">
      <w:rPr>
        <w:smallCaps/>
        <w:sz w:val="20"/>
        <w:szCs w:val="20"/>
      </w:rPr>
      <w:fldChar w:fldCharType="begin"/>
    </w:r>
    <w:r w:rsidRPr="002E03A2">
      <w:rPr>
        <w:smallCaps/>
        <w:sz w:val="20"/>
        <w:szCs w:val="20"/>
      </w:rPr>
      <w:instrText xml:space="preserve"> PAGE </w:instrText>
    </w:r>
    <w:r w:rsidR="005E2E3F" w:rsidRPr="002E03A2">
      <w:rPr>
        <w:smallCaps/>
        <w:sz w:val="20"/>
        <w:szCs w:val="20"/>
      </w:rPr>
      <w:fldChar w:fldCharType="separate"/>
    </w:r>
    <w:r>
      <w:rPr>
        <w:smallCaps/>
        <w:noProof/>
        <w:sz w:val="20"/>
        <w:szCs w:val="20"/>
      </w:rPr>
      <w:t>1</w:t>
    </w:r>
    <w:r w:rsidR="005E2E3F" w:rsidRPr="002E03A2">
      <w:rPr>
        <w:smallCaps/>
        <w:sz w:val="20"/>
        <w:szCs w:val="20"/>
      </w:rPr>
      <w:fldChar w:fldCharType="end"/>
    </w:r>
    <w:r w:rsidRPr="002E03A2">
      <w:rPr>
        <w:smallCaps/>
        <w:sz w:val="20"/>
        <w:szCs w:val="20"/>
      </w:rPr>
      <w:t xml:space="preserve"> di </w:t>
    </w:r>
    <w:r w:rsidR="005E2E3F" w:rsidRPr="002E03A2">
      <w:rPr>
        <w:smallCaps/>
        <w:sz w:val="20"/>
        <w:szCs w:val="20"/>
      </w:rPr>
      <w:fldChar w:fldCharType="begin"/>
    </w:r>
    <w:r w:rsidRPr="002E03A2">
      <w:rPr>
        <w:smallCaps/>
        <w:sz w:val="20"/>
        <w:szCs w:val="20"/>
      </w:rPr>
      <w:instrText xml:space="preserve"> NUMPAGES  </w:instrText>
    </w:r>
    <w:r w:rsidR="005E2E3F" w:rsidRPr="002E03A2">
      <w:rPr>
        <w:smallCaps/>
        <w:sz w:val="20"/>
        <w:szCs w:val="20"/>
      </w:rPr>
      <w:fldChar w:fldCharType="separate"/>
    </w:r>
    <w:r w:rsidR="009C32BD">
      <w:rPr>
        <w:smallCaps/>
        <w:noProof/>
        <w:sz w:val="20"/>
        <w:szCs w:val="20"/>
      </w:rPr>
      <w:t>41</w:t>
    </w:r>
    <w:r w:rsidR="005E2E3F" w:rsidRPr="002E03A2">
      <w:rPr>
        <w:smallCaps/>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6BC" w:rsidRDefault="006D26BC">
      <w:r>
        <w:separator/>
      </w:r>
    </w:p>
  </w:footnote>
  <w:footnote w:type="continuationSeparator" w:id="0">
    <w:p w:rsidR="006D26BC" w:rsidRDefault="006D26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4A" w:rsidRPr="008D3B87" w:rsidRDefault="00403B4A" w:rsidP="00DA56B6">
    <w:pPr>
      <w:pStyle w:val="Intestazione"/>
      <w:jc w:val="right"/>
      <w:rPr>
        <w:b/>
        <w:i/>
      </w:rPr>
    </w:pPr>
    <w:r>
      <w:rPr>
        <w:b/>
        <w:i/>
      </w:rPr>
      <w:t>Allegato “</w:t>
    </w:r>
    <w:r w:rsidRPr="008D3B87">
      <w:rPr>
        <w:b/>
        <w:i/>
      </w:rPr>
      <w:t>1”</w:t>
    </w:r>
  </w:p>
  <w:p w:rsidR="00403B4A" w:rsidRPr="000D7997" w:rsidRDefault="00403B4A" w:rsidP="00DA56B6">
    <w:pPr>
      <w:jc w:val="center"/>
      <w:rPr>
        <w:rFonts w:ascii="Georgia" w:hAnsi="Georgia" w:cs="Arial"/>
        <w:i/>
        <w:iCs/>
        <w:sz w:val="20"/>
        <w:szCs w:val="20"/>
      </w:rPr>
    </w:pPr>
    <w:r w:rsidRPr="000D7997">
      <w:rPr>
        <w:sz w:val="20"/>
        <w:szCs w:val="20"/>
      </w:rPr>
      <w:t xml:space="preserve">Direzione Regionale Politiche Attive del Lavoro, Formazione ed Istruzione, Politiche Sociali </w:t>
    </w:r>
  </w:p>
  <w:p w:rsidR="00403B4A" w:rsidRPr="004D5B2D" w:rsidRDefault="00403B4A" w:rsidP="00DA56B6">
    <w:pPr>
      <w:pStyle w:val="Pidipagina"/>
      <w:pBdr>
        <w:top w:val="single" w:sz="2" w:space="1" w:color="auto"/>
      </w:pBdr>
      <w:ind w:right="360"/>
      <w:jc w:val="right"/>
      <w:rPr>
        <w:i/>
      </w:rPr>
    </w:pPr>
  </w:p>
  <w:p w:rsidR="00403B4A" w:rsidRPr="000D7997" w:rsidRDefault="00403B4A" w:rsidP="00DA56B6">
    <w:pPr>
      <w:pStyle w:val="Intestazione"/>
      <w:rPr>
        <w:szCs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4A" w:rsidRPr="000D7997" w:rsidRDefault="00403B4A" w:rsidP="00DA56B6">
    <w:pPr>
      <w:pStyle w:val="Intestazione"/>
      <w:jc w:val="right"/>
      <w:rPr>
        <w:b/>
        <w:i/>
      </w:rPr>
    </w:pPr>
    <w:r>
      <w:rPr>
        <w:b/>
        <w:i/>
        <w:color w:val="FF0000"/>
      </w:rPr>
      <w:t xml:space="preserve">        </w:t>
    </w:r>
    <w:r w:rsidRPr="001B0DA8">
      <w:rPr>
        <w:b/>
        <w:i/>
        <w:color w:val="FF0000"/>
      </w:rPr>
      <w:t>Allegato “A</w:t>
    </w:r>
    <w:r>
      <w:rPr>
        <w:b/>
        <w:i/>
        <w:color w:val="FF0000"/>
      </w:rPr>
      <w:t>2”</w:t>
    </w:r>
  </w:p>
  <w:p w:rsidR="00403B4A" w:rsidRPr="000D7997" w:rsidRDefault="00403B4A" w:rsidP="00DA56B6">
    <w:pPr>
      <w:jc w:val="center"/>
      <w:rPr>
        <w:rFonts w:ascii="Georgia" w:hAnsi="Georgia" w:cs="Arial"/>
        <w:i/>
        <w:iCs/>
        <w:sz w:val="20"/>
        <w:szCs w:val="20"/>
      </w:rPr>
    </w:pPr>
    <w:r w:rsidRPr="000D7997">
      <w:rPr>
        <w:sz w:val="20"/>
        <w:szCs w:val="20"/>
      </w:rPr>
      <w:t xml:space="preserve">Direzione Regionale Politiche Attive del Lavoro, Formazione ed Istruzione, Politiche Sociali </w:t>
    </w:r>
  </w:p>
  <w:p w:rsidR="00403B4A" w:rsidRPr="004D5B2D" w:rsidRDefault="00403B4A" w:rsidP="00DA56B6">
    <w:pPr>
      <w:pStyle w:val="Pidipagina"/>
      <w:pBdr>
        <w:top w:val="single" w:sz="2" w:space="1" w:color="auto"/>
      </w:pBdr>
      <w:ind w:right="360"/>
      <w:jc w:val="right"/>
      <w:rPr>
        <w:i/>
      </w:rPr>
    </w:pPr>
  </w:p>
  <w:p w:rsidR="00403B4A" w:rsidRPr="000D7997" w:rsidRDefault="00403B4A" w:rsidP="00DA56B6">
    <w:pPr>
      <w:pStyle w:val="Intestazione"/>
      <w:rPr>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9AB"/>
      </v:shape>
    </w:pict>
  </w:numPicBullet>
  <w:abstractNum w:abstractNumId="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3"/>
    <w:multiLevelType w:val="multilevel"/>
    <w:tmpl w:val="00000003"/>
    <w:name w:val="WW8Num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05"/>
    <w:multiLevelType w:val="multilevel"/>
    <w:tmpl w:val="00000005"/>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06"/>
    <w:multiLevelType w:val="multilevel"/>
    <w:tmpl w:val="00000006"/>
    <w:name w:val="WW8Num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07"/>
    <w:multiLevelType w:val="multilevel"/>
    <w:tmpl w:val="00000007"/>
    <w:name w:val="WW8Num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00000008"/>
    <w:multiLevelType w:val="multilevel"/>
    <w:tmpl w:val="00000008"/>
    <w:name w:val="WW8Num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nsid w:val="00000009"/>
    <w:multiLevelType w:val="multilevel"/>
    <w:tmpl w:val="00000009"/>
    <w:name w:val="WW8Num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nsid w:val="0000000A"/>
    <w:multiLevelType w:val="multilevel"/>
    <w:tmpl w:val="0000000A"/>
    <w:name w:val="WW8Num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nsid w:val="0000000B"/>
    <w:multiLevelType w:val="multilevel"/>
    <w:tmpl w:val="0000000B"/>
    <w:name w:val="WW8Num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nsid w:val="0000000C"/>
    <w:multiLevelType w:val="multilevel"/>
    <w:tmpl w:val="0000000C"/>
    <w:name w:val="WW8Num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nsid w:val="0000000D"/>
    <w:multiLevelType w:val="multilevel"/>
    <w:tmpl w:val="0000000D"/>
    <w:name w:val="WW8Num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nsid w:val="0000000E"/>
    <w:multiLevelType w:val="multilevel"/>
    <w:tmpl w:val="0000000E"/>
    <w:name w:val="WW8Num19"/>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nsid w:val="0000000F"/>
    <w:multiLevelType w:val="multilevel"/>
    <w:tmpl w:val="0000000F"/>
    <w:name w:val="WW8Num2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nsid w:val="00000010"/>
    <w:multiLevelType w:val="multilevel"/>
    <w:tmpl w:val="00000010"/>
    <w:name w:val="WW8Num2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nsid w:val="00000011"/>
    <w:multiLevelType w:val="multilevel"/>
    <w:tmpl w:val="00000011"/>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nsid w:val="00000012"/>
    <w:multiLevelType w:val="multilevel"/>
    <w:tmpl w:val="00000012"/>
    <w:name w:val="WW8Num2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nsid w:val="00000013"/>
    <w:multiLevelType w:val="multilevel"/>
    <w:tmpl w:val="00000013"/>
    <w:name w:val="WW8Num2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nsid w:val="00000014"/>
    <w:multiLevelType w:val="multilevel"/>
    <w:tmpl w:val="00000014"/>
    <w:name w:val="WW8Num2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nsid w:val="00000015"/>
    <w:multiLevelType w:val="multilevel"/>
    <w:tmpl w:val="00000015"/>
    <w:name w:val="WW8Num2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nsid w:val="00000016"/>
    <w:multiLevelType w:val="multilevel"/>
    <w:tmpl w:val="00000016"/>
    <w:name w:val="WW8Num2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nsid w:val="00000017"/>
    <w:multiLevelType w:val="multilevel"/>
    <w:tmpl w:val="00000017"/>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nsid w:val="00000018"/>
    <w:multiLevelType w:val="multilevel"/>
    <w:tmpl w:val="00000018"/>
    <w:name w:val="WW8Num2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nsid w:val="00000019"/>
    <w:multiLevelType w:val="multilevel"/>
    <w:tmpl w:val="00000019"/>
    <w:name w:val="WW8Num3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nsid w:val="0000001B"/>
    <w:multiLevelType w:val="singleLevel"/>
    <w:tmpl w:val="B15C8EAA"/>
    <w:name w:val="WW8Num33"/>
    <w:lvl w:ilvl="0">
      <w:start w:val="1"/>
      <w:numFmt w:val="decimal"/>
      <w:lvlText w:val="%1)"/>
      <w:lvlJc w:val="left"/>
      <w:pPr>
        <w:tabs>
          <w:tab w:val="num" w:pos="2574"/>
        </w:tabs>
        <w:ind w:left="2574" w:hanging="360"/>
      </w:pPr>
      <w:rPr>
        <w:rFonts w:ascii="Bookman Old Style" w:hAnsi="Bookman Old Style"/>
        <w:b/>
        <w:i w:val="0"/>
        <w:color w:val="auto"/>
        <w:sz w:val="24"/>
        <w:szCs w:val="22"/>
      </w:rPr>
    </w:lvl>
  </w:abstractNum>
  <w:abstractNum w:abstractNumId="26">
    <w:nsid w:val="0000001C"/>
    <w:multiLevelType w:val="singleLevel"/>
    <w:tmpl w:val="0000001C"/>
    <w:name w:val="WW8Num34"/>
    <w:lvl w:ilvl="0">
      <w:start w:val="1"/>
      <w:numFmt w:val="bullet"/>
      <w:lvlText w:val=""/>
      <w:lvlJc w:val="left"/>
      <w:pPr>
        <w:tabs>
          <w:tab w:val="num" w:pos="1287"/>
        </w:tabs>
        <w:ind w:left="1287" w:hanging="360"/>
      </w:pPr>
      <w:rPr>
        <w:rFonts w:ascii="Wingdings" w:hAnsi="Wingdings"/>
        <w:b/>
      </w:rPr>
    </w:lvl>
  </w:abstractNum>
  <w:abstractNum w:abstractNumId="27">
    <w:nsid w:val="0000001E"/>
    <w:multiLevelType w:val="singleLevel"/>
    <w:tmpl w:val="8F621B18"/>
    <w:name w:val="WW8Num36"/>
    <w:lvl w:ilvl="0">
      <w:start w:val="1"/>
      <w:numFmt w:val="lowerLetter"/>
      <w:lvlText w:val="%1)"/>
      <w:lvlJc w:val="left"/>
      <w:pPr>
        <w:tabs>
          <w:tab w:val="num" w:pos="720"/>
        </w:tabs>
        <w:ind w:left="720" w:hanging="360"/>
      </w:pPr>
      <w:rPr>
        <w:b/>
      </w:rPr>
    </w:lvl>
  </w:abstractNum>
  <w:abstractNum w:abstractNumId="28">
    <w:nsid w:val="0000001F"/>
    <w:multiLevelType w:val="singleLevel"/>
    <w:tmpl w:val="0000001F"/>
    <w:name w:val="WW8Num37"/>
    <w:lvl w:ilvl="0">
      <w:start w:val="1"/>
      <w:numFmt w:val="bullet"/>
      <w:lvlText w:val=""/>
      <w:lvlJc w:val="left"/>
      <w:pPr>
        <w:tabs>
          <w:tab w:val="num" w:pos="720"/>
        </w:tabs>
        <w:ind w:left="720" w:hanging="360"/>
      </w:pPr>
      <w:rPr>
        <w:rFonts w:ascii="Wingdings" w:hAnsi="Wingdings"/>
        <w:b/>
        <w:i w:val="0"/>
        <w:sz w:val="24"/>
        <w:szCs w:val="22"/>
      </w:rPr>
    </w:lvl>
  </w:abstractNum>
  <w:abstractNum w:abstractNumId="29">
    <w:nsid w:val="00000020"/>
    <w:multiLevelType w:val="singleLevel"/>
    <w:tmpl w:val="00000020"/>
    <w:name w:val="WW8Num38"/>
    <w:lvl w:ilvl="0">
      <w:start w:val="1"/>
      <w:numFmt w:val="decimal"/>
      <w:lvlText w:val="%1)"/>
      <w:lvlJc w:val="left"/>
      <w:pPr>
        <w:tabs>
          <w:tab w:val="num" w:pos="720"/>
        </w:tabs>
        <w:ind w:left="720" w:hanging="360"/>
      </w:pPr>
      <w:rPr>
        <w:rFonts w:ascii="Bookman Old Style" w:eastAsia="Times New Roman" w:hAnsi="Bookman Old Style" w:cs="Times New Roman"/>
        <w:b/>
      </w:rPr>
    </w:lvl>
  </w:abstractNum>
  <w:abstractNum w:abstractNumId="30">
    <w:nsid w:val="00FB50BB"/>
    <w:multiLevelType w:val="hybridMultilevel"/>
    <w:tmpl w:val="0B5AE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02716A28"/>
    <w:multiLevelType w:val="hybridMultilevel"/>
    <w:tmpl w:val="AFEED36E"/>
    <w:lvl w:ilvl="0" w:tplc="04100007">
      <w:start w:val="1"/>
      <w:numFmt w:val="bullet"/>
      <w:lvlText w:val=""/>
      <w:lvlPicBulletId w:val="0"/>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nsid w:val="03917F7E"/>
    <w:multiLevelType w:val="hybridMultilevel"/>
    <w:tmpl w:val="CE5E765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040613E3"/>
    <w:multiLevelType w:val="hybridMultilevel"/>
    <w:tmpl w:val="458EB382"/>
    <w:lvl w:ilvl="0" w:tplc="04100001">
      <w:start w:val="1"/>
      <w:numFmt w:val="bullet"/>
      <w:lvlText w:val=""/>
      <w:lvlJc w:val="left"/>
      <w:pPr>
        <w:ind w:left="3910" w:hanging="360"/>
      </w:pPr>
      <w:rPr>
        <w:rFonts w:ascii="Symbol" w:hAnsi="Symbol" w:hint="default"/>
      </w:rPr>
    </w:lvl>
    <w:lvl w:ilvl="1" w:tplc="04100003" w:tentative="1">
      <w:start w:val="1"/>
      <w:numFmt w:val="bullet"/>
      <w:lvlText w:val="o"/>
      <w:lvlJc w:val="left"/>
      <w:pPr>
        <w:ind w:left="4630" w:hanging="360"/>
      </w:pPr>
      <w:rPr>
        <w:rFonts w:ascii="Courier New" w:hAnsi="Courier New" w:cs="Courier New" w:hint="default"/>
      </w:rPr>
    </w:lvl>
    <w:lvl w:ilvl="2" w:tplc="04100005" w:tentative="1">
      <w:start w:val="1"/>
      <w:numFmt w:val="bullet"/>
      <w:lvlText w:val=""/>
      <w:lvlJc w:val="left"/>
      <w:pPr>
        <w:ind w:left="5350" w:hanging="360"/>
      </w:pPr>
      <w:rPr>
        <w:rFonts w:ascii="Wingdings" w:hAnsi="Wingdings" w:hint="default"/>
      </w:rPr>
    </w:lvl>
    <w:lvl w:ilvl="3" w:tplc="04100001" w:tentative="1">
      <w:start w:val="1"/>
      <w:numFmt w:val="bullet"/>
      <w:lvlText w:val=""/>
      <w:lvlJc w:val="left"/>
      <w:pPr>
        <w:ind w:left="6070" w:hanging="360"/>
      </w:pPr>
      <w:rPr>
        <w:rFonts w:ascii="Symbol" w:hAnsi="Symbol" w:hint="default"/>
      </w:rPr>
    </w:lvl>
    <w:lvl w:ilvl="4" w:tplc="04100003" w:tentative="1">
      <w:start w:val="1"/>
      <w:numFmt w:val="bullet"/>
      <w:lvlText w:val="o"/>
      <w:lvlJc w:val="left"/>
      <w:pPr>
        <w:ind w:left="6790" w:hanging="360"/>
      </w:pPr>
      <w:rPr>
        <w:rFonts w:ascii="Courier New" w:hAnsi="Courier New" w:cs="Courier New" w:hint="default"/>
      </w:rPr>
    </w:lvl>
    <w:lvl w:ilvl="5" w:tplc="04100005" w:tentative="1">
      <w:start w:val="1"/>
      <w:numFmt w:val="bullet"/>
      <w:lvlText w:val=""/>
      <w:lvlJc w:val="left"/>
      <w:pPr>
        <w:ind w:left="7510" w:hanging="360"/>
      </w:pPr>
      <w:rPr>
        <w:rFonts w:ascii="Wingdings" w:hAnsi="Wingdings" w:hint="default"/>
      </w:rPr>
    </w:lvl>
    <w:lvl w:ilvl="6" w:tplc="04100001" w:tentative="1">
      <w:start w:val="1"/>
      <w:numFmt w:val="bullet"/>
      <w:lvlText w:val=""/>
      <w:lvlJc w:val="left"/>
      <w:pPr>
        <w:ind w:left="8230" w:hanging="360"/>
      </w:pPr>
      <w:rPr>
        <w:rFonts w:ascii="Symbol" w:hAnsi="Symbol" w:hint="default"/>
      </w:rPr>
    </w:lvl>
    <w:lvl w:ilvl="7" w:tplc="04100003" w:tentative="1">
      <w:start w:val="1"/>
      <w:numFmt w:val="bullet"/>
      <w:lvlText w:val="o"/>
      <w:lvlJc w:val="left"/>
      <w:pPr>
        <w:ind w:left="8950" w:hanging="360"/>
      </w:pPr>
      <w:rPr>
        <w:rFonts w:ascii="Courier New" w:hAnsi="Courier New" w:cs="Courier New" w:hint="default"/>
      </w:rPr>
    </w:lvl>
    <w:lvl w:ilvl="8" w:tplc="04100005" w:tentative="1">
      <w:start w:val="1"/>
      <w:numFmt w:val="bullet"/>
      <w:lvlText w:val=""/>
      <w:lvlJc w:val="left"/>
      <w:pPr>
        <w:ind w:left="9670" w:hanging="360"/>
      </w:pPr>
      <w:rPr>
        <w:rFonts w:ascii="Wingdings" w:hAnsi="Wingdings" w:hint="default"/>
      </w:rPr>
    </w:lvl>
  </w:abstractNum>
  <w:abstractNum w:abstractNumId="34">
    <w:nsid w:val="126B4FAD"/>
    <w:multiLevelType w:val="hybridMultilevel"/>
    <w:tmpl w:val="D83864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142A4F87"/>
    <w:multiLevelType w:val="multilevel"/>
    <w:tmpl w:val="7BBA2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5F33C64"/>
    <w:multiLevelType w:val="hybridMultilevel"/>
    <w:tmpl w:val="27624200"/>
    <w:lvl w:ilvl="0" w:tplc="04100001">
      <w:start w:val="1"/>
      <w:numFmt w:val="bullet"/>
      <w:lvlText w:val=""/>
      <w:lvlJc w:val="left"/>
      <w:pPr>
        <w:ind w:left="3910" w:hanging="360"/>
      </w:pPr>
      <w:rPr>
        <w:rFonts w:ascii="Symbol" w:hAnsi="Symbol" w:hint="default"/>
      </w:rPr>
    </w:lvl>
    <w:lvl w:ilvl="1" w:tplc="04100003" w:tentative="1">
      <w:start w:val="1"/>
      <w:numFmt w:val="bullet"/>
      <w:lvlText w:val="o"/>
      <w:lvlJc w:val="left"/>
      <w:pPr>
        <w:ind w:left="4630" w:hanging="360"/>
      </w:pPr>
      <w:rPr>
        <w:rFonts w:ascii="Courier New" w:hAnsi="Courier New" w:cs="Courier New" w:hint="default"/>
      </w:rPr>
    </w:lvl>
    <w:lvl w:ilvl="2" w:tplc="04100005" w:tentative="1">
      <w:start w:val="1"/>
      <w:numFmt w:val="bullet"/>
      <w:lvlText w:val=""/>
      <w:lvlJc w:val="left"/>
      <w:pPr>
        <w:ind w:left="5350" w:hanging="360"/>
      </w:pPr>
      <w:rPr>
        <w:rFonts w:ascii="Wingdings" w:hAnsi="Wingdings" w:hint="default"/>
      </w:rPr>
    </w:lvl>
    <w:lvl w:ilvl="3" w:tplc="04100001" w:tentative="1">
      <w:start w:val="1"/>
      <w:numFmt w:val="bullet"/>
      <w:lvlText w:val=""/>
      <w:lvlJc w:val="left"/>
      <w:pPr>
        <w:ind w:left="6070" w:hanging="360"/>
      </w:pPr>
      <w:rPr>
        <w:rFonts w:ascii="Symbol" w:hAnsi="Symbol" w:hint="default"/>
      </w:rPr>
    </w:lvl>
    <w:lvl w:ilvl="4" w:tplc="04100003" w:tentative="1">
      <w:start w:val="1"/>
      <w:numFmt w:val="bullet"/>
      <w:lvlText w:val="o"/>
      <w:lvlJc w:val="left"/>
      <w:pPr>
        <w:ind w:left="6790" w:hanging="360"/>
      </w:pPr>
      <w:rPr>
        <w:rFonts w:ascii="Courier New" w:hAnsi="Courier New" w:cs="Courier New" w:hint="default"/>
      </w:rPr>
    </w:lvl>
    <w:lvl w:ilvl="5" w:tplc="04100005" w:tentative="1">
      <w:start w:val="1"/>
      <w:numFmt w:val="bullet"/>
      <w:lvlText w:val=""/>
      <w:lvlJc w:val="left"/>
      <w:pPr>
        <w:ind w:left="7510" w:hanging="360"/>
      </w:pPr>
      <w:rPr>
        <w:rFonts w:ascii="Wingdings" w:hAnsi="Wingdings" w:hint="default"/>
      </w:rPr>
    </w:lvl>
    <w:lvl w:ilvl="6" w:tplc="04100001" w:tentative="1">
      <w:start w:val="1"/>
      <w:numFmt w:val="bullet"/>
      <w:lvlText w:val=""/>
      <w:lvlJc w:val="left"/>
      <w:pPr>
        <w:ind w:left="8230" w:hanging="360"/>
      </w:pPr>
      <w:rPr>
        <w:rFonts w:ascii="Symbol" w:hAnsi="Symbol" w:hint="default"/>
      </w:rPr>
    </w:lvl>
    <w:lvl w:ilvl="7" w:tplc="04100003" w:tentative="1">
      <w:start w:val="1"/>
      <w:numFmt w:val="bullet"/>
      <w:lvlText w:val="o"/>
      <w:lvlJc w:val="left"/>
      <w:pPr>
        <w:ind w:left="8950" w:hanging="360"/>
      </w:pPr>
      <w:rPr>
        <w:rFonts w:ascii="Courier New" w:hAnsi="Courier New" w:cs="Courier New" w:hint="default"/>
      </w:rPr>
    </w:lvl>
    <w:lvl w:ilvl="8" w:tplc="04100005" w:tentative="1">
      <w:start w:val="1"/>
      <w:numFmt w:val="bullet"/>
      <w:lvlText w:val=""/>
      <w:lvlJc w:val="left"/>
      <w:pPr>
        <w:ind w:left="9670" w:hanging="360"/>
      </w:pPr>
      <w:rPr>
        <w:rFonts w:ascii="Wingdings" w:hAnsi="Wingdings" w:hint="default"/>
      </w:rPr>
    </w:lvl>
  </w:abstractNum>
  <w:abstractNum w:abstractNumId="37">
    <w:nsid w:val="19766BCA"/>
    <w:multiLevelType w:val="hybridMultilevel"/>
    <w:tmpl w:val="AAF629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19AF7A3E"/>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9">
    <w:nsid w:val="1FDB3AD1"/>
    <w:multiLevelType w:val="hybridMultilevel"/>
    <w:tmpl w:val="228A540A"/>
    <w:lvl w:ilvl="0" w:tplc="04100001">
      <w:start w:val="1"/>
      <w:numFmt w:val="bullet"/>
      <w:lvlText w:val=""/>
      <w:lvlJc w:val="left"/>
      <w:pPr>
        <w:ind w:left="3910" w:hanging="360"/>
      </w:pPr>
      <w:rPr>
        <w:rFonts w:ascii="Symbol" w:hAnsi="Symbol" w:hint="default"/>
      </w:rPr>
    </w:lvl>
    <w:lvl w:ilvl="1" w:tplc="04100003" w:tentative="1">
      <w:start w:val="1"/>
      <w:numFmt w:val="bullet"/>
      <w:lvlText w:val="o"/>
      <w:lvlJc w:val="left"/>
      <w:pPr>
        <w:ind w:left="4630" w:hanging="360"/>
      </w:pPr>
      <w:rPr>
        <w:rFonts w:ascii="Courier New" w:hAnsi="Courier New" w:cs="Courier New" w:hint="default"/>
      </w:rPr>
    </w:lvl>
    <w:lvl w:ilvl="2" w:tplc="04100005" w:tentative="1">
      <w:start w:val="1"/>
      <w:numFmt w:val="bullet"/>
      <w:lvlText w:val=""/>
      <w:lvlJc w:val="left"/>
      <w:pPr>
        <w:ind w:left="5350" w:hanging="360"/>
      </w:pPr>
      <w:rPr>
        <w:rFonts w:ascii="Wingdings" w:hAnsi="Wingdings" w:hint="default"/>
      </w:rPr>
    </w:lvl>
    <w:lvl w:ilvl="3" w:tplc="04100001" w:tentative="1">
      <w:start w:val="1"/>
      <w:numFmt w:val="bullet"/>
      <w:lvlText w:val=""/>
      <w:lvlJc w:val="left"/>
      <w:pPr>
        <w:ind w:left="6070" w:hanging="360"/>
      </w:pPr>
      <w:rPr>
        <w:rFonts w:ascii="Symbol" w:hAnsi="Symbol" w:hint="default"/>
      </w:rPr>
    </w:lvl>
    <w:lvl w:ilvl="4" w:tplc="04100003" w:tentative="1">
      <w:start w:val="1"/>
      <w:numFmt w:val="bullet"/>
      <w:lvlText w:val="o"/>
      <w:lvlJc w:val="left"/>
      <w:pPr>
        <w:ind w:left="6790" w:hanging="360"/>
      </w:pPr>
      <w:rPr>
        <w:rFonts w:ascii="Courier New" w:hAnsi="Courier New" w:cs="Courier New" w:hint="default"/>
      </w:rPr>
    </w:lvl>
    <w:lvl w:ilvl="5" w:tplc="04100005" w:tentative="1">
      <w:start w:val="1"/>
      <w:numFmt w:val="bullet"/>
      <w:lvlText w:val=""/>
      <w:lvlJc w:val="left"/>
      <w:pPr>
        <w:ind w:left="7510" w:hanging="360"/>
      </w:pPr>
      <w:rPr>
        <w:rFonts w:ascii="Wingdings" w:hAnsi="Wingdings" w:hint="default"/>
      </w:rPr>
    </w:lvl>
    <w:lvl w:ilvl="6" w:tplc="04100001" w:tentative="1">
      <w:start w:val="1"/>
      <w:numFmt w:val="bullet"/>
      <w:lvlText w:val=""/>
      <w:lvlJc w:val="left"/>
      <w:pPr>
        <w:ind w:left="8230" w:hanging="360"/>
      </w:pPr>
      <w:rPr>
        <w:rFonts w:ascii="Symbol" w:hAnsi="Symbol" w:hint="default"/>
      </w:rPr>
    </w:lvl>
    <w:lvl w:ilvl="7" w:tplc="04100003" w:tentative="1">
      <w:start w:val="1"/>
      <w:numFmt w:val="bullet"/>
      <w:lvlText w:val="o"/>
      <w:lvlJc w:val="left"/>
      <w:pPr>
        <w:ind w:left="8950" w:hanging="360"/>
      </w:pPr>
      <w:rPr>
        <w:rFonts w:ascii="Courier New" w:hAnsi="Courier New" w:cs="Courier New" w:hint="default"/>
      </w:rPr>
    </w:lvl>
    <w:lvl w:ilvl="8" w:tplc="04100005" w:tentative="1">
      <w:start w:val="1"/>
      <w:numFmt w:val="bullet"/>
      <w:lvlText w:val=""/>
      <w:lvlJc w:val="left"/>
      <w:pPr>
        <w:ind w:left="9670" w:hanging="360"/>
      </w:pPr>
      <w:rPr>
        <w:rFonts w:ascii="Wingdings" w:hAnsi="Wingdings" w:hint="default"/>
      </w:rPr>
    </w:lvl>
  </w:abstractNum>
  <w:abstractNum w:abstractNumId="40">
    <w:nsid w:val="1FE836DB"/>
    <w:multiLevelType w:val="hybridMultilevel"/>
    <w:tmpl w:val="6AC2E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22246915"/>
    <w:multiLevelType w:val="hybridMultilevel"/>
    <w:tmpl w:val="1A7C57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2C19077C"/>
    <w:multiLevelType w:val="hybridMultilevel"/>
    <w:tmpl w:val="9CC48F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302E09AE"/>
    <w:multiLevelType w:val="hybridMultilevel"/>
    <w:tmpl w:val="ECBEDD8E"/>
    <w:lvl w:ilvl="0" w:tplc="176E32FA">
      <w:start w:val="1"/>
      <w:numFmt w:val="bullet"/>
      <w:lvlText w:val="-"/>
      <w:lvlJc w:val="left"/>
      <w:pPr>
        <w:ind w:left="1080" w:hanging="360"/>
      </w:pPr>
      <w:rPr>
        <w:rFonts w:ascii="Georgia" w:eastAsia="Times New Roman" w:hAnsi="Georgia" w:cs="Georgia" w:hint="default"/>
        <w:i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4">
    <w:nsid w:val="319E28DA"/>
    <w:multiLevelType w:val="hybridMultilevel"/>
    <w:tmpl w:val="D4DCAE84"/>
    <w:lvl w:ilvl="0" w:tplc="0410000B">
      <w:start w:val="1"/>
      <w:numFmt w:val="bullet"/>
      <w:lvlText w:val=""/>
      <w:lvlJc w:val="left"/>
      <w:pPr>
        <w:ind w:left="785" w:hanging="360"/>
      </w:pPr>
      <w:rPr>
        <w:rFonts w:ascii="Wingdings" w:hAnsi="Wingdings"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32B62787"/>
    <w:multiLevelType w:val="multilevel"/>
    <w:tmpl w:val="E26E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441548F"/>
    <w:multiLevelType w:val="hybridMultilevel"/>
    <w:tmpl w:val="FBFE01C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3BEB69A1"/>
    <w:multiLevelType w:val="hybridMultilevel"/>
    <w:tmpl w:val="1D105E5C"/>
    <w:lvl w:ilvl="0" w:tplc="98D6DFA0">
      <w:start w:val="4"/>
      <w:numFmt w:val="bullet"/>
      <w:lvlText w:val="-"/>
      <w:lvlJc w:val="left"/>
      <w:pPr>
        <w:ind w:left="1440" w:hanging="360"/>
      </w:pPr>
      <w:rPr>
        <w:rFonts w:ascii="Bookman Old Style" w:eastAsia="Times New Roman" w:hAnsi="Bookman Old Style"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8">
    <w:nsid w:val="427C42BD"/>
    <w:multiLevelType w:val="hybridMultilevel"/>
    <w:tmpl w:val="517A23CE"/>
    <w:lvl w:ilvl="0" w:tplc="04100001">
      <w:start w:val="1"/>
      <w:numFmt w:val="bullet"/>
      <w:lvlText w:val=""/>
      <w:lvlJc w:val="left"/>
      <w:pPr>
        <w:ind w:left="820" w:hanging="360"/>
      </w:pPr>
      <w:rPr>
        <w:rFonts w:ascii="Symbol" w:hAnsi="Symbol" w:hint="default"/>
      </w:rPr>
    </w:lvl>
    <w:lvl w:ilvl="1" w:tplc="04100003" w:tentative="1">
      <w:start w:val="1"/>
      <w:numFmt w:val="bullet"/>
      <w:lvlText w:val="o"/>
      <w:lvlJc w:val="left"/>
      <w:pPr>
        <w:ind w:left="1540" w:hanging="360"/>
      </w:pPr>
      <w:rPr>
        <w:rFonts w:ascii="Courier New" w:hAnsi="Courier New" w:cs="Courier New"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49">
    <w:nsid w:val="465E4F2D"/>
    <w:multiLevelType w:val="hybridMultilevel"/>
    <w:tmpl w:val="58D2DFC6"/>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50">
    <w:nsid w:val="49EE6514"/>
    <w:multiLevelType w:val="hybridMultilevel"/>
    <w:tmpl w:val="07105D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4E98509F"/>
    <w:multiLevelType w:val="hybridMultilevel"/>
    <w:tmpl w:val="933CEB0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2">
    <w:nsid w:val="510021F7"/>
    <w:multiLevelType w:val="hybridMultilevel"/>
    <w:tmpl w:val="F29CE228"/>
    <w:lvl w:ilvl="0" w:tplc="55703BA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51794EC3"/>
    <w:multiLevelType w:val="hybridMultilevel"/>
    <w:tmpl w:val="A5508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nsid w:val="57871951"/>
    <w:multiLevelType w:val="hybridMultilevel"/>
    <w:tmpl w:val="94C0323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58A03BAE"/>
    <w:multiLevelType w:val="hybridMultilevel"/>
    <w:tmpl w:val="A9E41C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66232A49"/>
    <w:multiLevelType w:val="hybridMultilevel"/>
    <w:tmpl w:val="ECBA22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686E021B"/>
    <w:multiLevelType w:val="hybridMultilevel"/>
    <w:tmpl w:val="64D24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nsid w:val="6C40147E"/>
    <w:multiLevelType w:val="multilevel"/>
    <w:tmpl w:val="C0D078D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9">
    <w:nsid w:val="6F265A33"/>
    <w:multiLevelType w:val="hybridMultilevel"/>
    <w:tmpl w:val="5D526DB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0">
    <w:nsid w:val="705B1D95"/>
    <w:multiLevelType w:val="hybridMultilevel"/>
    <w:tmpl w:val="E468309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nsid w:val="718F4448"/>
    <w:multiLevelType w:val="hybridMultilevel"/>
    <w:tmpl w:val="A88CA98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2">
    <w:nsid w:val="72377EF4"/>
    <w:multiLevelType w:val="hybridMultilevel"/>
    <w:tmpl w:val="531002C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3">
    <w:nsid w:val="779D24FB"/>
    <w:multiLevelType w:val="hybridMultilevel"/>
    <w:tmpl w:val="E82A32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nsid w:val="77C228D1"/>
    <w:multiLevelType w:val="hybridMultilevel"/>
    <w:tmpl w:val="0B80AAC0"/>
    <w:lvl w:ilvl="0" w:tplc="176E32FA">
      <w:start w:val="1"/>
      <w:numFmt w:val="bullet"/>
      <w:lvlText w:val="-"/>
      <w:lvlJc w:val="left"/>
      <w:pPr>
        <w:ind w:left="1080" w:hanging="360"/>
      </w:pPr>
      <w:rPr>
        <w:rFonts w:ascii="Georgia" w:eastAsia="Times New Roman" w:hAnsi="Georgia" w:cs="Georgia"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nsid w:val="7A211A9F"/>
    <w:multiLevelType w:val="hybridMultilevel"/>
    <w:tmpl w:val="E6DC3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nsid w:val="7B7D3620"/>
    <w:multiLevelType w:val="hybridMultilevel"/>
    <w:tmpl w:val="6E02C7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nsid w:val="7DCF53E5"/>
    <w:multiLevelType w:val="hybridMultilevel"/>
    <w:tmpl w:val="711EFC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nsid w:val="7E8806A3"/>
    <w:multiLevelType w:val="hybridMultilevel"/>
    <w:tmpl w:val="7FB4BE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nsid w:val="7FDE417C"/>
    <w:multiLevelType w:val="hybridMultilevel"/>
    <w:tmpl w:val="2B801AB2"/>
    <w:lvl w:ilvl="0" w:tplc="87B6EAEA">
      <w:start w:val="1"/>
      <w:numFmt w:val="lowerLetter"/>
      <w:lvlText w:val="%1)"/>
      <w:lvlJc w:val="left"/>
      <w:pPr>
        <w:ind w:left="720" w:hanging="360"/>
      </w:pPr>
      <w:rPr>
        <w:rFonts w:ascii="Georgia" w:eastAsia="Times New Roman" w:hAnsi="Georgia"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4"/>
  </w:num>
  <w:num w:numId="3">
    <w:abstractNumId w:val="48"/>
  </w:num>
  <w:num w:numId="4">
    <w:abstractNumId w:val="42"/>
  </w:num>
  <w:num w:numId="5">
    <w:abstractNumId w:val="61"/>
  </w:num>
  <w:num w:numId="6">
    <w:abstractNumId w:val="59"/>
  </w:num>
  <w:num w:numId="7">
    <w:abstractNumId w:val="49"/>
  </w:num>
  <w:num w:numId="8">
    <w:abstractNumId w:val="55"/>
  </w:num>
  <w:num w:numId="9">
    <w:abstractNumId w:val="54"/>
  </w:num>
  <w:num w:numId="10">
    <w:abstractNumId w:val="52"/>
  </w:num>
  <w:num w:numId="11">
    <w:abstractNumId w:val="1"/>
  </w:num>
  <w:num w:numId="12">
    <w:abstractNumId w:val="2"/>
  </w:num>
  <w:num w:numId="13">
    <w:abstractNumId w:val="60"/>
  </w:num>
  <w:num w:numId="14">
    <w:abstractNumId w:val="43"/>
  </w:num>
  <w:num w:numId="15">
    <w:abstractNumId w:val="69"/>
  </w:num>
  <w:num w:numId="16">
    <w:abstractNumId w:val="64"/>
  </w:num>
  <w:num w:numId="17">
    <w:abstractNumId w:val="58"/>
  </w:num>
  <w:num w:numId="18">
    <w:abstractNumId w:val="63"/>
  </w:num>
  <w:num w:numId="19">
    <w:abstractNumId w:val="9"/>
  </w:num>
  <w:num w:numId="20">
    <w:abstractNumId w:val="10"/>
  </w:num>
  <w:num w:numId="21">
    <w:abstractNumId w:val="32"/>
  </w:num>
  <w:num w:numId="22">
    <w:abstractNumId w:val="57"/>
  </w:num>
  <w:num w:numId="23">
    <w:abstractNumId w:val="47"/>
  </w:num>
  <w:num w:numId="24">
    <w:abstractNumId w:val="37"/>
  </w:num>
  <w:num w:numId="25">
    <w:abstractNumId w:val="67"/>
  </w:num>
  <w:num w:numId="26">
    <w:abstractNumId w:val="65"/>
  </w:num>
  <w:num w:numId="27">
    <w:abstractNumId w:val="31"/>
  </w:num>
  <w:num w:numId="28">
    <w:abstractNumId w:val="39"/>
  </w:num>
  <w:num w:numId="29">
    <w:abstractNumId w:val="36"/>
  </w:num>
  <w:num w:numId="30">
    <w:abstractNumId w:val="33"/>
  </w:num>
  <w:num w:numId="31">
    <w:abstractNumId w:val="56"/>
  </w:num>
  <w:num w:numId="32">
    <w:abstractNumId w:val="51"/>
  </w:num>
  <w:num w:numId="33">
    <w:abstractNumId w:val="35"/>
  </w:num>
  <w:num w:numId="34">
    <w:abstractNumId w:val="50"/>
  </w:num>
  <w:num w:numId="35">
    <w:abstractNumId w:val="38"/>
  </w:num>
  <w:num w:numId="36">
    <w:abstractNumId w:val="41"/>
  </w:num>
  <w:num w:numId="37">
    <w:abstractNumId w:val="40"/>
  </w:num>
  <w:num w:numId="38">
    <w:abstractNumId w:val="62"/>
  </w:num>
  <w:num w:numId="39">
    <w:abstractNumId w:val="53"/>
  </w:num>
  <w:num w:numId="40">
    <w:abstractNumId w:val="66"/>
  </w:num>
  <w:num w:numId="41">
    <w:abstractNumId w:val="46"/>
  </w:num>
  <w:num w:numId="42">
    <w:abstractNumId w:val="45"/>
  </w:num>
  <w:num w:numId="43">
    <w:abstractNumId w:val="68"/>
  </w:num>
  <w:num w:numId="44">
    <w:abstractNumId w:val="30"/>
  </w:num>
  <w:num w:numId="45">
    <w:abstractNumId w:val="3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C333CF"/>
    <w:rsid w:val="00017810"/>
    <w:rsid w:val="00023926"/>
    <w:rsid w:val="0003021A"/>
    <w:rsid w:val="0003388E"/>
    <w:rsid w:val="00052F30"/>
    <w:rsid w:val="000605D2"/>
    <w:rsid w:val="000742FA"/>
    <w:rsid w:val="000749E6"/>
    <w:rsid w:val="0007567A"/>
    <w:rsid w:val="00080307"/>
    <w:rsid w:val="00082745"/>
    <w:rsid w:val="00087B3E"/>
    <w:rsid w:val="00097E1B"/>
    <w:rsid w:val="000A625F"/>
    <w:rsid w:val="000D5FC5"/>
    <w:rsid w:val="000E5C32"/>
    <w:rsid w:val="00120B84"/>
    <w:rsid w:val="001355AE"/>
    <w:rsid w:val="00140010"/>
    <w:rsid w:val="00170ED6"/>
    <w:rsid w:val="0017681F"/>
    <w:rsid w:val="00180F7C"/>
    <w:rsid w:val="001D6F4D"/>
    <w:rsid w:val="001F04C9"/>
    <w:rsid w:val="00284A79"/>
    <w:rsid w:val="002A415B"/>
    <w:rsid w:val="002A683C"/>
    <w:rsid w:val="002D57FE"/>
    <w:rsid w:val="002E49A4"/>
    <w:rsid w:val="002F28D1"/>
    <w:rsid w:val="00301930"/>
    <w:rsid w:val="00345EF7"/>
    <w:rsid w:val="0035545C"/>
    <w:rsid w:val="00377D39"/>
    <w:rsid w:val="003C3294"/>
    <w:rsid w:val="003C5AAF"/>
    <w:rsid w:val="003D7EB2"/>
    <w:rsid w:val="003E6322"/>
    <w:rsid w:val="003F5501"/>
    <w:rsid w:val="00403B4A"/>
    <w:rsid w:val="00426BFC"/>
    <w:rsid w:val="004358F7"/>
    <w:rsid w:val="004417B9"/>
    <w:rsid w:val="00454400"/>
    <w:rsid w:val="00474AB6"/>
    <w:rsid w:val="00487F58"/>
    <w:rsid w:val="004B1338"/>
    <w:rsid w:val="004B172C"/>
    <w:rsid w:val="004B5582"/>
    <w:rsid w:val="004D1FDE"/>
    <w:rsid w:val="004E35BF"/>
    <w:rsid w:val="004F2BC5"/>
    <w:rsid w:val="004F4002"/>
    <w:rsid w:val="00503252"/>
    <w:rsid w:val="005045AD"/>
    <w:rsid w:val="00517CFF"/>
    <w:rsid w:val="00524E28"/>
    <w:rsid w:val="00541F79"/>
    <w:rsid w:val="00557F25"/>
    <w:rsid w:val="00574385"/>
    <w:rsid w:val="005B34EB"/>
    <w:rsid w:val="005E2E3F"/>
    <w:rsid w:val="005E5197"/>
    <w:rsid w:val="00615849"/>
    <w:rsid w:val="00637DCF"/>
    <w:rsid w:val="006411E2"/>
    <w:rsid w:val="0067379B"/>
    <w:rsid w:val="0068135A"/>
    <w:rsid w:val="006909EF"/>
    <w:rsid w:val="006A08BF"/>
    <w:rsid w:val="006A3591"/>
    <w:rsid w:val="006D26BC"/>
    <w:rsid w:val="006F18AC"/>
    <w:rsid w:val="00707F88"/>
    <w:rsid w:val="00716BFE"/>
    <w:rsid w:val="00725EC1"/>
    <w:rsid w:val="007348FD"/>
    <w:rsid w:val="00736B28"/>
    <w:rsid w:val="007825C9"/>
    <w:rsid w:val="007A22D7"/>
    <w:rsid w:val="007B70AC"/>
    <w:rsid w:val="007C0405"/>
    <w:rsid w:val="007D580B"/>
    <w:rsid w:val="007D5D53"/>
    <w:rsid w:val="007E583F"/>
    <w:rsid w:val="00840714"/>
    <w:rsid w:val="008602E8"/>
    <w:rsid w:val="00895E18"/>
    <w:rsid w:val="008A4257"/>
    <w:rsid w:val="008A7E67"/>
    <w:rsid w:val="008C4DD8"/>
    <w:rsid w:val="008E2BBE"/>
    <w:rsid w:val="008F3F46"/>
    <w:rsid w:val="00912601"/>
    <w:rsid w:val="00927294"/>
    <w:rsid w:val="00937CAD"/>
    <w:rsid w:val="00943257"/>
    <w:rsid w:val="00951D42"/>
    <w:rsid w:val="0097197B"/>
    <w:rsid w:val="009C32BD"/>
    <w:rsid w:val="009C660A"/>
    <w:rsid w:val="009D1B1C"/>
    <w:rsid w:val="009D2FC8"/>
    <w:rsid w:val="009E199D"/>
    <w:rsid w:val="00A226E2"/>
    <w:rsid w:val="00A30DC4"/>
    <w:rsid w:val="00A42540"/>
    <w:rsid w:val="00A44FB2"/>
    <w:rsid w:val="00A71F57"/>
    <w:rsid w:val="00A81245"/>
    <w:rsid w:val="00AA4C65"/>
    <w:rsid w:val="00AA6495"/>
    <w:rsid w:val="00AB3565"/>
    <w:rsid w:val="00AC20B2"/>
    <w:rsid w:val="00AE39EE"/>
    <w:rsid w:val="00AE48BE"/>
    <w:rsid w:val="00AF2B20"/>
    <w:rsid w:val="00B23B4C"/>
    <w:rsid w:val="00B41593"/>
    <w:rsid w:val="00B4796B"/>
    <w:rsid w:val="00B5394B"/>
    <w:rsid w:val="00B676E8"/>
    <w:rsid w:val="00BA22F5"/>
    <w:rsid w:val="00BC15BB"/>
    <w:rsid w:val="00C176D3"/>
    <w:rsid w:val="00C22BE1"/>
    <w:rsid w:val="00C23012"/>
    <w:rsid w:val="00C27ADA"/>
    <w:rsid w:val="00C333CF"/>
    <w:rsid w:val="00C45E69"/>
    <w:rsid w:val="00C47C6D"/>
    <w:rsid w:val="00C63C75"/>
    <w:rsid w:val="00C87F2E"/>
    <w:rsid w:val="00C9149D"/>
    <w:rsid w:val="00CF6250"/>
    <w:rsid w:val="00CF7BCB"/>
    <w:rsid w:val="00D157E2"/>
    <w:rsid w:val="00D25D5B"/>
    <w:rsid w:val="00D30B17"/>
    <w:rsid w:val="00D36687"/>
    <w:rsid w:val="00D441FA"/>
    <w:rsid w:val="00D62916"/>
    <w:rsid w:val="00D71A42"/>
    <w:rsid w:val="00D7441B"/>
    <w:rsid w:val="00DA3829"/>
    <w:rsid w:val="00DA56B6"/>
    <w:rsid w:val="00DA7A67"/>
    <w:rsid w:val="00DB45F8"/>
    <w:rsid w:val="00DF5868"/>
    <w:rsid w:val="00E07EAB"/>
    <w:rsid w:val="00E22CD5"/>
    <w:rsid w:val="00E22F61"/>
    <w:rsid w:val="00E33384"/>
    <w:rsid w:val="00E37DB7"/>
    <w:rsid w:val="00E62EAB"/>
    <w:rsid w:val="00E6628F"/>
    <w:rsid w:val="00E91BD9"/>
    <w:rsid w:val="00EA1FE9"/>
    <w:rsid w:val="00EB21EF"/>
    <w:rsid w:val="00EB51F8"/>
    <w:rsid w:val="00F2018F"/>
    <w:rsid w:val="00F7360C"/>
    <w:rsid w:val="00F836CC"/>
    <w:rsid w:val="00F84130"/>
    <w:rsid w:val="00FB07D0"/>
    <w:rsid w:val="00FC2843"/>
    <w:rsid w:val="00FD1E61"/>
    <w:rsid w:val="00FD3DFB"/>
    <w:rsid w:val="00FE3526"/>
    <w:rsid w:val="00FF45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
    <o:shapelayout v:ext="edit">
      <o:idmap v:ext="edit" data="1"/>
      <o:rules v:ext="edit">
        <o:r id="V:Rule61" type="connector" idref="#_x0000_s1027"/>
        <o:r id="V:Rule62" type="connector" idref="#_x0000_s1131"/>
        <o:r id="V:Rule63" type="connector" idref="#_x0000_s1059"/>
        <o:r id="V:Rule64" type="connector" idref="#_x0000_s1116"/>
        <o:r id="V:Rule65" type="connector" idref="#_x0000_s1106"/>
        <o:r id="V:Rule66" type="connector" idref="#_x0000_s1070"/>
        <o:r id="V:Rule67" type="connector" idref="#_x0000_s1115"/>
        <o:r id="V:Rule68" type="connector" idref="#_x0000_s1110"/>
        <o:r id="V:Rule69" type="connector" idref="#_x0000_s1031"/>
        <o:r id="V:Rule70" type="connector" idref="#_x0000_s1125"/>
        <o:r id="V:Rule71" type="connector" idref="#_x0000_s1095"/>
        <o:r id="V:Rule72" type="connector" idref="#_x0000_s1134"/>
        <o:r id="V:Rule73" type="connector" idref="#_x0000_s1107"/>
        <o:r id="V:Rule74" type="connector" idref="#_x0000_s1030"/>
        <o:r id="V:Rule75" type="connector" idref="#_x0000_s1055"/>
        <o:r id="V:Rule76" type="connector" idref="#_x0000_s1056"/>
        <o:r id="V:Rule77" type="connector" idref="#_x0000_s1076"/>
        <o:r id="V:Rule78" type="connector" idref="#_x0000_s1083"/>
        <o:r id="V:Rule79" type="connector" idref="#_x0000_s1062"/>
        <o:r id="V:Rule80" type="connector" idref="#_x0000_s1073"/>
        <o:r id="V:Rule81" type="connector" idref="#_x0000_s1092"/>
        <o:r id="V:Rule82" type="connector" idref="#_x0000_s1124"/>
        <o:r id="V:Rule83" type="connector" idref="#_x0000_s1089"/>
        <o:r id="V:Rule84" type="connector" idref="#_x0000_s1130"/>
        <o:r id="V:Rule85" type="connector" idref="#_x0000_s1068"/>
        <o:r id="V:Rule86" type="connector" idref="#_x0000_s1122"/>
        <o:r id="V:Rule87" type="connector" idref="#_x0000_s1109"/>
        <o:r id="V:Rule88" type="connector" idref="#_x0000_s1061"/>
        <o:r id="V:Rule89" type="connector" idref="#_x0000_s1039"/>
        <o:r id="V:Rule90" type="connector" idref="#_x0000_s1112"/>
        <o:r id="V:Rule91" type="connector" idref="#_x0000_s1133"/>
        <o:r id="V:Rule92" type="connector" idref="#_x0000_s1053"/>
        <o:r id="V:Rule93" type="connector" idref="#_x0000_s1074"/>
        <o:r id="V:Rule94" type="connector" idref="#_x0000_s1034"/>
        <o:r id="V:Rule95" type="connector" idref="#_x0000_s1037"/>
        <o:r id="V:Rule96" type="connector" idref="#_x0000_s1065"/>
        <o:r id="V:Rule97" type="connector" idref="#_x0000_s1067"/>
        <o:r id="V:Rule98" type="connector" idref="#_x0000_s1088"/>
        <o:r id="V:Rule99" type="connector" idref="#_x0000_s1040"/>
        <o:r id="V:Rule100" type="connector" idref="#_x0000_s1080"/>
        <o:r id="V:Rule101" type="connector" idref="#_x0000_s1119"/>
        <o:r id="V:Rule102" type="connector" idref="#_x0000_s1043"/>
        <o:r id="V:Rule103" type="connector" idref="#_x0000_s1033"/>
        <o:r id="V:Rule104" type="connector" idref="#_x0000_s1042"/>
        <o:r id="V:Rule105" type="connector" idref="#_x0000_s1028"/>
        <o:r id="V:Rule106" type="connector" idref="#_x0000_s1127"/>
        <o:r id="V:Rule107" type="connector" idref="#_x0000_s1077"/>
        <o:r id="V:Rule108" type="connector" idref="#_x0000_s1036"/>
        <o:r id="V:Rule109" type="connector" idref="#_x0000_s1071"/>
        <o:r id="V:Rule110" type="connector" idref="#_x0000_s1121"/>
        <o:r id="V:Rule111" type="connector" idref="#_x0000_s1091"/>
        <o:r id="V:Rule112" type="connector" idref="#_x0000_s1058"/>
        <o:r id="V:Rule113" type="connector" idref="#_x0000_s1118"/>
        <o:r id="V:Rule114" type="connector" idref="#_x0000_s1128"/>
        <o:r id="V:Rule115" type="connector" idref="#_x0000_s1082"/>
        <o:r id="V:Rule116" type="connector" idref="#_x0000_s1079"/>
        <o:r id="V:Rule117" type="connector" idref="#_x0000_s1064"/>
        <o:r id="V:Rule118" type="connector" idref="#_x0000_s1052"/>
        <o:r id="V:Rule119" type="connector" idref="#_x0000_s1094"/>
        <o:r id="V:Rule120" type="connector" idref="#_x0000_s11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F49E9"/>
    <w:rPr>
      <w:sz w:val="24"/>
      <w:szCs w:val="24"/>
      <w:lang w:eastAsia="ar-SA"/>
    </w:rPr>
  </w:style>
  <w:style w:type="paragraph" w:styleId="Titolo1">
    <w:name w:val="heading 1"/>
    <w:basedOn w:val="Normale"/>
    <w:next w:val="Normale"/>
    <w:qFormat/>
    <w:rsid w:val="00C333CF"/>
    <w:pPr>
      <w:keepNext/>
      <w:numPr>
        <w:numId w:val="1"/>
      </w:numPr>
      <w:spacing w:before="240" w:after="60"/>
      <w:outlineLvl w:val="0"/>
    </w:pPr>
    <w:rPr>
      <w:rFonts w:cs="Arial"/>
      <w:b/>
      <w:bCs/>
      <w:kern w:val="1"/>
      <w:szCs w:val="32"/>
    </w:rPr>
  </w:style>
  <w:style w:type="paragraph" w:styleId="Titolo2">
    <w:name w:val="heading 2"/>
    <w:basedOn w:val="Normale"/>
    <w:next w:val="Normale"/>
    <w:link w:val="Titolo2Carattere"/>
    <w:qFormat/>
    <w:rsid w:val="00C333CF"/>
    <w:pPr>
      <w:keepNext/>
      <w:tabs>
        <w:tab w:val="num" w:pos="0"/>
      </w:tabs>
      <w:spacing w:before="240" w:after="60"/>
      <w:outlineLvl w:val="1"/>
    </w:pPr>
    <w:rPr>
      <w:rFonts w:cs="Arial"/>
      <w:b/>
      <w:bCs/>
      <w:i/>
      <w:iCs/>
      <w:szCs w:val="28"/>
    </w:rPr>
  </w:style>
  <w:style w:type="paragraph" w:styleId="Titolo3">
    <w:name w:val="heading 3"/>
    <w:basedOn w:val="Normale"/>
    <w:next w:val="Normale"/>
    <w:qFormat/>
    <w:rsid w:val="00C333CF"/>
    <w:pPr>
      <w:keepNext/>
      <w:tabs>
        <w:tab w:val="num" w:pos="0"/>
      </w:tabs>
      <w:spacing w:before="240" w:after="60"/>
      <w:outlineLvl w:val="2"/>
    </w:pPr>
    <w:rPr>
      <w:rFonts w:ascii="Arial" w:hAnsi="Arial" w:cs="Arial"/>
      <w:b/>
      <w:bCs/>
      <w:sz w:val="26"/>
      <w:szCs w:val="26"/>
    </w:rPr>
  </w:style>
  <w:style w:type="paragraph" w:styleId="Titolo4">
    <w:name w:val="heading 4"/>
    <w:basedOn w:val="Normale"/>
    <w:next w:val="Normale"/>
    <w:qFormat/>
    <w:rsid w:val="00C333CF"/>
    <w:pPr>
      <w:keepNext/>
      <w:tabs>
        <w:tab w:val="num" w:pos="0"/>
      </w:tabs>
      <w:spacing w:before="240" w:after="60"/>
      <w:outlineLvl w:val="3"/>
    </w:pPr>
    <w:rPr>
      <w:b/>
      <w:bCs/>
      <w:sz w:val="28"/>
      <w:szCs w:val="28"/>
    </w:rPr>
  </w:style>
  <w:style w:type="paragraph" w:styleId="Titolo5">
    <w:name w:val="heading 5"/>
    <w:basedOn w:val="Normale"/>
    <w:next w:val="Normale"/>
    <w:qFormat/>
    <w:rsid w:val="00C333CF"/>
    <w:pPr>
      <w:tabs>
        <w:tab w:val="num" w:pos="0"/>
      </w:tabs>
      <w:spacing w:before="240" w:after="60"/>
      <w:outlineLvl w:val="4"/>
    </w:pPr>
    <w:rPr>
      <w:b/>
      <w:bCs/>
      <w:i/>
      <w:iCs/>
      <w:sz w:val="26"/>
      <w:szCs w:val="26"/>
    </w:rPr>
  </w:style>
  <w:style w:type="paragraph" w:styleId="Titolo7">
    <w:name w:val="heading 7"/>
    <w:basedOn w:val="Normale"/>
    <w:next w:val="Normale"/>
    <w:qFormat/>
    <w:rsid w:val="00C333CF"/>
    <w:pPr>
      <w:tabs>
        <w:tab w:val="num" w:pos="0"/>
      </w:tabs>
      <w:spacing w:before="240" w:after="60"/>
      <w:outlineLvl w:val="6"/>
    </w:pPr>
  </w:style>
  <w:style w:type="paragraph" w:styleId="Titolo8">
    <w:name w:val="heading 8"/>
    <w:basedOn w:val="Intestazione1"/>
    <w:next w:val="Corpotesto"/>
    <w:qFormat/>
    <w:rsid w:val="00C333CF"/>
    <w:pPr>
      <w:tabs>
        <w:tab w:val="num" w:pos="0"/>
      </w:tabs>
      <w:outlineLvl w:val="7"/>
    </w:pPr>
    <w:rPr>
      <w:b/>
      <w:bCs/>
      <w:sz w:val="21"/>
      <w:szCs w:val="21"/>
    </w:rPr>
  </w:style>
  <w:style w:type="paragraph" w:styleId="Titolo9">
    <w:name w:val="heading 9"/>
    <w:basedOn w:val="Intestazione1"/>
    <w:next w:val="Corpotesto"/>
    <w:qFormat/>
    <w:rsid w:val="00C333CF"/>
    <w:pPr>
      <w:tabs>
        <w:tab w:val="num" w:pos="0"/>
      </w:tabs>
      <w:outlineLvl w:val="8"/>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C333CF"/>
    <w:rPr>
      <w:rFonts w:cs="Arial"/>
      <w:b/>
      <w:bCs/>
      <w:i/>
      <w:iCs/>
      <w:sz w:val="24"/>
      <w:szCs w:val="28"/>
      <w:lang w:eastAsia="ar-SA"/>
    </w:rPr>
  </w:style>
  <w:style w:type="paragraph" w:customStyle="1" w:styleId="Intestazione1">
    <w:name w:val="Intestazione1"/>
    <w:basedOn w:val="Normale"/>
    <w:next w:val="Corpotesto"/>
    <w:rsid w:val="00C333CF"/>
    <w:pPr>
      <w:keepNext/>
      <w:spacing w:before="240" w:after="120"/>
    </w:pPr>
    <w:rPr>
      <w:rFonts w:ascii="Arial" w:eastAsia="DejaVu Sans" w:hAnsi="Arial" w:cs="DejaVu Sans"/>
      <w:sz w:val="28"/>
      <w:szCs w:val="28"/>
    </w:rPr>
  </w:style>
  <w:style w:type="paragraph" w:customStyle="1" w:styleId="Corpotesto">
    <w:name w:val="Corpo testo"/>
    <w:basedOn w:val="Normale"/>
    <w:rsid w:val="00C333CF"/>
    <w:pPr>
      <w:spacing w:after="120"/>
    </w:pPr>
  </w:style>
  <w:style w:type="character" w:customStyle="1" w:styleId="WW8Num31z0">
    <w:name w:val="WW8Num31z0"/>
    <w:rsid w:val="00C333CF"/>
    <w:rPr>
      <w:rFonts w:ascii="Bookman Old Style" w:hAnsi="Bookman Old Style"/>
      <w:b/>
      <w:i w:val="0"/>
      <w:sz w:val="24"/>
      <w:szCs w:val="22"/>
    </w:rPr>
  </w:style>
  <w:style w:type="character" w:customStyle="1" w:styleId="WW8Num32z0">
    <w:name w:val="WW8Num32z0"/>
    <w:rsid w:val="00C333CF"/>
    <w:rPr>
      <w:rFonts w:ascii="Bookman Old Style" w:hAnsi="Bookman Old Style"/>
      <w:b/>
      <w:i w:val="0"/>
      <w:sz w:val="24"/>
      <w:szCs w:val="22"/>
    </w:rPr>
  </w:style>
  <w:style w:type="character" w:customStyle="1" w:styleId="WW8Num33z0">
    <w:name w:val="WW8Num33z0"/>
    <w:rsid w:val="00C333CF"/>
    <w:rPr>
      <w:rFonts w:ascii="Bookman Old Style" w:hAnsi="Bookman Old Style"/>
      <w:b/>
      <w:i w:val="0"/>
      <w:sz w:val="24"/>
      <w:szCs w:val="22"/>
    </w:rPr>
  </w:style>
  <w:style w:type="character" w:customStyle="1" w:styleId="WW8Num34z0">
    <w:name w:val="WW8Num34z0"/>
    <w:rsid w:val="00C333CF"/>
    <w:rPr>
      <w:b/>
    </w:rPr>
  </w:style>
  <w:style w:type="character" w:customStyle="1" w:styleId="WW8Num35z0">
    <w:name w:val="WW8Num35z0"/>
    <w:rsid w:val="00C333CF"/>
    <w:rPr>
      <w:rFonts w:ascii="Wingdings" w:hAnsi="Wingdings"/>
    </w:rPr>
  </w:style>
  <w:style w:type="character" w:customStyle="1" w:styleId="WW8Num36z0">
    <w:name w:val="WW8Num36z0"/>
    <w:rsid w:val="00C333CF"/>
    <w:rPr>
      <w:rFonts w:ascii="Symbol" w:hAnsi="Symbol" w:cs="Symbol"/>
    </w:rPr>
  </w:style>
  <w:style w:type="character" w:customStyle="1" w:styleId="WW8Num37z0">
    <w:name w:val="WW8Num37z0"/>
    <w:rsid w:val="00C333CF"/>
    <w:rPr>
      <w:rFonts w:ascii="Bookman Old Style" w:hAnsi="Bookman Old Style"/>
      <w:b/>
      <w:i w:val="0"/>
      <w:sz w:val="24"/>
      <w:szCs w:val="22"/>
    </w:rPr>
  </w:style>
  <w:style w:type="character" w:customStyle="1" w:styleId="WW8Num38z0">
    <w:name w:val="WW8Num38z0"/>
    <w:rsid w:val="00C333CF"/>
    <w:rPr>
      <w:rFonts w:ascii="Bookman Old Style" w:eastAsia="Times New Roman" w:hAnsi="Bookman Old Style" w:cs="Times New Roman"/>
      <w:b/>
    </w:rPr>
  </w:style>
  <w:style w:type="character" w:customStyle="1" w:styleId="Carpredefinitoparagrafo2">
    <w:name w:val="Car. predefinito paragrafo2"/>
    <w:rsid w:val="00C333CF"/>
  </w:style>
  <w:style w:type="character" w:customStyle="1" w:styleId="Absatz-Standardschriftart">
    <w:name w:val="Absatz-Standardschriftart"/>
    <w:rsid w:val="00C333CF"/>
  </w:style>
  <w:style w:type="character" w:customStyle="1" w:styleId="WW8Num30z0">
    <w:name w:val="WW8Num30z0"/>
    <w:rsid w:val="00C333CF"/>
    <w:rPr>
      <w:b/>
    </w:rPr>
  </w:style>
  <w:style w:type="character" w:customStyle="1" w:styleId="WW8Num33z1">
    <w:name w:val="WW8Num33z1"/>
    <w:rsid w:val="00C333CF"/>
    <w:rPr>
      <w:b/>
      <w:i w:val="0"/>
      <w:sz w:val="24"/>
      <w:szCs w:val="22"/>
    </w:rPr>
  </w:style>
  <w:style w:type="character" w:customStyle="1" w:styleId="WW8Num35z1">
    <w:name w:val="WW8Num35z1"/>
    <w:rsid w:val="00C333CF"/>
    <w:rPr>
      <w:rFonts w:ascii="Courier New" w:hAnsi="Courier New" w:cs="Courier New"/>
    </w:rPr>
  </w:style>
  <w:style w:type="character" w:customStyle="1" w:styleId="WW8Num35z3">
    <w:name w:val="WW8Num35z3"/>
    <w:rsid w:val="00C333CF"/>
    <w:rPr>
      <w:rFonts w:ascii="Symbol" w:hAnsi="Symbol"/>
    </w:rPr>
  </w:style>
  <w:style w:type="character" w:customStyle="1" w:styleId="WW8Num38z1">
    <w:name w:val="WW8Num38z1"/>
    <w:rsid w:val="00C333CF"/>
    <w:rPr>
      <w:rFonts w:ascii="Courier New" w:hAnsi="Courier New" w:cs="Courier New"/>
    </w:rPr>
  </w:style>
  <w:style w:type="character" w:customStyle="1" w:styleId="WW8Num38z2">
    <w:name w:val="WW8Num38z2"/>
    <w:rsid w:val="00C333CF"/>
    <w:rPr>
      <w:rFonts w:ascii="Wingdings" w:hAnsi="Wingdings"/>
    </w:rPr>
  </w:style>
  <w:style w:type="character" w:customStyle="1" w:styleId="WW8Num38z3">
    <w:name w:val="WW8Num38z3"/>
    <w:rsid w:val="00C333CF"/>
    <w:rPr>
      <w:rFonts w:ascii="Symbol" w:hAnsi="Symbol"/>
    </w:rPr>
  </w:style>
  <w:style w:type="character" w:customStyle="1" w:styleId="WW8Num39z0">
    <w:name w:val="WW8Num39z0"/>
    <w:rsid w:val="00C333CF"/>
    <w:rPr>
      <w:rFonts w:ascii="Wingdings" w:hAnsi="Wingdings"/>
    </w:rPr>
  </w:style>
  <w:style w:type="character" w:customStyle="1" w:styleId="WW8Num39z1">
    <w:name w:val="WW8Num39z1"/>
    <w:rsid w:val="00C333CF"/>
    <w:rPr>
      <w:rFonts w:ascii="Courier New" w:hAnsi="Courier New" w:cs="Courier New"/>
    </w:rPr>
  </w:style>
  <w:style w:type="character" w:customStyle="1" w:styleId="WW8Num39z3">
    <w:name w:val="WW8Num39z3"/>
    <w:rsid w:val="00C333CF"/>
    <w:rPr>
      <w:rFonts w:ascii="Symbol" w:hAnsi="Symbol"/>
    </w:rPr>
  </w:style>
  <w:style w:type="character" w:customStyle="1" w:styleId="WW8Num40z0">
    <w:name w:val="WW8Num40z0"/>
    <w:rsid w:val="00C333CF"/>
    <w:rPr>
      <w:rFonts w:ascii="Bookman Old Style" w:hAnsi="Bookman Old Style"/>
      <w:b/>
      <w:i w:val="0"/>
      <w:sz w:val="24"/>
      <w:szCs w:val="22"/>
    </w:rPr>
  </w:style>
  <w:style w:type="character" w:customStyle="1" w:styleId="WW8Num40z1">
    <w:name w:val="WW8Num40z1"/>
    <w:rsid w:val="00C333CF"/>
    <w:rPr>
      <w:b/>
      <w:i w:val="0"/>
      <w:sz w:val="24"/>
      <w:szCs w:val="22"/>
    </w:rPr>
  </w:style>
  <w:style w:type="character" w:customStyle="1" w:styleId="WW8Num40z3">
    <w:name w:val="WW8Num40z3"/>
    <w:rsid w:val="00C333CF"/>
    <w:rPr>
      <w:rFonts w:ascii="Symbol" w:hAnsi="Symbol"/>
    </w:rPr>
  </w:style>
  <w:style w:type="character" w:customStyle="1" w:styleId="WW8Num40z4">
    <w:name w:val="WW8Num40z4"/>
    <w:rsid w:val="00C333CF"/>
    <w:rPr>
      <w:rFonts w:ascii="Courier New" w:hAnsi="Courier New" w:cs="Courier New"/>
    </w:rPr>
  </w:style>
  <w:style w:type="character" w:customStyle="1" w:styleId="WW8Num40z5">
    <w:name w:val="WW8Num40z5"/>
    <w:rsid w:val="00C333CF"/>
    <w:rPr>
      <w:rFonts w:ascii="Wingdings" w:hAnsi="Wingdings"/>
    </w:rPr>
  </w:style>
  <w:style w:type="character" w:customStyle="1" w:styleId="Carpredefinitoparagrafo1">
    <w:name w:val="Car. predefinito paragrafo1"/>
    <w:rsid w:val="00C333CF"/>
  </w:style>
  <w:style w:type="character" w:customStyle="1" w:styleId="Titolo1Titolo1CarattereTitolo1CarattereCarattereCarattereTitolo1CCarattereCarattere">
    <w:name w:val="Titolo 1;Titolo 1 Carattere;Titolo 1 Carattere Carattere Carattere;Titolo 1 C... Carattere Carattere"/>
    <w:rsid w:val="00C333CF"/>
    <w:rPr>
      <w:rFonts w:cs="Arial"/>
      <w:b/>
      <w:bCs/>
      <w:kern w:val="1"/>
      <w:sz w:val="24"/>
      <w:szCs w:val="32"/>
      <w:lang w:val="it-IT" w:eastAsia="ar-SA" w:bidi="ar-SA"/>
    </w:rPr>
  </w:style>
  <w:style w:type="character" w:styleId="Collegamentoipertestuale">
    <w:name w:val="Hyperlink"/>
    <w:rsid w:val="00C333CF"/>
    <w:rPr>
      <w:color w:val="0000FF"/>
      <w:u w:val="single"/>
    </w:rPr>
  </w:style>
  <w:style w:type="character" w:styleId="Numeropagina">
    <w:name w:val="page number"/>
    <w:basedOn w:val="Carpredefinitoparagrafo1"/>
    <w:rsid w:val="00C333CF"/>
  </w:style>
  <w:style w:type="character" w:styleId="Enfasicorsivo">
    <w:name w:val="Emphasis"/>
    <w:qFormat/>
    <w:rsid w:val="00C333CF"/>
    <w:rPr>
      <w:i/>
      <w:iCs/>
    </w:rPr>
  </w:style>
  <w:style w:type="character" w:customStyle="1" w:styleId="Caratteredellanota">
    <w:name w:val="Carattere della nota"/>
    <w:rsid w:val="00C333CF"/>
    <w:rPr>
      <w:vertAlign w:val="superscript"/>
    </w:rPr>
  </w:style>
  <w:style w:type="character" w:customStyle="1" w:styleId="Rimandonotaapidipagina1">
    <w:name w:val="Rimando nota a piè di pagina1"/>
    <w:rsid w:val="00C333CF"/>
    <w:rPr>
      <w:vertAlign w:val="superscript"/>
    </w:rPr>
  </w:style>
  <w:style w:type="character" w:customStyle="1" w:styleId="Caratterenotadichiusura">
    <w:name w:val="Carattere nota di chiusura"/>
    <w:rsid w:val="00C333CF"/>
    <w:rPr>
      <w:vertAlign w:val="superscript"/>
    </w:rPr>
  </w:style>
  <w:style w:type="character" w:customStyle="1" w:styleId="WW-Caratterenotadichiusura">
    <w:name w:val="WW-Carattere nota di chiusura"/>
    <w:rsid w:val="00C333CF"/>
  </w:style>
  <w:style w:type="character" w:customStyle="1" w:styleId="Carpredefinitoparagrafo3">
    <w:name w:val="Car. predefinito paragrafo3"/>
    <w:rsid w:val="00C333CF"/>
  </w:style>
  <w:style w:type="character" w:customStyle="1" w:styleId="Rimandonotadichiusura1">
    <w:name w:val="Rimando nota di chiusura1"/>
    <w:rsid w:val="00C333CF"/>
    <w:rPr>
      <w:vertAlign w:val="superscript"/>
    </w:rPr>
  </w:style>
  <w:style w:type="paragraph" w:customStyle="1" w:styleId="Intestazione2">
    <w:name w:val="Intestazione2"/>
    <w:basedOn w:val="Normale"/>
    <w:next w:val="Corpotesto"/>
    <w:rsid w:val="00C333CF"/>
    <w:pPr>
      <w:keepNext/>
      <w:spacing w:before="240" w:after="120"/>
    </w:pPr>
    <w:rPr>
      <w:rFonts w:ascii="Arial" w:eastAsia="DejaVu Sans" w:hAnsi="Arial" w:cs="DejaVu Sans"/>
      <w:sz w:val="28"/>
      <w:szCs w:val="28"/>
    </w:rPr>
  </w:style>
  <w:style w:type="paragraph" w:styleId="Elenco">
    <w:name w:val="List"/>
    <w:basedOn w:val="Corpotesto"/>
    <w:rsid w:val="00C333CF"/>
  </w:style>
  <w:style w:type="paragraph" w:customStyle="1" w:styleId="Didascalia2">
    <w:name w:val="Didascalia2"/>
    <w:basedOn w:val="Normale"/>
    <w:rsid w:val="00C333CF"/>
    <w:pPr>
      <w:suppressLineNumbers/>
      <w:spacing w:before="120" w:after="120"/>
    </w:pPr>
    <w:rPr>
      <w:i/>
      <w:iCs/>
    </w:rPr>
  </w:style>
  <w:style w:type="paragraph" w:customStyle="1" w:styleId="Indice">
    <w:name w:val="Indice"/>
    <w:basedOn w:val="Normale"/>
    <w:rsid w:val="00C333CF"/>
    <w:pPr>
      <w:suppressLineNumbers/>
    </w:pPr>
  </w:style>
  <w:style w:type="paragraph" w:customStyle="1" w:styleId="Didascalia1">
    <w:name w:val="Didascalia1"/>
    <w:basedOn w:val="Normale"/>
    <w:rsid w:val="00C333CF"/>
    <w:pPr>
      <w:suppressLineNumbers/>
      <w:spacing w:before="120" w:after="120"/>
    </w:pPr>
    <w:rPr>
      <w:i/>
      <w:iCs/>
    </w:rPr>
  </w:style>
  <w:style w:type="paragraph" w:styleId="Intestazione">
    <w:name w:val="header"/>
    <w:basedOn w:val="Normale"/>
    <w:link w:val="IntestazioneCarattere"/>
    <w:rsid w:val="00C333CF"/>
    <w:pPr>
      <w:tabs>
        <w:tab w:val="center" w:pos="4819"/>
        <w:tab w:val="right" w:pos="9638"/>
      </w:tabs>
    </w:pPr>
  </w:style>
  <w:style w:type="paragraph" w:styleId="Pidipagina">
    <w:name w:val="footer"/>
    <w:basedOn w:val="Normale"/>
    <w:link w:val="PidipaginaCarattere"/>
    <w:uiPriority w:val="99"/>
    <w:rsid w:val="00C333CF"/>
    <w:pPr>
      <w:tabs>
        <w:tab w:val="center" w:pos="4819"/>
        <w:tab w:val="right" w:pos="9638"/>
      </w:tabs>
    </w:pPr>
  </w:style>
  <w:style w:type="paragraph" w:styleId="PreformattatoHTML">
    <w:name w:val="HTML Preformatted"/>
    <w:basedOn w:val="Normale"/>
    <w:rsid w:val="00C33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rpodeltesto21">
    <w:name w:val="Corpo del testo 21"/>
    <w:basedOn w:val="Normale"/>
    <w:rsid w:val="00C333CF"/>
    <w:rPr>
      <w:color w:val="333399"/>
    </w:rPr>
  </w:style>
  <w:style w:type="paragraph" w:styleId="NormaleWeb">
    <w:name w:val="Normal (Web)"/>
    <w:basedOn w:val="Normale"/>
    <w:uiPriority w:val="99"/>
    <w:rsid w:val="00C333CF"/>
    <w:pPr>
      <w:spacing w:before="280" w:after="280"/>
    </w:pPr>
    <w:rPr>
      <w:rFonts w:ascii="Times" w:eastAsia="SimSun" w:hAnsi="Times" w:cs="Times"/>
      <w:color w:val="000000"/>
    </w:rPr>
  </w:style>
  <w:style w:type="paragraph" w:styleId="Titolo">
    <w:name w:val="Title"/>
    <w:basedOn w:val="Normale"/>
    <w:next w:val="Sottotitolo"/>
    <w:link w:val="TitoloCarattere"/>
    <w:qFormat/>
    <w:rsid w:val="00C333CF"/>
    <w:pPr>
      <w:jc w:val="center"/>
    </w:pPr>
    <w:rPr>
      <w:b/>
      <w:bCs/>
    </w:rPr>
  </w:style>
  <w:style w:type="paragraph" w:styleId="Sottotitolo">
    <w:name w:val="Subtitle"/>
    <w:basedOn w:val="Normale"/>
    <w:next w:val="Corpotesto"/>
    <w:qFormat/>
    <w:rsid w:val="00C333CF"/>
    <w:pPr>
      <w:jc w:val="center"/>
    </w:pPr>
    <w:rPr>
      <w:b/>
      <w:bCs/>
      <w:smallCaps/>
      <w:sz w:val="28"/>
      <w:szCs w:val="28"/>
    </w:rPr>
  </w:style>
  <w:style w:type="paragraph" w:customStyle="1" w:styleId="Corpodeltesto31">
    <w:name w:val="Corpo del testo 31"/>
    <w:basedOn w:val="Normale"/>
    <w:rsid w:val="00C333CF"/>
    <w:pPr>
      <w:ind w:right="-285"/>
      <w:jc w:val="both"/>
    </w:pPr>
    <w:rPr>
      <w:rFonts w:ascii="CG Times" w:hAnsi="CG Times" w:cs="CG Times"/>
      <w:i/>
      <w:iCs/>
    </w:rPr>
  </w:style>
  <w:style w:type="paragraph" w:customStyle="1" w:styleId="TestoTabella">
    <w:name w:val="TestoTabella"/>
    <w:basedOn w:val="Normale"/>
    <w:rsid w:val="00C333CF"/>
    <w:pPr>
      <w:widowControl w:val="0"/>
      <w:spacing w:line="360" w:lineRule="auto"/>
      <w:ind w:firstLine="567"/>
      <w:jc w:val="both"/>
    </w:pPr>
  </w:style>
  <w:style w:type="paragraph" w:styleId="Testonotaapidipagina">
    <w:name w:val="footnote text"/>
    <w:basedOn w:val="Normale"/>
    <w:semiHidden/>
    <w:rsid w:val="00C333CF"/>
    <w:rPr>
      <w:sz w:val="20"/>
      <w:szCs w:val="20"/>
    </w:rPr>
  </w:style>
  <w:style w:type="paragraph" w:styleId="Rientrocorpodeltesto">
    <w:name w:val="Body Text Indent"/>
    <w:basedOn w:val="Normale"/>
    <w:rsid w:val="00C333CF"/>
    <w:pPr>
      <w:spacing w:after="120"/>
      <w:ind w:left="283"/>
    </w:pPr>
  </w:style>
  <w:style w:type="paragraph" w:styleId="Testofumetto">
    <w:name w:val="Balloon Text"/>
    <w:basedOn w:val="Normale"/>
    <w:rsid w:val="00C333CF"/>
    <w:rPr>
      <w:rFonts w:ascii="Tahoma" w:hAnsi="Tahoma" w:cs="Tahoma"/>
      <w:sz w:val="16"/>
      <w:szCs w:val="16"/>
    </w:rPr>
  </w:style>
  <w:style w:type="paragraph" w:customStyle="1" w:styleId="Contenutotabella">
    <w:name w:val="Contenuto tabella"/>
    <w:basedOn w:val="Normale"/>
    <w:rsid w:val="00C333CF"/>
    <w:pPr>
      <w:suppressLineNumbers/>
    </w:pPr>
  </w:style>
  <w:style w:type="paragraph" w:customStyle="1" w:styleId="Intestazionetabella">
    <w:name w:val="Intestazione tabella"/>
    <w:basedOn w:val="Contenutotabella"/>
    <w:rsid w:val="00C333CF"/>
    <w:pPr>
      <w:jc w:val="center"/>
    </w:pPr>
    <w:rPr>
      <w:b/>
      <w:bCs/>
    </w:rPr>
  </w:style>
  <w:style w:type="paragraph" w:customStyle="1" w:styleId="Contenutocornice">
    <w:name w:val="Contenuto cornice"/>
    <w:basedOn w:val="Corpotesto"/>
    <w:rsid w:val="00C333CF"/>
  </w:style>
  <w:style w:type="paragraph" w:customStyle="1" w:styleId="Intestazione10">
    <w:name w:val="Intestazione 10"/>
    <w:basedOn w:val="Intestazione1"/>
    <w:next w:val="Corpotesto"/>
    <w:rsid w:val="00C333CF"/>
    <w:rPr>
      <w:b/>
      <w:bCs/>
      <w:sz w:val="21"/>
      <w:szCs w:val="21"/>
    </w:rPr>
  </w:style>
  <w:style w:type="paragraph" w:customStyle="1" w:styleId="Indice10">
    <w:name w:val="Indice 10"/>
    <w:basedOn w:val="Indice"/>
    <w:rsid w:val="00C333CF"/>
    <w:pPr>
      <w:tabs>
        <w:tab w:val="right" w:leader="dot" w:pos="9637"/>
      </w:tabs>
      <w:ind w:left="2547"/>
    </w:pPr>
  </w:style>
  <w:style w:type="table" w:styleId="Grigliatabella">
    <w:name w:val="Table Grid"/>
    <w:basedOn w:val="Tabellanormale"/>
    <w:rsid w:val="00C333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3">
    <w:name w:val="Body Text 3"/>
    <w:basedOn w:val="Normale"/>
    <w:rsid w:val="00C333CF"/>
    <w:pPr>
      <w:spacing w:after="120"/>
    </w:pPr>
    <w:rPr>
      <w:sz w:val="16"/>
      <w:szCs w:val="16"/>
    </w:rPr>
  </w:style>
  <w:style w:type="paragraph" w:styleId="Corpodeltesto2">
    <w:name w:val="Body Text 2"/>
    <w:basedOn w:val="Normale"/>
    <w:rsid w:val="00C333CF"/>
    <w:pPr>
      <w:spacing w:after="120" w:line="480" w:lineRule="auto"/>
    </w:pPr>
    <w:rPr>
      <w:lang w:eastAsia="it-IT"/>
    </w:rPr>
  </w:style>
  <w:style w:type="character" w:customStyle="1" w:styleId="PidipaginaCarattere">
    <w:name w:val="Piè di pagina Carattere"/>
    <w:link w:val="Pidipagina"/>
    <w:uiPriority w:val="99"/>
    <w:rsid w:val="00A75F49"/>
    <w:rPr>
      <w:sz w:val="24"/>
      <w:szCs w:val="24"/>
      <w:lang w:eastAsia="ar-SA"/>
    </w:rPr>
  </w:style>
  <w:style w:type="character" w:customStyle="1" w:styleId="IntestazioneCarattere">
    <w:name w:val="Intestazione Carattere"/>
    <w:link w:val="Intestazione"/>
    <w:rsid w:val="00A75F49"/>
    <w:rPr>
      <w:sz w:val="24"/>
      <w:szCs w:val="24"/>
      <w:lang w:eastAsia="ar-SA"/>
    </w:rPr>
  </w:style>
  <w:style w:type="paragraph" w:customStyle="1" w:styleId="CarattereCharChar">
    <w:name w:val="Carattere Char Char"/>
    <w:basedOn w:val="Normale"/>
    <w:rsid w:val="000D7997"/>
    <w:pPr>
      <w:spacing w:after="160" w:line="240" w:lineRule="exact"/>
    </w:pPr>
    <w:rPr>
      <w:rFonts w:ascii="Tahoma" w:hAnsi="Tahoma" w:cs="Tahoma"/>
      <w:sz w:val="20"/>
      <w:szCs w:val="20"/>
      <w:lang w:val="en-US" w:eastAsia="en-US"/>
    </w:rPr>
  </w:style>
  <w:style w:type="paragraph" w:customStyle="1" w:styleId="Stile1">
    <w:name w:val="Stile1"/>
    <w:basedOn w:val="Titolo3"/>
    <w:autoRedefine/>
    <w:semiHidden/>
    <w:rsid w:val="003D2DDE"/>
    <w:pPr>
      <w:keepNext w:val="0"/>
      <w:tabs>
        <w:tab w:val="clear" w:pos="0"/>
      </w:tabs>
      <w:spacing w:before="60" w:after="120"/>
      <w:jc w:val="center"/>
      <w:outlineLvl w:val="9"/>
    </w:pPr>
    <w:rPr>
      <w:rFonts w:ascii="Georgia" w:hAnsi="Georgia"/>
      <w:iCs/>
      <w:kern w:val="32"/>
      <w:lang w:eastAsia="it-IT"/>
    </w:rPr>
  </w:style>
  <w:style w:type="character" w:customStyle="1" w:styleId="TitoloCarattere">
    <w:name w:val="Titolo Carattere"/>
    <w:link w:val="Titolo"/>
    <w:rsid w:val="00912C28"/>
    <w:rPr>
      <w:b/>
      <w:bCs/>
      <w:sz w:val="24"/>
      <w:szCs w:val="24"/>
      <w:lang w:eastAsia="ar-SA"/>
    </w:rPr>
  </w:style>
  <w:style w:type="paragraph" w:styleId="Paragrafoelenco">
    <w:name w:val="List Paragraph"/>
    <w:basedOn w:val="Normale"/>
    <w:uiPriority w:val="34"/>
    <w:qFormat/>
    <w:rsid w:val="00140010"/>
    <w:pPr>
      <w:ind w:left="720"/>
      <w:contextualSpacing/>
    </w:pPr>
  </w:style>
  <w:style w:type="paragraph" w:customStyle="1" w:styleId="Paragrafoelenco1">
    <w:name w:val="Paragrafo elenco1"/>
    <w:basedOn w:val="Normale"/>
    <w:uiPriority w:val="99"/>
    <w:rsid w:val="007A22D7"/>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Carpredefinitoparagrafo"/>
    <w:rsid w:val="000749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Valeriana.lanaro.179@istruzion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cescotabruzzo.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yperlink" Target="mailto:Valeriana.lanaro.179@istruzione"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yperlink" Target="mailto:Valeriana.lanaro.179@istruzione"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0DED2-2632-421D-9978-ECB16692C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14618</Words>
  <Characters>88803</Characters>
  <Application>Microsoft Office Word</Application>
  <DocSecurity>0</DocSecurity>
  <Lines>740</Lines>
  <Paragraphs>206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C1</vt:lpstr>
      <vt:lpstr>ALLEGATO C1</vt:lpstr>
    </vt:vector>
  </TitlesOfParts>
  <Company>.</Company>
  <LinksUpToDate>false</LinksUpToDate>
  <CharactersWithSpaces>103215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C1</dc:title>
  <dc:creator>Antonietta</dc:creator>
  <cp:lastModifiedBy>DDS Cepagatti</cp:lastModifiedBy>
  <cp:revision>3</cp:revision>
  <cp:lastPrinted>2014-11-11T09:17:00Z</cp:lastPrinted>
  <dcterms:created xsi:type="dcterms:W3CDTF">2014-11-12T12:46:00Z</dcterms:created>
  <dcterms:modified xsi:type="dcterms:W3CDTF">2015-03-17T15:47:00Z</dcterms:modified>
</cp:coreProperties>
</file>